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9DD4E" w14:textId="70128FFC" w:rsidR="00002CF1" w:rsidRPr="00B13EA0" w:rsidRDefault="00E33580" w:rsidP="00002CF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2CF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2CF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2CF1"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002CF1"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002CF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ABAC83" w14:textId="094A528E" w:rsidR="00002CF1" w:rsidRDefault="00706E33" w:rsidP="00002CF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w:t>
      </w:r>
      <w:r w:rsidR="00002CF1">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ulturais </w:t>
      </w:r>
    </w:p>
    <w:p w14:paraId="0805F9C1" w14:textId="77777777" w:rsidR="00002CF1" w:rsidRDefault="00002CF1" w:rsidP="00002CF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4B249F" w14:textId="69320368" w:rsidR="00002CF1" w:rsidRDefault="00002CF1" w:rsidP="00002CF1">
      <w:pPr>
        <w:pStyle w:val="textojustificado"/>
        <w:spacing w:before="120" w:beforeAutospacing="0" w:after="120" w:afterAutospacing="0" w:line="360" w:lineRule="auto"/>
        <w:ind w:left="120" w:right="120"/>
        <w:jc w:val="both"/>
        <w:rPr>
          <w:rFonts w:ascii="Arial" w:hAnsi="Arial" w:cs="Arial"/>
        </w:rPr>
      </w:pPr>
      <w:r w:rsidRPr="00E448F4">
        <w:rPr>
          <w:rFonts w:ascii="Arial" w:hAnsi="Arial" w:cs="Arial"/>
        </w:rPr>
        <w:t xml:space="preserve">O </w:t>
      </w:r>
      <w:r w:rsidRPr="00E448F4">
        <w:rPr>
          <w:rFonts w:ascii="Arial" w:hAnsi="Arial" w:cs="Arial"/>
          <w:b/>
        </w:rPr>
        <w:t>MUNICÍPIO DE SÃO PEDRO DE ALCÂNTARA</w:t>
      </w:r>
      <w:r w:rsidRPr="00E448F4">
        <w:rPr>
          <w:rFonts w:ascii="Arial" w:hAnsi="Arial" w:cs="Arial"/>
        </w:rPr>
        <w:t>, Estado de Santa Catarina, pessoa jur</w:t>
      </w:r>
      <w:r>
        <w:rPr>
          <w:rFonts w:ascii="Arial" w:hAnsi="Arial" w:cs="Arial"/>
        </w:rPr>
        <w:t>ídica de direito público</w:t>
      </w:r>
      <w:r w:rsidRPr="00E448F4">
        <w:rPr>
          <w:rFonts w:ascii="Arial" w:hAnsi="Arial" w:cs="Arial"/>
        </w:rPr>
        <w:t xml:space="preserve">, inscrito no CNPJ sob nº </w:t>
      </w:r>
      <w:r w:rsidRPr="00E448F4">
        <w:rPr>
          <w:rFonts w:ascii="Arial" w:hAnsi="Arial" w:cs="Arial"/>
          <w:bCs/>
        </w:rPr>
        <w:t>01.613.101/0001-09</w:t>
      </w:r>
      <w:r w:rsidRPr="00E448F4">
        <w:rPr>
          <w:rFonts w:ascii="Arial" w:hAnsi="Arial" w:cs="Arial"/>
        </w:rPr>
        <w:t>, neste ato representado pela Secretária Municipal de Educação, Cultura e Desporto, em consonância com a Lei Complementar n°195 de 8 de julho de 2022, Lei Paulo Gustavo – LPG, o Decreto Federal n° 11.525, de 11 de maio de 2023 e o Decreto Federal n° 11.453, de 23 de março de 2023, regido pelos princípios da legalidade, da impessoalidade, da moralidade, da publicidade, da eficiência e da transparência, promulga, através deste Edital o Chamamento Público, e torna público</w:t>
      </w:r>
      <w:r>
        <w:rPr>
          <w:rFonts w:ascii="Arial" w:hAnsi="Arial" w:cs="Arial"/>
        </w:rPr>
        <w:t xml:space="preserve"> o present</w:t>
      </w:r>
      <w:r w:rsidR="00E33580">
        <w:rPr>
          <w:rFonts w:ascii="Arial" w:hAnsi="Arial" w:cs="Arial"/>
        </w:rPr>
        <w:t>e Edital de Chamamento Público 003</w:t>
      </w:r>
      <w:r>
        <w:rPr>
          <w:rFonts w:ascii="Arial" w:hAnsi="Arial" w:cs="Arial"/>
        </w:rPr>
        <w:t>/2023 – Paulo Gustavo em São</w:t>
      </w:r>
      <w:r w:rsidR="00361AFC">
        <w:rPr>
          <w:rFonts w:ascii="Arial" w:hAnsi="Arial" w:cs="Arial"/>
        </w:rPr>
        <w:t xml:space="preserve"> Pedro de Alcântara – Apoio às Demais Áreas C</w:t>
      </w:r>
      <w:r>
        <w:rPr>
          <w:rFonts w:ascii="Arial" w:hAnsi="Arial" w:cs="Arial"/>
        </w:rPr>
        <w:t>ulturais, que regulamente a concessão de apoio financeiro para fomentar atividades culturais e artísticas no município de São Pedro de Alcântara</w:t>
      </w:r>
      <w:r w:rsidRPr="00E448F4">
        <w:rPr>
          <w:rFonts w:ascii="Arial" w:hAnsi="Arial" w:cs="Arial"/>
        </w:rPr>
        <w:t>,</w:t>
      </w:r>
      <w:r>
        <w:rPr>
          <w:rFonts w:ascii="Arial" w:hAnsi="Arial" w:cs="Arial"/>
        </w:rPr>
        <w:t xml:space="preserve"> de acordo com as normas e regras previstas neste edital e seus anexos. </w:t>
      </w:r>
    </w:p>
    <w:p w14:paraId="25C8DADA" w14:textId="77777777" w:rsidR="00002CF1" w:rsidRPr="00C357F8" w:rsidRDefault="00002CF1" w:rsidP="00002CF1">
      <w:pPr>
        <w:pStyle w:val="textojustificado"/>
        <w:spacing w:before="120" w:beforeAutospacing="0" w:after="120" w:afterAutospacing="0" w:line="360" w:lineRule="auto"/>
        <w:ind w:left="120" w:right="120"/>
        <w:jc w:val="both"/>
        <w:rPr>
          <w:rFonts w:ascii="Arial" w:hAnsi="Arial" w:cs="Arial"/>
          <w:b/>
          <w:bCs/>
          <w:color w:val="FF0000"/>
        </w:rPr>
      </w:pPr>
      <w:r>
        <w:rPr>
          <w:rFonts w:ascii="Arial" w:hAnsi="Arial" w:cs="Arial"/>
        </w:rPr>
        <w:t>O presente edital é realizado com recursos do Governo Federal – Ministério da Cultura (MinC), por meio da Lei Complementar n°195, de 8 de julho de 2022- Lei Paulo Gustavo.</w:t>
      </w:r>
      <w:r w:rsidRPr="00E448F4">
        <w:rPr>
          <w:rFonts w:ascii="Arial" w:hAnsi="Arial" w:cs="Arial"/>
        </w:rPr>
        <w:t xml:space="preserve"> </w:t>
      </w:r>
    </w:p>
    <w:p w14:paraId="4849721A" w14:textId="77777777" w:rsidR="00FB564D" w:rsidRPr="00FB0356" w:rsidRDefault="00FB564D" w:rsidP="00221C83">
      <w:pPr>
        <w:pStyle w:val="LO-normal"/>
        <w:spacing w:line="360" w:lineRule="auto"/>
        <w:rPr>
          <w:rFonts w:ascii="Arial" w:hAnsi="Arial" w:cs="Arial"/>
        </w:rPr>
      </w:pPr>
      <w:r w:rsidRPr="00FB0356">
        <w:rPr>
          <w:rFonts w:ascii="Arial" w:hAnsi="Arial" w:cs="Arial"/>
        </w:rPr>
        <w:t>Constituem anexos deste Edital:</w:t>
      </w:r>
    </w:p>
    <w:tbl>
      <w:tblPr>
        <w:tblStyle w:val="Tabelacomgrade"/>
        <w:tblpPr w:leftFromText="141" w:rightFromText="141" w:vertAnchor="text" w:tblpY="1"/>
        <w:tblOverlap w:val="never"/>
        <w:tblW w:w="8926" w:type="dxa"/>
        <w:tblLook w:val="04A0" w:firstRow="1" w:lastRow="0" w:firstColumn="1" w:lastColumn="0" w:noHBand="0" w:noVBand="1"/>
      </w:tblPr>
      <w:tblGrid>
        <w:gridCol w:w="1696"/>
        <w:gridCol w:w="7230"/>
      </w:tblGrid>
      <w:tr w:rsidR="00FB564D" w:rsidRPr="00FB0356" w14:paraId="53C08287" w14:textId="77777777" w:rsidTr="00917395">
        <w:trPr>
          <w:trHeight w:val="454"/>
        </w:trPr>
        <w:tc>
          <w:tcPr>
            <w:tcW w:w="1696" w:type="dxa"/>
            <w:vAlign w:val="center"/>
          </w:tcPr>
          <w:p w14:paraId="44AB3C3E" w14:textId="7777777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Anexo I</w:t>
            </w:r>
          </w:p>
        </w:tc>
        <w:tc>
          <w:tcPr>
            <w:tcW w:w="7230" w:type="dxa"/>
            <w:vAlign w:val="center"/>
          </w:tcPr>
          <w:p w14:paraId="7832E678" w14:textId="2FBE3E9A" w:rsidR="00FB564D" w:rsidRPr="00917395" w:rsidRDefault="00FD6524" w:rsidP="00A1287C">
            <w:pPr>
              <w:rPr>
                <w:rFonts w:ascii="Arial" w:hAnsi="Arial" w:cs="Arial"/>
                <w:sz w:val="22"/>
                <w:szCs w:val="22"/>
              </w:rPr>
            </w:pPr>
            <w:r w:rsidRPr="00917395">
              <w:rPr>
                <w:rFonts w:ascii="Arial" w:eastAsia="ROKVYV+Helvetica-Bold" w:hAnsi="Arial" w:cs="Arial"/>
                <w:sz w:val="22"/>
                <w:szCs w:val="22"/>
              </w:rPr>
              <w:t>Formulário Padrão de Inscrição do Projeto Cultural</w:t>
            </w:r>
          </w:p>
        </w:tc>
      </w:tr>
      <w:tr w:rsidR="00FB564D" w:rsidRPr="00FB0356" w14:paraId="245DBCB3" w14:textId="77777777" w:rsidTr="00917395">
        <w:trPr>
          <w:trHeight w:val="454"/>
        </w:trPr>
        <w:tc>
          <w:tcPr>
            <w:tcW w:w="1696" w:type="dxa"/>
            <w:vAlign w:val="center"/>
          </w:tcPr>
          <w:p w14:paraId="1B5C557A" w14:textId="0891CD25"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 xml:space="preserve">Anexo </w:t>
            </w:r>
            <w:r w:rsidR="003B4AE4" w:rsidRPr="00917395">
              <w:rPr>
                <w:rFonts w:ascii="Arial" w:eastAsia="ROKVYV+Helvetica-Bold" w:hAnsi="Arial" w:cs="Arial"/>
                <w:sz w:val="22"/>
                <w:szCs w:val="22"/>
              </w:rPr>
              <w:t>II</w:t>
            </w:r>
          </w:p>
        </w:tc>
        <w:tc>
          <w:tcPr>
            <w:tcW w:w="7230" w:type="dxa"/>
            <w:vAlign w:val="center"/>
          </w:tcPr>
          <w:p w14:paraId="4047FA65" w14:textId="674493E0" w:rsidR="00FB564D" w:rsidRPr="00917395" w:rsidRDefault="00FD6524" w:rsidP="00A1287C">
            <w:pPr>
              <w:rPr>
                <w:rFonts w:ascii="Arial" w:hAnsi="Arial" w:cs="Arial"/>
                <w:sz w:val="22"/>
                <w:szCs w:val="22"/>
              </w:rPr>
            </w:pPr>
            <w:r w:rsidRPr="00917395">
              <w:rPr>
                <w:rFonts w:ascii="Arial" w:hAnsi="Arial" w:cs="Arial"/>
                <w:sz w:val="22"/>
                <w:szCs w:val="22"/>
              </w:rPr>
              <w:t>Carta de Anuência Individual de Participação</w:t>
            </w:r>
          </w:p>
        </w:tc>
      </w:tr>
      <w:tr w:rsidR="00FB564D" w:rsidRPr="00FB0356" w14:paraId="5E81F3FF" w14:textId="77777777" w:rsidTr="00917395">
        <w:trPr>
          <w:trHeight w:val="454"/>
        </w:trPr>
        <w:tc>
          <w:tcPr>
            <w:tcW w:w="1696" w:type="dxa"/>
            <w:vAlign w:val="center"/>
          </w:tcPr>
          <w:p w14:paraId="3B1CE7DC" w14:textId="261481E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 xml:space="preserve">Anexo </w:t>
            </w:r>
            <w:r w:rsidR="003B4AE4" w:rsidRPr="00917395">
              <w:rPr>
                <w:rFonts w:ascii="Arial" w:eastAsia="ROKVYV+Helvetica-Bold" w:hAnsi="Arial" w:cs="Arial"/>
                <w:sz w:val="22"/>
                <w:szCs w:val="22"/>
              </w:rPr>
              <w:t>III</w:t>
            </w:r>
          </w:p>
        </w:tc>
        <w:tc>
          <w:tcPr>
            <w:tcW w:w="7230" w:type="dxa"/>
            <w:vAlign w:val="center"/>
          </w:tcPr>
          <w:p w14:paraId="5EF7ABAD" w14:textId="4A824928" w:rsidR="00FB564D" w:rsidRPr="00917395" w:rsidRDefault="00FD6524" w:rsidP="00A1287C">
            <w:pPr>
              <w:spacing w:after="57"/>
              <w:rPr>
                <w:rFonts w:ascii="Arial" w:hAnsi="Arial" w:cs="Arial"/>
                <w:sz w:val="22"/>
                <w:szCs w:val="22"/>
              </w:rPr>
            </w:pPr>
            <w:r w:rsidRPr="00917395">
              <w:rPr>
                <w:rFonts w:ascii="Arial" w:hAnsi="Arial" w:cs="Arial"/>
                <w:sz w:val="22"/>
                <w:szCs w:val="22"/>
              </w:rPr>
              <w:t>Carta de Anuência do Órgão/Instituição</w:t>
            </w:r>
          </w:p>
        </w:tc>
      </w:tr>
      <w:tr w:rsidR="00FB564D" w:rsidRPr="00FB0356" w14:paraId="30280EC4" w14:textId="77777777" w:rsidTr="00917395">
        <w:trPr>
          <w:trHeight w:val="454"/>
        </w:trPr>
        <w:tc>
          <w:tcPr>
            <w:tcW w:w="1696" w:type="dxa"/>
            <w:vAlign w:val="center"/>
          </w:tcPr>
          <w:p w14:paraId="3A7A69E9" w14:textId="7777777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Anexo IV</w:t>
            </w:r>
          </w:p>
        </w:tc>
        <w:tc>
          <w:tcPr>
            <w:tcW w:w="7230" w:type="dxa"/>
            <w:vAlign w:val="center"/>
          </w:tcPr>
          <w:p w14:paraId="053DD52F" w14:textId="44334F01" w:rsidR="00FB564D" w:rsidRPr="00917395" w:rsidRDefault="00FD6524" w:rsidP="00A1287C">
            <w:pPr>
              <w:rPr>
                <w:rFonts w:ascii="Arial" w:hAnsi="Arial" w:cs="Arial"/>
                <w:sz w:val="22"/>
                <w:szCs w:val="22"/>
              </w:rPr>
            </w:pPr>
            <w:r w:rsidRPr="00917395">
              <w:rPr>
                <w:rFonts w:ascii="Arial" w:hAnsi="Arial" w:cs="Arial"/>
                <w:sz w:val="22"/>
                <w:szCs w:val="22"/>
              </w:rPr>
              <w:t>Ficha Cadastral – Pessoa Física</w:t>
            </w:r>
          </w:p>
        </w:tc>
      </w:tr>
      <w:tr w:rsidR="00FB564D" w:rsidRPr="00FB0356" w14:paraId="5A0CD3EF" w14:textId="77777777" w:rsidTr="00917395">
        <w:trPr>
          <w:trHeight w:val="454"/>
        </w:trPr>
        <w:tc>
          <w:tcPr>
            <w:tcW w:w="1696" w:type="dxa"/>
            <w:vAlign w:val="center"/>
          </w:tcPr>
          <w:p w14:paraId="0BCB52DE" w14:textId="4CC4E68A"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 xml:space="preserve">Anexo </w:t>
            </w:r>
            <w:r w:rsidR="003B4AE4" w:rsidRPr="00917395">
              <w:rPr>
                <w:rFonts w:ascii="Arial" w:eastAsia="ROKVYV+Helvetica-Bold" w:hAnsi="Arial" w:cs="Arial"/>
                <w:sz w:val="22"/>
                <w:szCs w:val="22"/>
              </w:rPr>
              <w:t>V</w:t>
            </w:r>
          </w:p>
        </w:tc>
        <w:tc>
          <w:tcPr>
            <w:tcW w:w="7230" w:type="dxa"/>
            <w:vAlign w:val="center"/>
          </w:tcPr>
          <w:p w14:paraId="1236C413" w14:textId="3BCFE900" w:rsidR="00FB564D" w:rsidRPr="00917395" w:rsidRDefault="00FD6524" w:rsidP="00A1287C">
            <w:pPr>
              <w:rPr>
                <w:rFonts w:ascii="Arial" w:hAnsi="Arial" w:cs="Arial"/>
                <w:sz w:val="22"/>
                <w:szCs w:val="22"/>
              </w:rPr>
            </w:pPr>
            <w:r w:rsidRPr="00917395">
              <w:rPr>
                <w:rFonts w:ascii="Arial" w:hAnsi="Arial" w:cs="Arial"/>
                <w:sz w:val="22"/>
                <w:szCs w:val="22"/>
              </w:rPr>
              <w:t>Ficha Cadastral – Pessoa Jurídica</w:t>
            </w:r>
          </w:p>
        </w:tc>
      </w:tr>
      <w:tr w:rsidR="00FB564D" w:rsidRPr="00FB0356" w14:paraId="07798A6C" w14:textId="77777777" w:rsidTr="00917395">
        <w:trPr>
          <w:trHeight w:val="454"/>
        </w:trPr>
        <w:tc>
          <w:tcPr>
            <w:tcW w:w="1696" w:type="dxa"/>
            <w:vAlign w:val="center"/>
          </w:tcPr>
          <w:p w14:paraId="392B5928" w14:textId="4ADC4542"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lastRenderedPageBreak/>
              <w:t xml:space="preserve">Anexo </w:t>
            </w:r>
            <w:r w:rsidR="003B4AE4" w:rsidRPr="00917395">
              <w:rPr>
                <w:rFonts w:ascii="Arial" w:eastAsia="ROKVYV+Helvetica-Bold" w:hAnsi="Arial" w:cs="Arial"/>
                <w:sz w:val="22"/>
                <w:szCs w:val="22"/>
              </w:rPr>
              <w:t>VI</w:t>
            </w:r>
          </w:p>
        </w:tc>
        <w:tc>
          <w:tcPr>
            <w:tcW w:w="7230" w:type="dxa"/>
            <w:vAlign w:val="center"/>
          </w:tcPr>
          <w:p w14:paraId="4F082B7F" w14:textId="4500E4D0" w:rsidR="00FB564D" w:rsidRPr="00917395" w:rsidRDefault="00FD6524" w:rsidP="00A1287C">
            <w:pPr>
              <w:rPr>
                <w:rFonts w:ascii="Arial" w:hAnsi="Arial" w:cs="Arial"/>
                <w:sz w:val="22"/>
                <w:szCs w:val="22"/>
              </w:rPr>
            </w:pPr>
            <w:r w:rsidRPr="00917395">
              <w:rPr>
                <w:rFonts w:ascii="Arial" w:hAnsi="Arial" w:cs="Arial"/>
                <w:sz w:val="22"/>
                <w:szCs w:val="22"/>
              </w:rPr>
              <w:t xml:space="preserve">Declaração de Domicílio </w:t>
            </w:r>
          </w:p>
        </w:tc>
      </w:tr>
      <w:tr w:rsidR="00FB564D" w:rsidRPr="00FB0356" w14:paraId="0DED8A09" w14:textId="77777777" w:rsidTr="00917395">
        <w:trPr>
          <w:trHeight w:val="454"/>
        </w:trPr>
        <w:tc>
          <w:tcPr>
            <w:tcW w:w="1696" w:type="dxa"/>
            <w:vAlign w:val="center"/>
          </w:tcPr>
          <w:p w14:paraId="5CBFF832" w14:textId="7777777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Anexo VII</w:t>
            </w:r>
          </w:p>
        </w:tc>
        <w:tc>
          <w:tcPr>
            <w:tcW w:w="7230" w:type="dxa"/>
            <w:vAlign w:val="center"/>
          </w:tcPr>
          <w:p w14:paraId="4BA18163" w14:textId="19D5AC65" w:rsidR="00FB564D" w:rsidRPr="00917395" w:rsidRDefault="00FD6524" w:rsidP="00A1287C">
            <w:pPr>
              <w:spacing w:line="360" w:lineRule="auto"/>
              <w:rPr>
                <w:rFonts w:ascii="Arial" w:eastAsia="Arial" w:hAnsi="Arial" w:cs="Arial"/>
                <w:color w:val="000000"/>
                <w:sz w:val="22"/>
                <w:szCs w:val="22"/>
              </w:rPr>
            </w:pPr>
            <w:bookmarkStart w:id="0" w:name="_Hlk144685291"/>
            <w:r w:rsidRPr="00917395">
              <w:rPr>
                <w:rFonts w:ascii="Arial" w:hAnsi="Arial" w:cs="Arial"/>
                <w:sz w:val="22"/>
                <w:szCs w:val="22"/>
              </w:rPr>
              <w:t>Autodeclaração Étnico-Racial</w:t>
            </w:r>
            <w:bookmarkEnd w:id="0"/>
          </w:p>
        </w:tc>
      </w:tr>
      <w:tr w:rsidR="00FB564D" w:rsidRPr="00FB0356" w14:paraId="6D94541E" w14:textId="77777777" w:rsidTr="00917395">
        <w:trPr>
          <w:trHeight w:val="454"/>
        </w:trPr>
        <w:tc>
          <w:tcPr>
            <w:tcW w:w="1696" w:type="dxa"/>
            <w:vAlign w:val="center"/>
          </w:tcPr>
          <w:p w14:paraId="6CD5314A"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VIII</w:t>
            </w:r>
          </w:p>
        </w:tc>
        <w:tc>
          <w:tcPr>
            <w:tcW w:w="7230" w:type="dxa"/>
            <w:vAlign w:val="center"/>
          </w:tcPr>
          <w:p w14:paraId="49D0E2A9" w14:textId="247BC254" w:rsidR="00FB564D" w:rsidRPr="00917395" w:rsidRDefault="00FD6524" w:rsidP="00A1287C">
            <w:pPr>
              <w:spacing w:line="360" w:lineRule="auto"/>
              <w:rPr>
                <w:rFonts w:ascii="Arial" w:hAnsi="Arial" w:cs="Arial"/>
                <w:sz w:val="22"/>
                <w:szCs w:val="22"/>
              </w:rPr>
            </w:pPr>
            <w:r w:rsidRPr="00917395">
              <w:rPr>
                <w:rFonts w:ascii="Arial" w:hAnsi="Arial" w:cs="Arial"/>
                <w:sz w:val="22"/>
                <w:szCs w:val="22"/>
                <w:lang w:eastAsia="pt-BR"/>
              </w:rPr>
              <w:t>Declaração de Representação de Grupo/Coletivo Cultural</w:t>
            </w:r>
          </w:p>
        </w:tc>
      </w:tr>
      <w:tr w:rsidR="00FB564D" w:rsidRPr="00FB0356" w14:paraId="0F792278" w14:textId="77777777" w:rsidTr="00917395">
        <w:trPr>
          <w:trHeight w:val="454"/>
        </w:trPr>
        <w:tc>
          <w:tcPr>
            <w:tcW w:w="1696" w:type="dxa"/>
            <w:vAlign w:val="center"/>
          </w:tcPr>
          <w:p w14:paraId="6E6C0439"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IX</w:t>
            </w:r>
          </w:p>
        </w:tc>
        <w:tc>
          <w:tcPr>
            <w:tcW w:w="7230" w:type="dxa"/>
            <w:vAlign w:val="center"/>
          </w:tcPr>
          <w:p w14:paraId="40EAEC54" w14:textId="6DDAA0CC" w:rsidR="00FB564D" w:rsidRPr="00917395" w:rsidRDefault="00FD6524" w:rsidP="00A1287C">
            <w:pPr>
              <w:rPr>
                <w:rFonts w:ascii="Arial" w:hAnsi="Arial" w:cs="Arial"/>
                <w:sz w:val="22"/>
                <w:szCs w:val="22"/>
              </w:rPr>
            </w:pPr>
            <w:r w:rsidRPr="00917395">
              <w:rPr>
                <w:rFonts w:ascii="Arial" w:hAnsi="Arial" w:cs="Arial"/>
                <w:color w:val="000000"/>
                <w:sz w:val="22"/>
                <w:szCs w:val="22"/>
              </w:rPr>
              <w:t>Etiqueta Envelope Documentos de Habilitação</w:t>
            </w:r>
          </w:p>
        </w:tc>
      </w:tr>
      <w:tr w:rsidR="00FB564D" w:rsidRPr="00FB0356" w14:paraId="6DD9D69C" w14:textId="77777777" w:rsidTr="00917395">
        <w:trPr>
          <w:trHeight w:val="454"/>
        </w:trPr>
        <w:tc>
          <w:tcPr>
            <w:tcW w:w="1696" w:type="dxa"/>
            <w:vAlign w:val="center"/>
          </w:tcPr>
          <w:p w14:paraId="352C01CD"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X</w:t>
            </w:r>
          </w:p>
        </w:tc>
        <w:tc>
          <w:tcPr>
            <w:tcW w:w="7230" w:type="dxa"/>
            <w:vAlign w:val="center"/>
          </w:tcPr>
          <w:p w14:paraId="744DF5C1" w14:textId="7A4F42E2" w:rsidR="00FB564D" w:rsidRPr="00917395" w:rsidRDefault="00FD6524" w:rsidP="00A1287C">
            <w:pPr>
              <w:rPr>
                <w:rFonts w:ascii="Arial" w:hAnsi="Arial" w:cs="Arial"/>
                <w:color w:val="000000"/>
                <w:sz w:val="22"/>
                <w:szCs w:val="22"/>
              </w:rPr>
            </w:pPr>
            <w:r w:rsidRPr="00917395">
              <w:rPr>
                <w:rFonts w:ascii="Arial" w:hAnsi="Arial" w:cs="Arial"/>
                <w:color w:val="000000"/>
                <w:sz w:val="22"/>
                <w:szCs w:val="22"/>
              </w:rPr>
              <w:t>Termo de Execução Cultural</w:t>
            </w:r>
          </w:p>
        </w:tc>
      </w:tr>
      <w:tr w:rsidR="00FB564D" w:rsidRPr="00FB0356" w14:paraId="3B49189D" w14:textId="77777777" w:rsidTr="00917395">
        <w:trPr>
          <w:trHeight w:val="454"/>
        </w:trPr>
        <w:tc>
          <w:tcPr>
            <w:tcW w:w="1696" w:type="dxa"/>
            <w:vAlign w:val="center"/>
          </w:tcPr>
          <w:p w14:paraId="590B1548"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XI</w:t>
            </w:r>
          </w:p>
        </w:tc>
        <w:tc>
          <w:tcPr>
            <w:tcW w:w="7230" w:type="dxa"/>
            <w:vAlign w:val="center"/>
          </w:tcPr>
          <w:p w14:paraId="193C59AE" w14:textId="1808B791" w:rsidR="00FB564D" w:rsidRPr="00917395" w:rsidRDefault="00FD6524" w:rsidP="00A1287C">
            <w:pPr>
              <w:rPr>
                <w:rFonts w:ascii="Arial" w:hAnsi="Arial" w:cs="Arial"/>
                <w:color w:val="000000"/>
                <w:sz w:val="22"/>
                <w:szCs w:val="22"/>
              </w:rPr>
            </w:pPr>
            <w:r w:rsidRPr="00917395">
              <w:rPr>
                <w:rFonts w:ascii="Arial" w:hAnsi="Arial" w:cs="Arial"/>
                <w:color w:val="000000"/>
                <w:sz w:val="22"/>
                <w:szCs w:val="22"/>
              </w:rPr>
              <w:t>Etiqueta Envelope Prestação de Contas</w:t>
            </w:r>
          </w:p>
        </w:tc>
      </w:tr>
    </w:tbl>
    <w:p w14:paraId="7E4225E9" w14:textId="77777777" w:rsidR="00FB564D" w:rsidRPr="00FB0356" w:rsidRDefault="00FB564D" w:rsidP="00FB564D">
      <w:pPr>
        <w:spacing w:before="480" w:after="120" w:line="360" w:lineRule="auto"/>
        <w:jc w:val="both"/>
        <w:rPr>
          <w:rFonts w:ascii="Arial" w:hAnsi="Arial" w:cs="Arial"/>
          <w:b/>
          <w:bCs/>
          <w:sz w:val="24"/>
          <w:szCs w:val="24"/>
        </w:rPr>
      </w:pPr>
      <w:r w:rsidRPr="00FB0356">
        <w:rPr>
          <w:rFonts w:ascii="Arial" w:hAnsi="Arial" w:cs="Arial"/>
          <w:b/>
          <w:bCs/>
          <w:sz w:val="24"/>
          <w:szCs w:val="24"/>
        </w:rPr>
        <w:lastRenderedPageBreak/>
        <w:t>CLÁUSULA I – DO OBJETO</w:t>
      </w:r>
    </w:p>
    <w:p w14:paraId="7C505608" w14:textId="462AEB9D" w:rsidR="00C80972" w:rsidRPr="00E440A9" w:rsidRDefault="00FB564D" w:rsidP="009D08CA">
      <w:pPr>
        <w:pStyle w:val="PargrafodaLista"/>
        <w:numPr>
          <w:ilvl w:val="0"/>
          <w:numId w:val="32"/>
        </w:numPr>
        <w:spacing w:after="240" w:line="360" w:lineRule="auto"/>
        <w:jc w:val="both"/>
        <w:rPr>
          <w:rFonts w:ascii="Arial" w:hAnsi="Arial" w:cs="Arial"/>
          <w:sz w:val="24"/>
          <w:szCs w:val="24"/>
        </w:rPr>
      </w:pPr>
      <w:r w:rsidRPr="00C80972">
        <w:rPr>
          <w:rFonts w:ascii="Arial" w:eastAsia="ROKVYV+Helvetica-Bold" w:hAnsi="Arial" w:cs="Arial"/>
          <w:color w:val="000000"/>
          <w:sz w:val="24"/>
          <w:szCs w:val="24"/>
        </w:rPr>
        <w:t xml:space="preserve">Constitui objeto </w:t>
      </w:r>
      <w:r w:rsidR="00160AA4" w:rsidRPr="00C80972">
        <w:rPr>
          <w:rFonts w:ascii="Arial" w:eastAsia="ROKVYV+Helvetica-Bold" w:hAnsi="Arial" w:cs="Arial"/>
          <w:color w:val="000000"/>
          <w:sz w:val="24"/>
          <w:szCs w:val="24"/>
        </w:rPr>
        <w:t>deste Edital de Chamamento Público</w:t>
      </w:r>
      <w:r w:rsidRPr="00C80972">
        <w:rPr>
          <w:rFonts w:ascii="Arial" w:eastAsia="ROKVYV+Helvetica-Bold" w:hAnsi="Arial" w:cs="Arial"/>
          <w:color w:val="000000"/>
          <w:sz w:val="24"/>
          <w:szCs w:val="24"/>
        </w:rPr>
        <w:t xml:space="preserve"> a </w:t>
      </w:r>
      <w:r w:rsidRPr="00C80972">
        <w:rPr>
          <w:rFonts w:ascii="Arial" w:hAnsi="Arial" w:cs="Arial"/>
          <w:sz w:val="24"/>
          <w:szCs w:val="24"/>
        </w:rPr>
        <w:t xml:space="preserve">seleção de projetos </w:t>
      </w:r>
      <w:r w:rsidR="00451B3E">
        <w:rPr>
          <w:rFonts w:ascii="Arial" w:hAnsi="Arial" w:cs="Arial"/>
          <w:sz w:val="24"/>
          <w:szCs w:val="24"/>
        </w:rPr>
        <w:t>de Apoio às D</w:t>
      </w:r>
      <w:r w:rsidR="000B5A5D" w:rsidRPr="00C80972">
        <w:rPr>
          <w:rFonts w:ascii="Arial" w:hAnsi="Arial" w:cs="Arial"/>
          <w:sz w:val="24"/>
          <w:szCs w:val="24"/>
        </w:rPr>
        <w:t>emais Áreas Culturais</w:t>
      </w:r>
      <w:r w:rsidRPr="00C80972">
        <w:rPr>
          <w:rFonts w:ascii="Arial" w:hAnsi="Arial" w:cs="Arial"/>
          <w:sz w:val="24"/>
          <w:szCs w:val="24"/>
        </w:rPr>
        <w:t xml:space="preserve">, </w:t>
      </w:r>
      <w:r w:rsidRPr="00C80972">
        <w:rPr>
          <w:rFonts w:ascii="Arial" w:hAnsi="Arial" w:cs="Arial"/>
          <w:color w:val="000000"/>
          <w:sz w:val="24"/>
          <w:szCs w:val="24"/>
        </w:rPr>
        <w:t xml:space="preserve">para receberem apoio financeiro nas categorias descritas na cláusula terceira, para execução de ações culturais </w:t>
      </w:r>
      <w:r w:rsidRPr="00C80972">
        <w:rPr>
          <w:rFonts w:ascii="Arial" w:eastAsia="ROKVYV+Helvetica-Bold" w:hAnsi="Arial" w:cs="Arial"/>
          <w:color w:val="000000"/>
          <w:sz w:val="24"/>
          <w:szCs w:val="24"/>
        </w:rPr>
        <w:t>que contribuam para a produção artístico-cultural, a difusão, o fomento, a formação, a qualificação e a circulação de bens e serviços artístico-culturais,</w:t>
      </w:r>
      <w:r w:rsidRPr="00C80972">
        <w:rPr>
          <w:rFonts w:ascii="Arial" w:hAnsi="Arial" w:cs="Arial"/>
          <w:color w:val="000000"/>
          <w:sz w:val="24"/>
          <w:szCs w:val="24"/>
        </w:rPr>
        <w:t xml:space="preserve"> asseguradas medidas de democratização, desconcentração, descentralização e de ações afirmativas para o protagonismo dos diferentes grupos sociais e culturais</w:t>
      </w:r>
      <w:r w:rsidRPr="00C80972">
        <w:rPr>
          <w:rFonts w:ascii="Arial" w:eastAsia="ROKVYV+Helvetica-Bold" w:hAnsi="Arial" w:cs="Arial"/>
          <w:color w:val="000000"/>
          <w:sz w:val="24"/>
          <w:szCs w:val="24"/>
        </w:rPr>
        <w:t xml:space="preserve"> com vista ao desenvolvimento cultural </w:t>
      </w:r>
      <w:r w:rsidR="00451B3E">
        <w:rPr>
          <w:rFonts w:ascii="Arial" w:hAnsi="Arial" w:cs="Arial"/>
          <w:sz w:val="24"/>
          <w:szCs w:val="24"/>
        </w:rPr>
        <w:t>do município de São Pedro de Alcântara</w:t>
      </w:r>
      <w:r w:rsidRPr="00C80972">
        <w:rPr>
          <w:rFonts w:ascii="Arial" w:hAnsi="Arial" w:cs="Arial"/>
          <w:sz w:val="24"/>
          <w:szCs w:val="24"/>
        </w:rPr>
        <w:t>/SC</w:t>
      </w:r>
      <w:r w:rsidRPr="00C80972">
        <w:rPr>
          <w:rFonts w:ascii="Arial" w:eastAsia="ROKVYV+Helvetica-Bold" w:hAnsi="Arial" w:cs="Arial"/>
          <w:color w:val="000000"/>
          <w:sz w:val="24"/>
          <w:szCs w:val="24"/>
        </w:rPr>
        <w:t>,</w:t>
      </w:r>
      <w:r w:rsidRPr="00C80972">
        <w:rPr>
          <w:rFonts w:ascii="Arial" w:hAnsi="Arial" w:cs="Arial"/>
          <w:sz w:val="24"/>
          <w:szCs w:val="24"/>
        </w:rPr>
        <w:t xml:space="preserve"> de acordo com as normas e regras previstas no Edital e seus anexos.</w:t>
      </w:r>
    </w:p>
    <w:p w14:paraId="2F653B42" w14:textId="77777777" w:rsidR="00FB564D" w:rsidRPr="002E1E5C" w:rsidRDefault="00FB564D" w:rsidP="00247340">
      <w:pPr>
        <w:spacing w:before="240" w:after="120" w:line="360" w:lineRule="auto"/>
        <w:jc w:val="both"/>
        <w:rPr>
          <w:rFonts w:ascii="Arial" w:hAnsi="Arial" w:cs="Arial"/>
          <w:b/>
          <w:bCs/>
          <w:sz w:val="24"/>
          <w:szCs w:val="24"/>
        </w:rPr>
      </w:pPr>
      <w:r w:rsidRPr="002E1E5C">
        <w:rPr>
          <w:rFonts w:ascii="Arial" w:hAnsi="Arial" w:cs="Arial"/>
          <w:b/>
          <w:bCs/>
          <w:sz w:val="24"/>
          <w:szCs w:val="24"/>
        </w:rPr>
        <w:t>CLÁUSULA II – DOS RECURSOS FINANCEIROS</w:t>
      </w:r>
    </w:p>
    <w:p w14:paraId="29EDFE5B" w14:textId="04DDDE00" w:rsidR="007D7D37" w:rsidRPr="0036773D" w:rsidRDefault="00247340" w:rsidP="0036773D">
      <w:pPr>
        <w:spacing w:line="360" w:lineRule="auto"/>
        <w:jc w:val="both"/>
        <w:rPr>
          <w:rFonts w:ascii="Arial" w:hAnsi="Arial" w:cs="Arial"/>
          <w:sz w:val="24"/>
          <w:szCs w:val="24"/>
        </w:rPr>
      </w:pPr>
      <w:r w:rsidRPr="002E1E5C">
        <w:rPr>
          <w:rFonts w:ascii="Arial" w:hAnsi="Arial" w:cs="Arial"/>
          <w:b/>
          <w:bCs/>
          <w:sz w:val="24"/>
          <w:szCs w:val="24"/>
        </w:rPr>
        <w:t>2.</w:t>
      </w:r>
      <w:r w:rsidR="007D7D37">
        <w:rPr>
          <w:rFonts w:ascii="Arial" w:hAnsi="Arial" w:cs="Arial"/>
          <w:sz w:val="24"/>
          <w:szCs w:val="24"/>
        </w:rPr>
        <w:t xml:space="preserve"> O </w:t>
      </w:r>
      <w:r w:rsidR="00876FD1">
        <w:rPr>
          <w:rFonts w:ascii="Arial" w:hAnsi="Arial" w:cs="Arial"/>
          <w:sz w:val="24"/>
          <w:szCs w:val="24"/>
        </w:rPr>
        <w:t>Edital de Chamamento Público 003</w:t>
      </w:r>
      <w:r w:rsidR="007D7D37" w:rsidRPr="007D7D37">
        <w:rPr>
          <w:rFonts w:ascii="Arial" w:hAnsi="Arial" w:cs="Arial"/>
          <w:sz w:val="24"/>
          <w:szCs w:val="24"/>
        </w:rPr>
        <w:t>/2023 – Paulo Gustavo em São</w:t>
      </w:r>
      <w:r w:rsidR="00706E33">
        <w:rPr>
          <w:rFonts w:ascii="Arial" w:hAnsi="Arial" w:cs="Arial"/>
          <w:sz w:val="24"/>
          <w:szCs w:val="24"/>
        </w:rPr>
        <w:t xml:space="preserve"> Pedro de Alcântara – Apoio às Demais Áreas C</w:t>
      </w:r>
      <w:r w:rsidR="007D7D37" w:rsidRPr="007D7D37">
        <w:rPr>
          <w:rFonts w:ascii="Arial" w:hAnsi="Arial" w:cs="Arial"/>
          <w:sz w:val="24"/>
          <w:szCs w:val="24"/>
        </w:rPr>
        <w:t>ulturais</w:t>
      </w:r>
      <w:r w:rsidRPr="007D7D37">
        <w:rPr>
          <w:rFonts w:ascii="Arial" w:hAnsi="Arial" w:cs="Arial"/>
          <w:sz w:val="24"/>
          <w:szCs w:val="24"/>
        </w:rPr>
        <w:t xml:space="preserve"> dispõe de recursos</w:t>
      </w:r>
      <w:r w:rsidRPr="002E1E5C">
        <w:rPr>
          <w:rFonts w:ascii="Arial" w:hAnsi="Arial" w:cs="Arial"/>
          <w:sz w:val="24"/>
          <w:szCs w:val="24"/>
        </w:rPr>
        <w:t xml:space="preserve"> finan</w:t>
      </w:r>
      <w:r w:rsidR="007D7D37">
        <w:rPr>
          <w:rFonts w:ascii="Arial" w:hAnsi="Arial" w:cs="Arial"/>
          <w:sz w:val="24"/>
          <w:szCs w:val="24"/>
        </w:rPr>
        <w:t xml:space="preserve">ceiros na ordem de R$ 19.700,96 (dezenove mil, setecentos reais e noventa e seis </w:t>
      </w:r>
      <w:r w:rsidR="00CF73B1">
        <w:rPr>
          <w:rFonts w:ascii="Arial" w:hAnsi="Arial" w:cs="Arial"/>
          <w:sz w:val="24"/>
          <w:szCs w:val="24"/>
        </w:rPr>
        <w:t>centavos).</w:t>
      </w:r>
      <w:r w:rsidRPr="002E1E5C">
        <w:rPr>
          <w:rFonts w:ascii="Arial" w:hAnsi="Arial" w:cs="Arial"/>
          <w:sz w:val="24"/>
          <w:szCs w:val="24"/>
        </w:rPr>
        <w:t xml:space="preserve"> </w:t>
      </w:r>
    </w:p>
    <w:p w14:paraId="50532556" w14:textId="77777777" w:rsidR="007D7D37" w:rsidRPr="007D7D37" w:rsidRDefault="007D7D37" w:rsidP="007D7D37">
      <w:pPr>
        <w:pStyle w:val="PargrafodaLista"/>
        <w:spacing w:after="120" w:line="360" w:lineRule="auto"/>
        <w:ind w:left="714"/>
        <w:jc w:val="both"/>
        <w:rPr>
          <w:rFonts w:ascii="Arial" w:hAnsi="Arial" w:cs="Arial"/>
          <w:sz w:val="24"/>
          <w:szCs w:val="24"/>
        </w:rPr>
      </w:pPr>
    </w:p>
    <w:p w14:paraId="663643FB" w14:textId="77777777" w:rsidR="00B90644" w:rsidRPr="0036773D" w:rsidRDefault="00B45609" w:rsidP="0036773D">
      <w:pPr>
        <w:spacing w:after="120" w:line="360" w:lineRule="auto"/>
        <w:jc w:val="both"/>
        <w:rPr>
          <w:rFonts w:ascii="Arial" w:eastAsia="Arial" w:hAnsi="Arial" w:cs="Arial"/>
          <w:bCs/>
          <w:color w:val="000000"/>
          <w:sz w:val="24"/>
          <w:szCs w:val="24"/>
        </w:rPr>
      </w:pPr>
      <w:r w:rsidRPr="0036773D">
        <w:rPr>
          <w:rFonts w:ascii="Arial" w:hAnsi="Arial" w:cs="Arial"/>
          <w:b/>
          <w:bCs/>
          <w:sz w:val="24"/>
          <w:szCs w:val="24"/>
        </w:rPr>
        <w:t>2.1</w:t>
      </w:r>
      <w:r w:rsidRPr="0036773D">
        <w:rPr>
          <w:rFonts w:ascii="Arial" w:hAnsi="Arial" w:cs="Arial"/>
          <w:sz w:val="24"/>
          <w:szCs w:val="24"/>
        </w:rPr>
        <w:t xml:space="preserve"> </w:t>
      </w:r>
      <w:r w:rsidRPr="0036773D">
        <w:rPr>
          <w:rFonts w:ascii="Arial" w:eastAsia="Arial" w:hAnsi="Arial" w:cs="Arial"/>
          <w:bCs/>
          <w:color w:val="000000"/>
          <w:sz w:val="24"/>
          <w:szCs w:val="24"/>
        </w:rPr>
        <w:t>As despesas provenientes da execução deste Edital correrão por conta do orçamento do exercício de 2023, a saber:</w:t>
      </w:r>
    </w:p>
    <w:p w14:paraId="159F2981" w14:textId="77777777" w:rsidR="00B90644" w:rsidRDefault="00B90644" w:rsidP="00B90644">
      <w:pPr>
        <w:spacing w:line="360" w:lineRule="auto"/>
        <w:jc w:val="both"/>
        <w:rPr>
          <w:rFonts w:ascii="Arial" w:eastAsia="Arial" w:hAnsi="Arial" w:cs="Arial"/>
          <w:bCs/>
          <w:color w:val="000000"/>
          <w:sz w:val="24"/>
          <w:szCs w:val="24"/>
        </w:rPr>
      </w:pPr>
    </w:p>
    <w:tbl>
      <w:tblPr>
        <w:tblStyle w:val="Tabelacomgrade"/>
        <w:tblpPr w:leftFromText="141" w:rightFromText="141" w:vertAnchor="text" w:tblpXSpec="center" w:tblpY="1"/>
        <w:tblOverlap w:val="never"/>
        <w:tblW w:w="0" w:type="auto"/>
        <w:tblLook w:val="04A0" w:firstRow="1" w:lastRow="0" w:firstColumn="1" w:lastColumn="0" w:noHBand="0" w:noVBand="1"/>
      </w:tblPr>
      <w:tblGrid>
        <w:gridCol w:w="1542"/>
        <w:gridCol w:w="4754"/>
        <w:gridCol w:w="3049"/>
      </w:tblGrid>
      <w:tr w:rsidR="00B90644" w14:paraId="2645F4C4" w14:textId="77777777" w:rsidTr="00A1287C">
        <w:trPr>
          <w:trHeight w:hRule="exact" w:val="719"/>
        </w:trPr>
        <w:tc>
          <w:tcPr>
            <w:tcW w:w="1542" w:type="dxa"/>
            <w:vAlign w:val="center"/>
          </w:tcPr>
          <w:p w14:paraId="1607F8CE"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lastRenderedPageBreak/>
              <w:t>ÓRGÃO</w:t>
            </w:r>
          </w:p>
        </w:tc>
        <w:tc>
          <w:tcPr>
            <w:tcW w:w="4754" w:type="dxa"/>
            <w:vAlign w:val="center"/>
          </w:tcPr>
          <w:p w14:paraId="4AE0C07D" w14:textId="77777777" w:rsidR="00B90644" w:rsidRDefault="00B90644" w:rsidP="00A1287C">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06</w:t>
            </w:r>
          </w:p>
          <w:p w14:paraId="2B456A75" w14:textId="77777777" w:rsidR="00B90644" w:rsidRDefault="00B90644" w:rsidP="00A1287C">
            <w:pPr>
              <w:spacing w:after="240" w:line="360" w:lineRule="auto"/>
              <w:jc w:val="center"/>
              <w:rPr>
                <w:rFonts w:ascii="Arial" w:eastAsia="Arial" w:hAnsi="Arial" w:cs="Arial"/>
                <w:bCs/>
                <w:color w:val="000000"/>
                <w:sz w:val="24"/>
                <w:szCs w:val="24"/>
              </w:rPr>
            </w:pPr>
          </w:p>
          <w:p w14:paraId="2111C553" w14:textId="77777777" w:rsidR="00B90644" w:rsidRDefault="00B90644" w:rsidP="00A1287C">
            <w:pPr>
              <w:spacing w:after="240" w:line="360" w:lineRule="auto"/>
              <w:jc w:val="center"/>
              <w:rPr>
                <w:rFonts w:ascii="Arial" w:eastAsia="Arial" w:hAnsi="Arial" w:cs="Arial"/>
                <w:bCs/>
                <w:color w:val="000000"/>
                <w:sz w:val="24"/>
                <w:szCs w:val="24"/>
              </w:rPr>
            </w:pPr>
          </w:p>
        </w:tc>
        <w:tc>
          <w:tcPr>
            <w:tcW w:w="3049" w:type="dxa"/>
            <w:vAlign w:val="center"/>
          </w:tcPr>
          <w:p w14:paraId="41CBCB2F"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 xml:space="preserve">Secretaria de Turismo e Cultura        </w:t>
            </w:r>
          </w:p>
          <w:p w14:paraId="423E8F3C" w14:textId="77777777" w:rsidR="00B90644" w:rsidRDefault="00B90644" w:rsidP="00A1287C">
            <w:pPr>
              <w:spacing w:after="240" w:line="360" w:lineRule="auto"/>
              <w:jc w:val="both"/>
              <w:rPr>
                <w:rFonts w:ascii="Arial" w:eastAsia="Arial" w:hAnsi="Arial" w:cs="Arial"/>
                <w:bCs/>
                <w:color w:val="000000"/>
                <w:sz w:val="24"/>
                <w:szCs w:val="24"/>
              </w:rPr>
            </w:pPr>
          </w:p>
          <w:p w14:paraId="7509BD5F" w14:textId="77777777" w:rsidR="00B90644" w:rsidRDefault="00B90644" w:rsidP="00A1287C">
            <w:pPr>
              <w:spacing w:after="240" w:line="360" w:lineRule="auto"/>
              <w:jc w:val="both"/>
              <w:rPr>
                <w:rFonts w:ascii="Arial" w:eastAsia="Arial" w:hAnsi="Arial" w:cs="Arial"/>
                <w:bCs/>
                <w:color w:val="000000"/>
                <w:sz w:val="24"/>
                <w:szCs w:val="24"/>
              </w:rPr>
            </w:pPr>
          </w:p>
          <w:p w14:paraId="11B2D7C8"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Cc</w:t>
            </w:r>
          </w:p>
          <w:p w14:paraId="150CC749"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Cultura</w:t>
            </w:r>
          </w:p>
        </w:tc>
      </w:tr>
      <w:tr w:rsidR="00B90644" w14:paraId="4855CD5E" w14:textId="77777777" w:rsidTr="00A1287C">
        <w:trPr>
          <w:trHeight w:hRule="exact" w:val="718"/>
        </w:trPr>
        <w:tc>
          <w:tcPr>
            <w:tcW w:w="1542" w:type="dxa"/>
            <w:vAlign w:val="center"/>
          </w:tcPr>
          <w:p w14:paraId="64CBD459"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UNIDADE</w:t>
            </w:r>
          </w:p>
        </w:tc>
        <w:tc>
          <w:tcPr>
            <w:tcW w:w="4754" w:type="dxa"/>
            <w:vAlign w:val="center"/>
          </w:tcPr>
          <w:p w14:paraId="7A9E4FAB" w14:textId="77777777" w:rsidR="00B90644" w:rsidRDefault="00B90644" w:rsidP="00A1287C">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01</w:t>
            </w:r>
          </w:p>
        </w:tc>
        <w:tc>
          <w:tcPr>
            <w:tcW w:w="3049" w:type="dxa"/>
            <w:vAlign w:val="center"/>
          </w:tcPr>
          <w:p w14:paraId="26633E32"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Secretaria de Turismo e Cultura</w:t>
            </w:r>
          </w:p>
        </w:tc>
      </w:tr>
      <w:tr w:rsidR="00B90644" w14:paraId="53E63099" w14:textId="77777777" w:rsidTr="00A1287C">
        <w:trPr>
          <w:trHeight w:hRule="exact" w:val="653"/>
        </w:trPr>
        <w:tc>
          <w:tcPr>
            <w:tcW w:w="1542" w:type="dxa"/>
            <w:vAlign w:val="center"/>
          </w:tcPr>
          <w:p w14:paraId="1EB47ABF"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AÇÃO</w:t>
            </w:r>
          </w:p>
        </w:tc>
        <w:tc>
          <w:tcPr>
            <w:tcW w:w="4754" w:type="dxa"/>
            <w:vAlign w:val="center"/>
          </w:tcPr>
          <w:p w14:paraId="0CD5C4EF" w14:textId="77777777" w:rsidR="00B90644" w:rsidRDefault="00B90644" w:rsidP="00A1287C">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2.044</w:t>
            </w:r>
          </w:p>
        </w:tc>
        <w:tc>
          <w:tcPr>
            <w:tcW w:w="3049" w:type="dxa"/>
            <w:vAlign w:val="center"/>
          </w:tcPr>
          <w:p w14:paraId="7FF0CC9A" w14:textId="77777777" w:rsidR="00B90644" w:rsidRDefault="00B90644" w:rsidP="00A1287C">
            <w:pPr>
              <w:spacing w:after="240"/>
              <w:jc w:val="both"/>
              <w:rPr>
                <w:rFonts w:ascii="Arial" w:eastAsia="Arial" w:hAnsi="Arial" w:cs="Arial"/>
                <w:bCs/>
                <w:color w:val="000000"/>
                <w:sz w:val="24"/>
                <w:szCs w:val="24"/>
              </w:rPr>
            </w:pPr>
            <w:r>
              <w:rPr>
                <w:rFonts w:ascii="Arial" w:eastAsia="Arial" w:hAnsi="Arial" w:cs="Arial"/>
                <w:bCs/>
                <w:color w:val="000000"/>
                <w:sz w:val="24"/>
                <w:szCs w:val="24"/>
              </w:rPr>
              <w:t xml:space="preserve">Funcionamento e Manutenção da Cultura </w:t>
            </w:r>
          </w:p>
        </w:tc>
      </w:tr>
      <w:tr w:rsidR="00B90644" w14:paraId="0F724424" w14:textId="77777777" w:rsidTr="00A1287C">
        <w:trPr>
          <w:trHeight w:val="898"/>
        </w:trPr>
        <w:tc>
          <w:tcPr>
            <w:tcW w:w="1542" w:type="dxa"/>
            <w:vAlign w:val="center"/>
          </w:tcPr>
          <w:p w14:paraId="40E332C7"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ELEMENTO</w:t>
            </w:r>
          </w:p>
        </w:tc>
        <w:tc>
          <w:tcPr>
            <w:tcW w:w="4754" w:type="dxa"/>
            <w:vAlign w:val="center"/>
          </w:tcPr>
          <w:p w14:paraId="671FC3EC" w14:textId="5B0D5FCA" w:rsidR="00B90644" w:rsidRDefault="00B90644" w:rsidP="00A1287C">
            <w:pPr>
              <w:spacing w:after="240" w:line="360" w:lineRule="auto"/>
              <w:jc w:val="center"/>
              <w:rPr>
                <w:rFonts w:ascii="Arial" w:eastAsia="Arial" w:hAnsi="Arial" w:cs="Arial"/>
                <w:bCs/>
                <w:color w:val="000000"/>
                <w:sz w:val="24"/>
                <w:szCs w:val="24"/>
              </w:rPr>
            </w:pPr>
            <w:r w:rsidRPr="00B14B1D">
              <w:rPr>
                <w:rFonts w:ascii="Arial" w:hAnsi="Arial" w:cs="Arial"/>
                <w:color w:val="000000"/>
                <w:sz w:val="24"/>
                <w:szCs w:val="24"/>
              </w:rPr>
              <w:t>3.3.90.00</w:t>
            </w:r>
            <w:r>
              <w:rPr>
                <w:rFonts w:ascii="Arial" w:hAnsi="Arial" w:cs="Arial"/>
                <w:color w:val="000000"/>
                <w:sz w:val="24"/>
                <w:szCs w:val="24"/>
              </w:rPr>
              <w:t xml:space="preserve">.00.00.00.00.01.0675.700000000 </w:t>
            </w:r>
          </w:p>
        </w:tc>
        <w:tc>
          <w:tcPr>
            <w:tcW w:w="3049" w:type="dxa"/>
            <w:vAlign w:val="center"/>
          </w:tcPr>
          <w:p w14:paraId="48AC2773"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Aplicações Direta</w:t>
            </w:r>
          </w:p>
        </w:tc>
      </w:tr>
    </w:tbl>
    <w:p w14:paraId="6BCC7B2C" w14:textId="77777777" w:rsidR="00B90644" w:rsidRPr="00E523B5" w:rsidRDefault="00B90644" w:rsidP="00E523B5">
      <w:pPr>
        <w:spacing w:after="120" w:line="360" w:lineRule="auto"/>
        <w:jc w:val="both"/>
        <w:rPr>
          <w:rFonts w:ascii="Arial" w:hAnsi="Arial" w:cs="Arial"/>
          <w:b/>
          <w:bCs/>
          <w:sz w:val="24"/>
          <w:szCs w:val="24"/>
        </w:rPr>
      </w:pPr>
    </w:p>
    <w:p w14:paraId="649CFC2E" w14:textId="4ADAE6F9" w:rsidR="00247340" w:rsidRPr="002E1E5C" w:rsidRDefault="00B90644" w:rsidP="00B90644">
      <w:pPr>
        <w:pStyle w:val="PargrafodaLista"/>
        <w:spacing w:after="120" w:line="360" w:lineRule="auto"/>
        <w:ind w:left="714"/>
        <w:jc w:val="both"/>
        <w:rPr>
          <w:rFonts w:ascii="Arial" w:hAnsi="Arial" w:cs="Arial"/>
          <w:b/>
          <w:bCs/>
          <w:sz w:val="24"/>
          <w:szCs w:val="24"/>
        </w:rPr>
      </w:pPr>
      <w:r w:rsidRPr="002E1E5C">
        <w:rPr>
          <w:rFonts w:ascii="Arial" w:hAnsi="Arial" w:cs="Arial"/>
          <w:b/>
          <w:bCs/>
          <w:sz w:val="24"/>
          <w:szCs w:val="24"/>
        </w:rPr>
        <w:t xml:space="preserve"> </w:t>
      </w:r>
      <w:r w:rsidR="00247340" w:rsidRPr="002E1E5C">
        <w:rPr>
          <w:rFonts w:ascii="Arial" w:hAnsi="Arial" w:cs="Arial"/>
          <w:b/>
          <w:bCs/>
          <w:sz w:val="24"/>
          <w:szCs w:val="24"/>
        </w:rPr>
        <w:t>CLÁUSULA III – DAS CATEGORIAS CULTURAIS</w:t>
      </w:r>
    </w:p>
    <w:p w14:paraId="0EF3935B" w14:textId="09F45783" w:rsidR="0066128A" w:rsidRPr="002E1E5C" w:rsidRDefault="00247340" w:rsidP="002E1E5C">
      <w:pPr>
        <w:spacing w:after="120" w:line="360" w:lineRule="auto"/>
        <w:jc w:val="both"/>
        <w:rPr>
          <w:rFonts w:ascii="Arial" w:hAnsi="Arial" w:cs="Arial"/>
          <w:sz w:val="24"/>
          <w:szCs w:val="24"/>
        </w:rPr>
      </w:pPr>
      <w:r w:rsidRPr="002E1E5C">
        <w:rPr>
          <w:rFonts w:ascii="Arial" w:hAnsi="Arial" w:cs="Arial"/>
          <w:b/>
          <w:bCs/>
          <w:sz w:val="24"/>
          <w:szCs w:val="24"/>
        </w:rPr>
        <w:t>3.</w:t>
      </w:r>
      <w:r w:rsidRPr="002E1E5C">
        <w:rPr>
          <w:rFonts w:ascii="Arial" w:hAnsi="Arial" w:cs="Arial"/>
          <w:sz w:val="24"/>
          <w:szCs w:val="24"/>
        </w:rPr>
        <w:t xml:space="preserve"> Com o objetivo de estimular a diversidade, o desenvolvimento e a </w:t>
      </w:r>
      <w:r w:rsidR="0036773D">
        <w:rPr>
          <w:rFonts w:ascii="Arial" w:hAnsi="Arial" w:cs="Arial"/>
          <w:sz w:val="24"/>
          <w:szCs w:val="24"/>
        </w:rPr>
        <w:t>inovação</w:t>
      </w:r>
      <w:r w:rsidR="00CF73B1">
        <w:rPr>
          <w:rFonts w:ascii="Arial" w:hAnsi="Arial" w:cs="Arial"/>
          <w:sz w:val="24"/>
          <w:szCs w:val="24"/>
        </w:rPr>
        <w:t xml:space="preserve">, </w:t>
      </w:r>
      <w:r w:rsidR="0036773D">
        <w:rPr>
          <w:rFonts w:ascii="Arial" w:hAnsi="Arial" w:cs="Arial"/>
          <w:sz w:val="24"/>
          <w:szCs w:val="24"/>
        </w:rPr>
        <w:t xml:space="preserve">na produção cultural </w:t>
      </w:r>
      <w:r w:rsidR="00CF73B1">
        <w:rPr>
          <w:rFonts w:ascii="Arial" w:hAnsi="Arial" w:cs="Arial"/>
          <w:sz w:val="24"/>
          <w:szCs w:val="24"/>
        </w:rPr>
        <w:t xml:space="preserve">e, conforme definido pelos gestores culturais nas oitivas realizadas no município de São Pedro de Alcântara, </w:t>
      </w:r>
      <w:r w:rsidRPr="002E1E5C">
        <w:rPr>
          <w:rFonts w:ascii="Arial" w:hAnsi="Arial" w:cs="Arial"/>
          <w:sz w:val="24"/>
          <w:szCs w:val="24"/>
        </w:rPr>
        <w:t xml:space="preserve">serão apoiados projetos culturais individuais ou coletivos </w:t>
      </w:r>
      <w:r w:rsidR="00CF73B1">
        <w:rPr>
          <w:rFonts w:ascii="Arial" w:hAnsi="Arial" w:cs="Arial"/>
          <w:sz w:val="24"/>
          <w:szCs w:val="24"/>
        </w:rPr>
        <w:t>em 3 (três)  categorias</w:t>
      </w:r>
      <w:r w:rsidR="0066128A" w:rsidRPr="002E1E5C">
        <w:rPr>
          <w:rFonts w:ascii="Arial" w:hAnsi="Arial" w:cs="Arial"/>
          <w:sz w:val="24"/>
          <w:szCs w:val="24"/>
        </w:rPr>
        <w:t xml:space="preserve"> culturais</w:t>
      </w:r>
      <w:r w:rsidR="00CF73B1">
        <w:rPr>
          <w:rFonts w:ascii="Arial" w:hAnsi="Arial" w:cs="Arial"/>
          <w:sz w:val="24"/>
          <w:szCs w:val="24"/>
        </w:rPr>
        <w:t xml:space="preserve">, sendo aprovado </w:t>
      </w:r>
      <w:r w:rsidR="00C83796">
        <w:rPr>
          <w:rFonts w:ascii="Arial" w:hAnsi="Arial" w:cs="Arial"/>
          <w:sz w:val="24"/>
          <w:szCs w:val="24"/>
        </w:rPr>
        <w:t xml:space="preserve">o </w:t>
      </w:r>
      <w:r w:rsidR="00CF73B1">
        <w:rPr>
          <w:rFonts w:ascii="Arial" w:hAnsi="Arial" w:cs="Arial"/>
          <w:sz w:val="24"/>
          <w:szCs w:val="24"/>
        </w:rPr>
        <w:t>projeto que obtiver maior pontuação em uma área daquela</w:t>
      </w:r>
      <w:r w:rsidR="00CF6CC7">
        <w:rPr>
          <w:rFonts w:ascii="Arial" w:hAnsi="Arial" w:cs="Arial"/>
          <w:sz w:val="24"/>
          <w:szCs w:val="24"/>
        </w:rPr>
        <w:t xml:space="preserve"> categoria</w:t>
      </w:r>
      <w:r w:rsidR="00CF73B1">
        <w:rPr>
          <w:rFonts w:ascii="Arial" w:hAnsi="Arial" w:cs="Arial"/>
          <w:sz w:val="24"/>
          <w:szCs w:val="24"/>
        </w:rPr>
        <w:t xml:space="preserve">. </w:t>
      </w:r>
      <w:r w:rsidR="00C90803">
        <w:rPr>
          <w:rFonts w:ascii="Arial" w:hAnsi="Arial" w:cs="Arial"/>
          <w:sz w:val="24"/>
          <w:szCs w:val="24"/>
        </w:rPr>
        <w:t>São as</w:t>
      </w:r>
      <w:r w:rsidR="00CF73B1">
        <w:rPr>
          <w:rFonts w:ascii="Arial" w:hAnsi="Arial" w:cs="Arial"/>
          <w:sz w:val="24"/>
          <w:szCs w:val="24"/>
        </w:rPr>
        <w:t xml:space="preserve"> categoria</w:t>
      </w:r>
      <w:r w:rsidR="00C90803">
        <w:rPr>
          <w:rFonts w:ascii="Arial" w:hAnsi="Arial" w:cs="Arial"/>
          <w:sz w:val="24"/>
          <w:szCs w:val="24"/>
        </w:rPr>
        <w:t>s</w:t>
      </w:r>
      <w:r w:rsidR="0066128A" w:rsidRPr="002E1E5C">
        <w:rPr>
          <w:rFonts w:ascii="Arial" w:hAnsi="Arial" w:cs="Arial"/>
          <w:sz w:val="24"/>
          <w:szCs w:val="24"/>
        </w:rPr>
        <w:t xml:space="preserve">, abaixo descritas: </w:t>
      </w:r>
    </w:p>
    <w:p w14:paraId="2500D64B" w14:textId="29E7BE75" w:rsidR="00247340" w:rsidRPr="002E1E5C" w:rsidRDefault="00A1287C" w:rsidP="0066128A">
      <w:pPr>
        <w:spacing w:after="120" w:line="360" w:lineRule="auto"/>
        <w:jc w:val="both"/>
        <w:rPr>
          <w:rFonts w:ascii="Arial" w:hAnsi="Arial" w:cs="Arial"/>
          <w:sz w:val="24"/>
          <w:szCs w:val="24"/>
        </w:rPr>
      </w:pPr>
      <w:r>
        <w:rPr>
          <w:rFonts w:ascii="Arial" w:hAnsi="Arial" w:cs="Arial"/>
          <w:b/>
          <w:bCs/>
          <w:sz w:val="24"/>
          <w:szCs w:val="24"/>
        </w:rPr>
        <w:t>3.1</w:t>
      </w:r>
      <w:r w:rsidR="00247340" w:rsidRPr="002E1E5C">
        <w:rPr>
          <w:rFonts w:ascii="Arial" w:hAnsi="Arial" w:cs="Arial"/>
          <w:sz w:val="24"/>
          <w:szCs w:val="24"/>
        </w:rPr>
        <w:t xml:space="preserve"> A </w:t>
      </w:r>
      <w:r w:rsidR="00247340" w:rsidRPr="002E1E5C">
        <w:rPr>
          <w:rFonts w:ascii="Arial" w:hAnsi="Arial" w:cs="Arial"/>
          <w:b/>
          <w:bCs/>
          <w:sz w:val="24"/>
          <w:szCs w:val="24"/>
        </w:rPr>
        <w:t>Categoria Cultural Artes Visuais</w:t>
      </w:r>
      <w:r w:rsidR="002E1E5C">
        <w:rPr>
          <w:rFonts w:ascii="Arial" w:hAnsi="Arial" w:cs="Arial"/>
          <w:b/>
          <w:bCs/>
          <w:sz w:val="24"/>
          <w:szCs w:val="24"/>
        </w:rPr>
        <w:t xml:space="preserve">, </w:t>
      </w:r>
      <w:r w:rsidR="00247340" w:rsidRPr="002E1E5C">
        <w:rPr>
          <w:rFonts w:ascii="Arial" w:hAnsi="Arial" w:cs="Arial"/>
          <w:b/>
          <w:bCs/>
          <w:sz w:val="24"/>
          <w:szCs w:val="24"/>
        </w:rPr>
        <w:t>Artes Plásticas e Artesanato</w:t>
      </w:r>
      <w:r w:rsidR="00247340" w:rsidRPr="002E1E5C">
        <w:rPr>
          <w:rFonts w:ascii="Arial" w:hAnsi="Arial" w:cs="Arial"/>
          <w:sz w:val="24"/>
          <w:szCs w:val="24"/>
        </w:rPr>
        <w:t>: compreenderá projetos nas áreas de:</w:t>
      </w:r>
    </w:p>
    <w:p w14:paraId="0F61A925" w14:textId="34381431" w:rsidR="002E1E5C" w:rsidRPr="002E1E5C" w:rsidRDefault="00A1287C" w:rsidP="002E1E5C">
      <w:pPr>
        <w:spacing w:after="240" w:line="360" w:lineRule="auto"/>
        <w:jc w:val="both"/>
        <w:rPr>
          <w:rFonts w:ascii="Arial" w:hAnsi="Arial" w:cs="Arial"/>
          <w:sz w:val="24"/>
          <w:szCs w:val="24"/>
        </w:rPr>
      </w:pPr>
      <w:r>
        <w:rPr>
          <w:rFonts w:ascii="Arial" w:hAnsi="Arial" w:cs="Arial"/>
          <w:b/>
          <w:bCs/>
          <w:sz w:val="24"/>
          <w:szCs w:val="24"/>
        </w:rPr>
        <w:t>3.1</w:t>
      </w:r>
      <w:r w:rsidR="00247340" w:rsidRPr="002E1E5C">
        <w:rPr>
          <w:rFonts w:ascii="Arial" w:hAnsi="Arial" w:cs="Arial"/>
          <w:b/>
          <w:bCs/>
          <w:sz w:val="24"/>
          <w:szCs w:val="24"/>
        </w:rPr>
        <w:t>.1</w:t>
      </w:r>
      <w:r w:rsidR="00247340" w:rsidRPr="002E1E5C">
        <w:rPr>
          <w:rFonts w:ascii="Arial" w:hAnsi="Arial" w:cs="Arial"/>
          <w:sz w:val="24"/>
          <w:szCs w:val="24"/>
        </w:rPr>
        <w:t xml:space="preserve"> </w:t>
      </w:r>
      <w:r w:rsidR="00247340" w:rsidRPr="002E1E5C">
        <w:rPr>
          <w:rFonts w:ascii="Arial" w:hAnsi="Arial" w:cs="Arial"/>
          <w:b/>
          <w:bCs/>
          <w:sz w:val="24"/>
          <w:szCs w:val="24"/>
          <w:u w:val="single"/>
        </w:rPr>
        <w:t>Artes Visuais</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de projetos </w:t>
      </w:r>
      <w:r w:rsidR="002E1E5C">
        <w:rPr>
          <w:rFonts w:ascii="Arial" w:hAnsi="Arial" w:cs="Arial"/>
          <w:sz w:val="24"/>
          <w:szCs w:val="24"/>
        </w:rPr>
        <w:t>da</w:t>
      </w:r>
      <w:r w:rsidR="002E1E5C" w:rsidRPr="002E1E5C">
        <w:rPr>
          <w:rFonts w:ascii="Arial" w:hAnsi="Arial" w:cs="Arial"/>
          <w:sz w:val="24"/>
          <w:szCs w:val="24"/>
        </w:rPr>
        <w:t xml:space="preserve"> área </w:t>
      </w:r>
      <w:r w:rsidR="002E1E5C">
        <w:rPr>
          <w:rFonts w:ascii="Arial" w:hAnsi="Arial" w:cs="Arial"/>
          <w:sz w:val="24"/>
          <w:szCs w:val="24"/>
        </w:rPr>
        <w:t xml:space="preserve">das artes </w:t>
      </w:r>
      <w:r w:rsidR="002E1E5C" w:rsidRPr="002E1E5C">
        <w:rPr>
          <w:rFonts w:ascii="Arial" w:hAnsi="Arial" w:cs="Arial"/>
          <w:sz w:val="24"/>
          <w:szCs w:val="24"/>
        </w:rPr>
        <w:t>visuais por meio de diferentes linguagens, como: desenho, pintura, fotografia escultura, gravura, objeto, instalação, intervenção urbana, arte performática, videoarte, exposições, curadoria entre outras.</w:t>
      </w:r>
    </w:p>
    <w:p w14:paraId="0DACA9BE" w14:textId="3B5DC4F8" w:rsidR="002E1E5C" w:rsidRDefault="00B44348" w:rsidP="002E1E5C">
      <w:pPr>
        <w:spacing w:line="360" w:lineRule="auto"/>
        <w:jc w:val="both"/>
        <w:rPr>
          <w:rFonts w:ascii="Arial" w:hAnsi="Arial" w:cs="Arial"/>
          <w:sz w:val="24"/>
          <w:szCs w:val="24"/>
        </w:rPr>
      </w:pPr>
      <w:r>
        <w:rPr>
          <w:rFonts w:ascii="Arial" w:hAnsi="Arial" w:cs="Arial"/>
          <w:b/>
          <w:bCs/>
          <w:sz w:val="24"/>
          <w:szCs w:val="24"/>
        </w:rPr>
        <w:t>3.</w:t>
      </w:r>
      <w:r w:rsidR="00AA1B69">
        <w:rPr>
          <w:rFonts w:ascii="Arial" w:hAnsi="Arial" w:cs="Arial"/>
          <w:b/>
          <w:bCs/>
          <w:sz w:val="24"/>
          <w:szCs w:val="24"/>
        </w:rPr>
        <w:t>1.2</w:t>
      </w:r>
      <w:r w:rsidR="002E1E5C" w:rsidRPr="002E1E5C">
        <w:rPr>
          <w:rFonts w:ascii="Arial" w:hAnsi="Arial" w:cs="Arial"/>
          <w:sz w:val="24"/>
          <w:szCs w:val="24"/>
        </w:rPr>
        <w:t xml:space="preserve"> </w:t>
      </w:r>
      <w:r w:rsidR="002E1E5C" w:rsidRPr="002E1E5C">
        <w:rPr>
          <w:rFonts w:ascii="Arial" w:hAnsi="Arial" w:cs="Arial"/>
          <w:b/>
          <w:bCs/>
          <w:sz w:val="24"/>
          <w:szCs w:val="24"/>
          <w:u w:val="single"/>
        </w:rPr>
        <w:t>Artes Plásticas</w:t>
      </w:r>
      <w:r w:rsidR="002E1E5C" w:rsidRPr="002E1E5C">
        <w:rPr>
          <w:rFonts w:ascii="Arial" w:hAnsi="Arial" w:cs="Arial"/>
          <w:sz w:val="24"/>
          <w:szCs w:val="24"/>
        </w:rPr>
        <w:t>: Também chamada de Belas Artes, destina-se ao desenvolvimento de projetos</w:t>
      </w:r>
      <w:r w:rsidR="002E1E5C">
        <w:rPr>
          <w:rFonts w:ascii="Arial" w:hAnsi="Arial" w:cs="Arial"/>
          <w:sz w:val="24"/>
          <w:szCs w:val="24"/>
        </w:rPr>
        <w:t xml:space="preserve"> da área de artes plásticas</w:t>
      </w:r>
      <w:r w:rsidR="002E1E5C" w:rsidRPr="002E1E5C">
        <w:rPr>
          <w:rFonts w:ascii="Arial" w:hAnsi="Arial" w:cs="Arial"/>
          <w:sz w:val="24"/>
          <w:szCs w:val="24"/>
        </w:rPr>
        <w:t xml:space="preserve"> que utilizem técnicas relacionadas à produção de obras artísticas a partir de materiais diversos, como: pintura, desenho, cerâmica</w:t>
      </w:r>
      <w:r w:rsidR="00A1287C">
        <w:rPr>
          <w:rFonts w:ascii="Arial" w:hAnsi="Arial" w:cs="Arial"/>
          <w:sz w:val="24"/>
          <w:szCs w:val="24"/>
        </w:rPr>
        <w:t>, gravura, escultur</w:t>
      </w:r>
      <w:r w:rsidR="008472DA">
        <w:rPr>
          <w:rFonts w:ascii="Arial" w:hAnsi="Arial" w:cs="Arial"/>
          <w:sz w:val="24"/>
          <w:szCs w:val="24"/>
        </w:rPr>
        <w:t>a, tecelagem</w:t>
      </w:r>
      <w:r w:rsidR="00A1287C">
        <w:rPr>
          <w:rFonts w:ascii="Arial" w:hAnsi="Arial" w:cs="Arial"/>
          <w:sz w:val="24"/>
          <w:szCs w:val="24"/>
        </w:rPr>
        <w:t>.</w:t>
      </w:r>
    </w:p>
    <w:p w14:paraId="727911E3" w14:textId="50ACA0D4" w:rsidR="00E04F5C" w:rsidRPr="002E1E5C" w:rsidRDefault="001E4DEE" w:rsidP="00E04F5C">
      <w:pPr>
        <w:spacing w:before="120" w:after="120" w:line="360" w:lineRule="auto"/>
        <w:jc w:val="both"/>
        <w:rPr>
          <w:rFonts w:ascii="Arial" w:hAnsi="Arial" w:cs="Arial"/>
          <w:sz w:val="24"/>
          <w:szCs w:val="24"/>
        </w:rPr>
      </w:pPr>
      <w:r>
        <w:rPr>
          <w:rFonts w:ascii="Arial" w:hAnsi="Arial" w:cs="Arial"/>
          <w:b/>
          <w:bCs/>
          <w:sz w:val="24"/>
          <w:szCs w:val="24"/>
        </w:rPr>
        <w:t xml:space="preserve">     </w:t>
      </w:r>
      <w:r w:rsidR="00E04F5C" w:rsidRPr="002E1E5C">
        <w:rPr>
          <w:rFonts w:ascii="Arial" w:hAnsi="Arial" w:cs="Arial"/>
          <w:sz w:val="24"/>
          <w:szCs w:val="24"/>
        </w:rPr>
        <w:t>Os projetos podem ter como objeto:</w:t>
      </w:r>
    </w:p>
    <w:p w14:paraId="29B02B60" w14:textId="77777777" w:rsidR="00E04F5C" w:rsidRDefault="00E04F5C" w:rsidP="009D08CA">
      <w:pPr>
        <w:pStyle w:val="PargrafodaLista"/>
        <w:numPr>
          <w:ilvl w:val="0"/>
          <w:numId w:val="28"/>
        </w:numPr>
        <w:spacing w:line="360" w:lineRule="auto"/>
        <w:jc w:val="both"/>
        <w:rPr>
          <w:rFonts w:ascii="Arial" w:hAnsi="Arial" w:cs="Arial"/>
          <w:sz w:val="24"/>
          <w:szCs w:val="24"/>
        </w:rPr>
      </w:pPr>
      <w:r w:rsidRPr="002E1E5C">
        <w:rPr>
          <w:rFonts w:ascii="Arial" w:hAnsi="Arial" w:cs="Arial"/>
          <w:sz w:val="24"/>
          <w:szCs w:val="24"/>
        </w:rPr>
        <w:lastRenderedPageBreak/>
        <w:t>produção de obras de arte;</w:t>
      </w:r>
    </w:p>
    <w:p w14:paraId="667CD545"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r>
        <w:rPr>
          <w:rFonts w:ascii="Arial" w:hAnsi="Arial" w:cs="Arial"/>
          <w:sz w:val="24"/>
          <w:szCs w:val="24"/>
        </w:rPr>
        <w:t>exposição reflexiva, por meio de fotografia que retratem o cotidiano, as mudanças sociais, entre outras.</w:t>
      </w:r>
    </w:p>
    <w:p w14:paraId="5E0E9846"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r w:rsidRPr="002E1E5C">
        <w:rPr>
          <w:rFonts w:ascii="Arial" w:hAnsi="Arial" w:cs="Arial"/>
          <w:sz w:val="24"/>
          <w:szCs w:val="24"/>
        </w:rPr>
        <w:t xml:space="preserve">publicações na área de artes plásticas e/ou visuais; </w:t>
      </w:r>
    </w:p>
    <w:p w14:paraId="70F497F5"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t>
      </w:r>
      <w:r w:rsidRPr="0023670B">
        <w:rPr>
          <w:rFonts w:ascii="Arial" w:hAnsi="Arial" w:cs="Arial"/>
          <w:i/>
          <w:iCs/>
          <w:sz w:val="24"/>
          <w:szCs w:val="24"/>
        </w:rPr>
        <w:t>workshop</w:t>
      </w:r>
      <w:r w:rsidRPr="002E1E5C">
        <w:rPr>
          <w:rFonts w:ascii="Arial" w:hAnsi="Arial" w:cs="Arial"/>
          <w:sz w:val="24"/>
          <w:szCs w:val="24"/>
        </w:rPr>
        <w:t>;</w:t>
      </w:r>
    </w:p>
    <w:p w14:paraId="72768CBC"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r w:rsidRPr="002E1E5C">
        <w:rPr>
          <w:rFonts w:ascii="Arial" w:hAnsi="Arial" w:cs="Arial"/>
          <w:sz w:val="24"/>
          <w:szCs w:val="24"/>
        </w:rPr>
        <w:t>realização de exposição ou feiras de artes;</w:t>
      </w:r>
    </w:p>
    <w:p w14:paraId="34A9EC0A" w14:textId="0AE11189" w:rsidR="00AA1B69" w:rsidRPr="001E4DEE" w:rsidRDefault="00E04F5C" w:rsidP="009D08CA">
      <w:pPr>
        <w:pStyle w:val="PargrafodaLista"/>
        <w:numPr>
          <w:ilvl w:val="0"/>
          <w:numId w:val="28"/>
        </w:numPr>
        <w:spacing w:after="240" w:line="360" w:lineRule="auto"/>
        <w:ind w:left="714" w:hanging="357"/>
        <w:jc w:val="both"/>
        <w:rPr>
          <w:rFonts w:ascii="Arial" w:hAnsi="Arial" w:cs="Arial"/>
          <w:sz w:val="24"/>
          <w:szCs w:val="24"/>
        </w:rPr>
      </w:pPr>
      <w:r w:rsidRPr="002E1E5C">
        <w:rPr>
          <w:rFonts w:ascii="Arial" w:hAnsi="Arial" w:cs="Arial"/>
          <w:sz w:val="24"/>
          <w:szCs w:val="24"/>
        </w:rPr>
        <w:t>outro objeto com predominância na área de artes plásticas e visuais.</w:t>
      </w:r>
    </w:p>
    <w:p w14:paraId="5DFF63FF" w14:textId="6E109F1A" w:rsidR="00247340" w:rsidRPr="002E1E5C" w:rsidRDefault="00A1287C" w:rsidP="0066128A">
      <w:pPr>
        <w:spacing w:line="360" w:lineRule="auto"/>
        <w:jc w:val="both"/>
        <w:rPr>
          <w:rFonts w:ascii="Arial" w:hAnsi="Arial" w:cs="Arial"/>
          <w:sz w:val="24"/>
          <w:szCs w:val="24"/>
        </w:rPr>
      </w:pPr>
      <w:r>
        <w:rPr>
          <w:rFonts w:ascii="Arial" w:hAnsi="Arial" w:cs="Arial"/>
          <w:b/>
          <w:bCs/>
          <w:sz w:val="24"/>
          <w:szCs w:val="24"/>
        </w:rPr>
        <w:t>3.1</w:t>
      </w:r>
      <w:r w:rsidR="00247340" w:rsidRPr="002E1E5C">
        <w:rPr>
          <w:rFonts w:ascii="Arial" w:hAnsi="Arial" w:cs="Arial"/>
          <w:b/>
          <w:bCs/>
          <w:sz w:val="24"/>
          <w:szCs w:val="24"/>
        </w:rPr>
        <w:t>.</w:t>
      </w:r>
      <w:r w:rsidR="002E1E5C">
        <w:rPr>
          <w:rFonts w:ascii="Arial" w:hAnsi="Arial" w:cs="Arial"/>
          <w:b/>
          <w:bCs/>
          <w:sz w:val="24"/>
          <w:szCs w:val="24"/>
        </w:rPr>
        <w:t>3</w:t>
      </w:r>
      <w:r w:rsidR="00247340" w:rsidRPr="002E1E5C">
        <w:rPr>
          <w:rFonts w:ascii="Arial" w:hAnsi="Arial" w:cs="Arial"/>
          <w:sz w:val="24"/>
          <w:szCs w:val="24"/>
        </w:rPr>
        <w:t xml:space="preserve"> </w:t>
      </w:r>
      <w:r w:rsidR="00247340" w:rsidRPr="002E1E5C">
        <w:rPr>
          <w:rFonts w:ascii="Arial" w:hAnsi="Arial" w:cs="Arial"/>
          <w:b/>
          <w:bCs/>
          <w:sz w:val="24"/>
          <w:szCs w:val="24"/>
          <w:u w:val="single"/>
        </w:rPr>
        <w:t>Artesanato</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w:t>
      </w:r>
      <w:r w:rsidR="00247340" w:rsidRPr="002E1E5C">
        <w:rPr>
          <w:rFonts w:ascii="Arial" w:hAnsi="Arial" w:cs="Arial"/>
          <w:sz w:val="24"/>
          <w:szCs w:val="24"/>
        </w:rPr>
        <w:t>de projetos individuais ou coletivos que tenham como propósito a promoção da utilização sustentável dos recursos naturais, que contribuam para a continuidade da existência de bens culturais e para a preservação de práticas e manifestações culturais tradicionais de grupos formadores da comunidade local, contribuindo para o conhecimento dos processos produtivos relacionados ao artesanato, considerando a habilidade técnica e a qualidade criativa em suas múltiplas identidades.</w:t>
      </w:r>
    </w:p>
    <w:p w14:paraId="29AC1E68" w14:textId="4447004F" w:rsidR="00247340" w:rsidRPr="002E1E5C" w:rsidRDefault="001E4DEE" w:rsidP="0066128A">
      <w:pPr>
        <w:spacing w:before="120" w:after="120" w:line="360" w:lineRule="auto"/>
        <w:jc w:val="both"/>
        <w:rPr>
          <w:rFonts w:ascii="Arial" w:hAnsi="Arial" w:cs="Arial"/>
          <w:sz w:val="24"/>
          <w:szCs w:val="24"/>
        </w:rPr>
      </w:pPr>
      <w:r>
        <w:rPr>
          <w:rFonts w:ascii="Arial" w:hAnsi="Arial" w:cs="Arial"/>
          <w:b/>
          <w:bCs/>
          <w:sz w:val="24"/>
          <w:szCs w:val="24"/>
        </w:rPr>
        <w:t xml:space="preserve">    </w:t>
      </w:r>
      <w:r w:rsidR="00247340" w:rsidRPr="002E1E5C">
        <w:rPr>
          <w:rFonts w:ascii="Arial" w:hAnsi="Arial" w:cs="Arial"/>
          <w:sz w:val="24"/>
          <w:szCs w:val="24"/>
        </w:rPr>
        <w:t xml:space="preserve"> Os projetos podem ter como objeto:</w:t>
      </w:r>
    </w:p>
    <w:p w14:paraId="4B173D6B" w14:textId="2892E7BE"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desenvolvimento, criação e produção de peças artesanais;</w:t>
      </w:r>
    </w:p>
    <w:p w14:paraId="559C1034" w14:textId="656D0F23"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oficinas/workshop;</w:t>
      </w:r>
    </w:p>
    <w:p w14:paraId="5F268F07" w14:textId="79FB211B"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publicações na área de artesanato;</w:t>
      </w:r>
    </w:p>
    <w:p w14:paraId="6549EE36" w14:textId="640037B7"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realização de feiras, mostras, exposições;</w:t>
      </w:r>
    </w:p>
    <w:p w14:paraId="60447252" w14:textId="44128792" w:rsidR="00247340" w:rsidRPr="002E1E5C" w:rsidRDefault="004B3713" w:rsidP="009D08CA">
      <w:pPr>
        <w:pStyle w:val="PargrafodaLista"/>
        <w:numPr>
          <w:ilvl w:val="0"/>
          <w:numId w:val="29"/>
        </w:numPr>
        <w:spacing w:after="240" w:line="360" w:lineRule="auto"/>
        <w:ind w:left="714" w:hanging="357"/>
        <w:jc w:val="both"/>
        <w:rPr>
          <w:rFonts w:ascii="Arial" w:hAnsi="Arial" w:cs="Arial"/>
          <w:sz w:val="24"/>
          <w:szCs w:val="24"/>
        </w:rPr>
      </w:pPr>
      <w:r w:rsidRPr="002E1E5C">
        <w:rPr>
          <w:rFonts w:ascii="Arial" w:hAnsi="Arial" w:cs="Arial"/>
          <w:sz w:val="24"/>
          <w:szCs w:val="24"/>
        </w:rPr>
        <w:t xml:space="preserve">outro </w:t>
      </w:r>
      <w:r w:rsidR="00247340" w:rsidRPr="002E1E5C">
        <w:rPr>
          <w:rFonts w:ascii="Arial" w:hAnsi="Arial" w:cs="Arial"/>
          <w:sz w:val="24"/>
          <w:szCs w:val="24"/>
        </w:rPr>
        <w:t>objeto com predominância na área do artesanato.</w:t>
      </w:r>
    </w:p>
    <w:p w14:paraId="3CE2926D" w14:textId="14480ABC" w:rsidR="00247340" w:rsidRPr="002E1E5C" w:rsidRDefault="003C370A" w:rsidP="0066128A">
      <w:pPr>
        <w:spacing w:line="360" w:lineRule="auto"/>
        <w:jc w:val="both"/>
        <w:rPr>
          <w:rFonts w:ascii="Arial" w:hAnsi="Arial" w:cs="Arial"/>
          <w:sz w:val="24"/>
          <w:szCs w:val="24"/>
        </w:rPr>
      </w:pPr>
      <w:r>
        <w:rPr>
          <w:rFonts w:ascii="Arial" w:hAnsi="Arial" w:cs="Arial"/>
          <w:b/>
          <w:bCs/>
          <w:sz w:val="24"/>
          <w:szCs w:val="24"/>
        </w:rPr>
        <w:t xml:space="preserve">3.2 </w:t>
      </w:r>
      <w:r w:rsidR="00247340" w:rsidRPr="002E1E5C">
        <w:rPr>
          <w:rFonts w:ascii="Arial" w:hAnsi="Arial" w:cs="Arial"/>
          <w:sz w:val="24"/>
          <w:szCs w:val="24"/>
        </w:rPr>
        <w:t xml:space="preserve">A </w:t>
      </w:r>
      <w:r w:rsidR="00247340" w:rsidRPr="002E1E5C">
        <w:rPr>
          <w:rFonts w:ascii="Arial" w:hAnsi="Arial" w:cs="Arial"/>
          <w:b/>
          <w:bCs/>
          <w:sz w:val="24"/>
          <w:szCs w:val="24"/>
          <w:u w:val="single"/>
        </w:rPr>
        <w:t>Categoria Cultural Música</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w:t>
      </w:r>
      <w:r w:rsidR="00247340" w:rsidRPr="002E1E5C">
        <w:rPr>
          <w:rFonts w:ascii="Arial" w:hAnsi="Arial" w:cs="Arial"/>
          <w:sz w:val="24"/>
          <w:szCs w:val="24"/>
        </w:rPr>
        <w:t>de projetos individuais ou coletivos que tenham em seu propósito a produção, a criação, a difusão e a formação no âmbito da música, incluindo os diversos gêneros musicais e estilos.</w:t>
      </w:r>
    </w:p>
    <w:p w14:paraId="5B1822E2" w14:textId="0C3EFEE5" w:rsidR="00247340" w:rsidRPr="002E1E5C" w:rsidRDefault="00865BBE" w:rsidP="004B3713">
      <w:pPr>
        <w:spacing w:before="120" w:after="120" w:line="360" w:lineRule="auto"/>
        <w:jc w:val="both"/>
        <w:rPr>
          <w:rFonts w:ascii="Arial" w:hAnsi="Arial" w:cs="Arial"/>
          <w:sz w:val="24"/>
          <w:szCs w:val="24"/>
        </w:rPr>
      </w:pPr>
      <w:r>
        <w:rPr>
          <w:rFonts w:ascii="Arial" w:hAnsi="Arial" w:cs="Arial"/>
          <w:b/>
          <w:bCs/>
          <w:sz w:val="24"/>
          <w:szCs w:val="24"/>
        </w:rPr>
        <w:t xml:space="preserve">     </w:t>
      </w:r>
      <w:r w:rsidR="00247340" w:rsidRPr="002E1E5C">
        <w:rPr>
          <w:rFonts w:ascii="Arial" w:hAnsi="Arial" w:cs="Arial"/>
          <w:sz w:val="24"/>
          <w:szCs w:val="24"/>
        </w:rPr>
        <w:t>Os projetos podem ter como objeto:</w:t>
      </w:r>
    </w:p>
    <w:p w14:paraId="47FF1649" w14:textId="118DA176"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t>gravações de álbuns musicais;</w:t>
      </w:r>
    </w:p>
    <w:p w14:paraId="2006D4B9" w14:textId="3FE1428F"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lastRenderedPageBreak/>
        <w:t>criação de obras autorais;</w:t>
      </w:r>
    </w:p>
    <w:p w14:paraId="411B8DC1" w14:textId="15F3ED4B"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t>realização de apresentações musicais, bandas, grupos;</w:t>
      </w:r>
    </w:p>
    <w:p w14:paraId="591A0911" w14:textId="728E5868"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oficinas/workshop;</w:t>
      </w:r>
    </w:p>
    <w:p w14:paraId="56DAB6DA" w14:textId="62F233C7" w:rsidR="00247340" w:rsidRPr="002E1E5C" w:rsidRDefault="004B3713" w:rsidP="009D08CA">
      <w:pPr>
        <w:pStyle w:val="PargrafodaLista"/>
        <w:numPr>
          <w:ilvl w:val="0"/>
          <w:numId w:val="30"/>
        </w:numPr>
        <w:spacing w:after="240" w:line="360" w:lineRule="auto"/>
        <w:ind w:left="714" w:hanging="357"/>
        <w:jc w:val="both"/>
        <w:rPr>
          <w:rFonts w:ascii="Arial" w:hAnsi="Arial" w:cs="Arial"/>
          <w:sz w:val="24"/>
          <w:szCs w:val="24"/>
        </w:rPr>
      </w:pPr>
      <w:r w:rsidRPr="002E1E5C">
        <w:rPr>
          <w:rFonts w:ascii="Arial" w:hAnsi="Arial" w:cs="Arial"/>
          <w:sz w:val="24"/>
          <w:szCs w:val="24"/>
        </w:rPr>
        <w:t>outros co</w:t>
      </w:r>
      <w:r w:rsidR="00247340" w:rsidRPr="002E1E5C">
        <w:rPr>
          <w:rFonts w:ascii="Arial" w:hAnsi="Arial" w:cs="Arial"/>
          <w:sz w:val="24"/>
          <w:szCs w:val="24"/>
        </w:rPr>
        <w:t>m predominância na área da música.</w:t>
      </w:r>
    </w:p>
    <w:p w14:paraId="1FA5B5B2" w14:textId="1929F8A3" w:rsidR="00247340" w:rsidRPr="002E1E5C" w:rsidRDefault="00865BBE" w:rsidP="0066128A">
      <w:pPr>
        <w:spacing w:line="360" w:lineRule="auto"/>
        <w:jc w:val="both"/>
        <w:rPr>
          <w:rFonts w:ascii="Arial" w:hAnsi="Arial" w:cs="Arial"/>
          <w:sz w:val="24"/>
          <w:szCs w:val="24"/>
        </w:rPr>
      </w:pPr>
      <w:r>
        <w:rPr>
          <w:rFonts w:ascii="Arial" w:hAnsi="Arial" w:cs="Arial"/>
          <w:b/>
          <w:bCs/>
          <w:sz w:val="24"/>
          <w:szCs w:val="24"/>
        </w:rPr>
        <w:t>3.3</w:t>
      </w:r>
      <w:r w:rsidR="00247340" w:rsidRPr="002E1E5C">
        <w:rPr>
          <w:rFonts w:ascii="Arial" w:hAnsi="Arial" w:cs="Arial"/>
          <w:sz w:val="24"/>
          <w:szCs w:val="24"/>
        </w:rPr>
        <w:t xml:space="preserve"> A </w:t>
      </w:r>
      <w:r w:rsidR="00247340" w:rsidRPr="002E1E5C">
        <w:rPr>
          <w:rFonts w:ascii="Arial" w:hAnsi="Arial" w:cs="Arial"/>
          <w:b/>
          <w:bCs/>
          <w:sz w:val="24"/>
          <w:szCs w:val="24"/>
          <w:u w:val="single"/>
        </w:rPr>
        <w:t>Categoria Cultural Livro, Leitura e Literatura</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w:t>
      </w:r>
      <w:r w:rsidR="00247340" w:rsidRPr="002E1E5C">
        <w:rPr>
          <w:rFonts w:ascii="Arial" w:hAnsi="Arial" w:cs="Arial"/>
          <w:sz w:val="24"/>
          <w:szCs w:val="24"/>
        </w:rPr>
        <w:t>de projetos individuais ou coletivos que tenham em seu propósito a produção, a reflexão, a pesquisa, a estruturação e a formação no âmbito do livro, leitura e literatura, escrita e oralidade.</w:t>
      </w:r>
    </w:p>
    <w:p w14:paraId="333821BE" w14:textId="2C2EC26B" w:rsidR="00247340" w:rsidRPr="002E1E5C" w:rsidRDefault="00167693" w:rsidP="004B3713">
      <w:pPr>
        <w:spacing w:before="120" w:after="120" w:line="360" w:lineRule="auto"/>
        <w:jc w:val="both"/>
        <w:rPr>
          <w:rFonts w:ascii="Arial" w:hAnsi="Arial" w:cs="Arial"/>
          <w:sz w:val="24"/>
          <w:szCs w:val="24"/>
        </w:rPr>
      </w:pPr>
      <w:r>
        <w:rPr>
          <w:rFonts w:ascii="Arial" w:hAnsi="Arial" w:cs="Arial"/>
          <w:b/>
          <w:bCs/>
          <w:sz w:val="24"/>
          <w:szCs w:val="24"/>
        </w:rPr>
        <w:t xml:space="preserve">      </w:t>
      </w:r>
      <w:r w:rsidR="00247340" w:rsidRPr="002E1E5C">
        <w:rPr>
          <w:rFonts w:ascii="Arial" w:hAnsi="Arial" w:cs="Arial"/>
          <w:sz w:val="24"/>
          <w:szCs w:val="24"/>
        </w:rPr>
        <w:t>Os projetos podem ter como objeto:</w:t>
      </w:r>
    </w:p>
    <w:p w14:paraId="0B7332B8" w14:textId="1CD8D93F"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publicação de textos ou artigos inéditos, em diversos gêneros ou formatos;</w:t>
      </w:r>
    </w:p>
    <w:p w14:paraId="5D6D7543" w14:textId="60CFD823"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edição de livro;</w:t>
      </w:r>
    </w:p>
    <w:p w14:paraId="4B3882ED" w14:textId="05FA0EC5"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oficinas/workshop;</w:t>
      </w:r>
    </w:p>
    <w:p w14:paraId="5203940A" w14:textId="3B3788FE"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ações educativas;</w:t>
      </w:r>
    </w:p>
    <w:p w14:paraId="6E532A95" w14:textId="5C97F221"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formação e circulação de contadores de histórias;</w:t>
      </w:r>
    </w:p>
    <w:p w14:paraId="07958600" w14:textId="08AB1F11"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formação de mediador de leitura em bibliotecas, escolas, pontos de leitura ou espaços públicos;</w:t>
      </w:r>
    </w:p>
    <w:p w14:paraId="0E4268D2" w14:textId="78C0CCE8" w:rsidR="00247340" w:rsidRPr="002E1E5C" w:rsidRDefault="004B3713" w:rsidP="009D08CA">
      <w:pPr>
        <w:pStyle w:val="PargrafodaLista"/>
        <w:numPr>
          <w:ilvl w:val="0"/>
          <w:numId w:val="31"/>
        </w:numPr>
        <w:spacing w:after="240" w:line="360" w:lineRule="auto"/>
        <w:ind w:left="714" w:hanging="357"/>
        <w:jc w:val="both"/>
        <w:rPr>
          <w:rFonts w:ascii="Arial" w:hAnsi="Arial" w:cs="Arial"/>
          <w:sz w:val="24"/>
          <w:szCs w:val="24"/>
        </w:rPr>
      </w:pPr>
      <w:r w:rsidRPr="002E1E5C">
        <w:rPr>
          <w:rFonts w:ascii="Arial" w:hAnsi="Arial" w:cs="Arial"/>
          <w:sz w:val="24"/>
          <w:szCs w:val="24"/>
        </w:rPr>
        <w:t xml:space="preserve">outros com </w:t>
      </w:r>
      <w:r w:rsidR="00247340" w:rsidRPr="002E1E5C">
        <w:rPr>
          <w:rFonts w:ascii="Arial" w:hAnsi="Arial" w:cs="Arial"/>
          <w:sz w:val="24"/>
          <w:szCs w:val="24"/>
        </w:rPr>
        <w:t>predominância na área do Livro, Leitura e Literatura.</w:t>
      </w:r>
    </w:p>
    <w:p w14:paraId="33F72E1B" w14:textId="77777777" w:rsidR="007D3A95" w:rsidRDefault="007D3A95" w:rsidP="007D3A95">
      <w:pPr>
        <w:pStyle w:val="PargrafodaLista"/>
        <w:shd w:val="clear" w:color="auto" w:fill="FFFFFF"/>
        <w:textAlignment w:val="baseline"/>
        <w:rPr>
          <w:rFonts w:ascii="Arial" w:eastAsia="Times New Roman" w:hAnsi="Arial" w:cs="Arial"/>
          <w:b/>
          <w:bCs/>
          <w:color w:val="2D2D2D"/>
          <w:sz w:val="24"/>
          <w:szCs w:val="24"/>
          <w:bdr w:val="none" w:sz="0" w:space="0" w:color="auto" w:frame="1"/>
          <w:lang w:eastAsia="pt-BR"/>
        </w:rPr>
      </w:pPr>
    </w:p>
    <w:p w14:paraId="157FD6EB" w14:textId="77777777" w:rsidR="007D3A95" w:rsidRPr="007D3A95" w:rsidRDefault="007D3A95" w:rsidP="007D3A95">
      <w:pPr>
        <w:pStyle w:val="PargrafodaLista"/>
        <w:shd w:val="clear" w:color="auto" w:fill="FFFFFF"/>
        <w:spacing w:line="360" w:lineRule="auto"/>
        <w:textAlignment w:val="baseline"/>
        <w:rPr>
          <w:rFonts w:ascii="Arial" w:eastAsia="Times New Roman" w:hAnsi="Arial" w:cs="Arial"/>
          <w:color w:val="2D2D2D"/>
          <w:sz w:val="24"/>
          <w:szCs w:val="24"/>
          <w:lang w:eastAsia="pt-BR"/>
        </w:rPr>
      </w:pPr>
      <w:r w:rsidRPr="007D3A95">
        <w:rPr>
          <w:rFonts w:ascii="Arial" w:eastAsia="Times New Roman" w:hAnsi="Arial" w:cs="Arial"/>
          <w:b/>
          <w:bCs/>
          <w:color w:val="2D2D2D"/>
          <w:sz w:val="24"/>
          <w:szCs w:val="24"/>
          <w:bdr w:val="none" w:sz="0" w:space="0" w:color="auto" w:frame="1"/>
          <w:lang w:eastAsia="pt-BR"/>
        </w:rPr>
        <w:t>CLÁUSULA IV – DA DISTRIBUIÇÃO E VALORES DOS PROJETOS CULTURAIS</w:t>
      </w:r>
    </w:p>
    <w:p w14:paraId="2CB08D6A" w14:textId="77777777" w:rsidR="007D3A95" w:rsidRDefault="007D3A95" w:rsidP="007D3A95">
      <w:pPr>
        <w:pStyle w:val="PargrafodaLista"/>
        <w:shd w:val="clear" w:color="auto" w:fill="FFFFFF"/>
        <w:spacing w:line="360" w:lineRule="auto"/>
        <w:jc w:val="both"/>
        <w:textAlignment w:val="baseline"/>
        <w:rPr>
          <w:rFonts w:ascii="Arial" w:eastAsia="Times New Roman" w:hAnsi="Arial" w:cs="Arial"/>
          <w:b/>
          <w:bCs/>
          <w:color w:val="2D2D2D"/>
          <w:sz w:val="24"/>
          <w:szCs w:val="24"/>
          <w:bdr w:val="none" w:sz="0" w:space="0" w:color="auto" w:frame="1"/>
          <w:lang w:eastAsia="pt-BR"/>
        </w:rPr>
      </w:pPr>
    </w:p>
    <w:p w14:paraId="69D4E9AA" w14:textId="77777777" w:rsidR="001D391A" w:rsidRPr="001D391A" w:rsidRDefault="001D391A" w:rsidP="001D391A">
      <w:pPr>
        <w:pStyle w:val="LO-normal"/>
        <w:spacing w:before="113" w:after="120" w:line="360" w:lineRule="auto"/>
        <w:rPr>
          <w:rFonts w:ascii="Arial" w:hAnsi="Arial" w:cs="Arial"/>
          <w:strike/>
          <w:color w:val="auto"/>
          <w:szCs w:val="24"/>
        </w:rPr>
      </w:pPr>
      <w:r w:rsidRPr="001D391A">
        <w:rPr>
          <w:rFonts w:ascii="Arial" w:eastAsia="FreeSerif" w:hAnsi="Arial" w:cs="Arial"/>
          <w:b/>
          <w:bCs/>
          <w:strike/>
          <w:color w:val="auto"/>
          <w:szCs w:val="24"/>
        </w:rPr>
        <w:t xml:space="preserve">4. </w:t>
      </w:r>
      <w:r w:rsidRPr="001D391A">
        <w:rPr>
          <w:rFonts w:ascii="Arial" w:hAnsi="Arial" w:cs="Arial"/>
          <w:strike/>
          <w:color w:val="auto"/>
          <w:szCs w:val="24"/>
        </w:rPr>
        <w:t xml:space="preserve">O recurso recebido para o Apoio às Demais Área da Cultura, que não áudio-visual, no valor de R$ 19. 700,96 (dezenove mil, setecentos reais e noventa e seis centavos) pelo município de São Pedro de Alcântara  do Governo Federal/Ministério da Cultura, através da Lei Paulo Gustavo – LPG, será dividido, igualmente, em três partes, conforme definido pelos agentes culturais do município de São Pedro de Alcântara nas oitivas realizadas, </w:t>
      </w:r>
      <w:r w:rsidRPr="001D391A">
        <w:rPr>
          <w:rFonts w:ascii="Arial" w:hAnsi="Arial" w:cs="Arial"/>
          <w:strike/>
          <w:color w:val="auto"/>
          <w:szCs w:val="24"/>
        </w:rPr>
        <w:lastRenderedPageBreak/>
        <w:t>nos quantitativos e valores do quadro abaixo:</w:t>
      </w:r>
    </w:p>
    <w:tbl>
      <w:tblPr>
        <w:tblpPr w:leftFromText="141" w:rightFromText="141" w:vertAnchor="text" w:tblpXSpec="center" w:tblpY="1"/>
        <w:tblW w:w="9502" w:type="dxa"/>
        <w:jc w:val="center"/>
        <w:tblCellMar>
          <w:left w:w="5" w:type="dxa"/>
          <w:right w:w="5" w:type="dxa"/>
        </w:tblCellMar>
        <w:tblLook w:val="0000" w:firstRow="0" w:lastRow="0" w:firstColumn="0" w:lastColumn="0" w:noHBand="0" w:noVBand="0"/>
      </w:tblPr>
      <w:tblGrid>
        <w:gridCol w:w="2836"/>
        <w:gridCol w:w="3118"/>
        <w:gridCol w:w="851"/>
        <w:gridCol w:w="1286"/>
        <w:gridCol w:w="1411"/>
      </w:tblGrid>
      <w:tr w:rsidR="001D391A" w:rsidRPr="001D391A" w14:paraId="4AF03075" w14:textId="77777777" w:rsidTr="00662A7F">
        <w:trPr>
          <w:trHeight w:val="454"/>
          <w:jc w:val="center"/>
        </w:trPr>
        <w:tc>
          <w:tcPr>
            <w:tcW w:w="9502" w:type="dxa"/>
            <w:gridSpan w:val="5"/>
            <w:tcBorders>
              <w:top w:val="single" w:sz="4" w:space="0" w:color="auto"/>
              <w:left w:val="single" w:sz="4" w:space="0" w:color="auto"/>
              <w:bottom w:val="single" w:sz="4" w:space="0" w:color="auto"/>
              <w:right w:val="single" w:sz="4" w:space="0" w:color="auto"/>
            </w:tcBorders>
            <w:vAlign w:val="center"/>
          </w:tcPr>
          <w:p w14:paraId="28150F14" w14:textId="77777777" w:rsidR="001D391A" w:rsidRPr="001D391A" w:rsidRDefault="001D391A" w:rsidP="00662A7F">
            <w:pPr>
              <w:spacing w:line="360" w:lineRule="auto"/>
              <w:rPr>
                <w:rFonts w:ascii="Arial" w:hAnsi="Arial" w:cs="Arial"/>
                <w:b/>
                <w:bCs/>
                <w:strike/>
                <w:color w:val="000000"/>
                <w:sz w:val="22"/>
                <w:szCs w:val="22"/>
              </w:rPr>
            </w:pPr>
            <w:r w:rsidRPr="001D391A">
              <w:rPr>
                <w:rFonts w:ascii="Arial" w:hAnsi="Arial" w:cs="Arial"/>
                <w:b/>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Pr="001D391A">
              <w:rPr>
                <w:rFonts w:ascii="Arial" w:hAnsi="Arial" w:cs="Arial"/>
                <w:bCs/>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Pr="001D391A">
              <w:rPr>
                <w:rFonts w:ascii="Arial" w:hAnsi="Arial" w:cs="Arial"/>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391A">
              <w:rPr>
                <w:rFonts w:ascii="Arial" w:hAnsi="Arial" w:cs="Arial"/>
                <w:bCs/>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391A">
              <w:rPr>
                <w:rFonts w:ascii="Arial" w:hAnsi="Arial" w:cs="Arial"/>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MÚSICA</w:t>
            </w:r>
          </w:p>
        </w:tc>
      </w:tr>
      <w:tr w:rsidR="001D391A" w:rsidRPr="001D391A" w14:paraId="370D93F5" w14:textId="77777777" w:rsidTr="00662A7F">
        <w:trPr>
          <w:trHeight w:val="454"/>
          <w:jc w:val="center"/>
        </w:trPr>
        <w:tc>
          <w:tcPr>
            <w:tcW w:w="2836" w:type="dxa"/>
            <w:tcBorders>
              <w:top w:val="single" w:sz="4" w:space="0" w:color="auto"/>
              <w:left w:val="single" w:sz="4" w:space="0" w:color="000000"/>
              <w:bottom w:val="single" w:sz="4" w:space="0" w:color="000000"/>
              <w:right w:val="single" w:sz="4" w:space="0" w:color="000000"/>
            </w:tcBorders>
            <w:shd w:val="clear" w:color="auto" w:fill="auto"/>
            <w:vAlign w:val="center"/>
          </w:tcPr>
          <w:p w14:paraId="7B7FC933" w14:textId="77777777" w:rsidR="001D391A" w:rsidRPr="001D391A" w:rsidRDefault="001D391A" w:rsidP="00662A7F">
            <w:pPr>
              <w:ind w:left="170"/>
              <w:jc w:val="center"/>
              <w:rPr>
                <w:rStyle w:val="wdyuqq"/>
                <w:rFonts w:ascii="Arial" w:hAnsi="Arial" w:cs="Arial"/>
                <w:strike/>
                <w:color w:val="000000"/>
                <w:sz w:val="22"/>
                <w:szCs w:val="22"/>
              </w:rPr>
            </w:pPr>
            <w:r w:rsidRPr="001D391A">
              <w:rPr>
                <w:rFonts w:ascii="Arial" w:hAnsi="Arial" w:cs="Arial"/>
                <w:strike/>
                <w:sz w:val="22"/>
                <w:szCs w:val="22"/>
              </w:rPr>
              <w:t>Área</w:t>
            </w:r>
          </w:p>
        </w:tc>
        <w:tc>
          <w:tcPr>
            <w:tcW w:w="3118" w:type="dxa"/>
            <w:vMerge w:val="restart"/>
            <w:tcBorders>
              <w:top w:val="single" w:sz="4" w:space="0" w:color="auto"/>
              <w:left w:val="single" w:sz="4" w:space="0" w:color="000000"/>
              <w:right w:val="single" w:sz="4" w:space="0" w:color="000000"/>
            </w:tcBorders>
            <w:shd w:val="clear" w:color="auto" w:fill="auto"/>
            <w:vAlign w:val="center"/>
          </w:tcPr>
          <w:p w14:paraId="70569B6A" w14:textId="77777777" w:rsidR="001D391A" w:rsidRPr="001D391A" w:rsidRDefault="001D391A" w:rsidP="00662A7F">
            <w:pPr>
              <w:jc w:val="center"/>
              <w:rPr>
                <w:rFonts w:ascii="Arial" w:hAnsi="Arial" w:cs="Arial"/>
                <w:strike/>
                <w:color w:val="000000" w:themeColor="text1"/>
              </w:rPr>
            </w:pPr>
            <w:r w:rsidRPr="001D391A">
              <w:rPr>
                <w:rFonts w:ascii="Arial" w:hAnsi="Arial" w:cs="Arial"/>
                <w:strike/>
                <w:color w:val="000000" w:themeColor="text1"/>
              </w:rPr>
              <w:t xml:space="preserve">Ampla </w:t>
            </w:r>
          </w:p>
          <w:p w14:paraId="4595354F" w14:textId="77777777" w:rsidR="001D391A" w:rsidRPr="001D391A" w:rsidRDefault="001D391A" w:rsidP="00662A7F">
            <w:pPr>
              <w:jc w:val="center"/>
              <w:rPr>
                <w:rFonts w:ascii="Arial" w:hAnsi="Arial" w:cs="Arial"/>
                <w:strike/>
              </w:rPr>
            </w:pPr>
            <w:r w:rsidRPr="001D391A">
              <w:rPr>
                <w:rFonts w:ascii="Arial" w:hAnsi="Arial" w:cs="Arial"/>
                <w:strike/>
                <w:color w:val="000000" w:themeColor="text1"/>
              </w:rPr>
              <w:t>Concorrência</w:t>
            </w:r>
          </w:p>
          <w:p w14:paraId="082ADEA9" w14:textId="77777777" w:rsidR="001D391A" w:rsidRPr="001D391A" w:rsidRDefault="001D391A" w:rsidP="00662A7F">
            <w:pPr>
              <w:spacing w:line="360" w:lineRule="auto"/>
              <w:jc w:val="center"/>
              <w:rPr>
                <w:rFonts w:ascii="Arial" w:hAnsi="Arial" w:cs="Arial"/>
                <w:strike/>
              </w:rPr>
            </w:pPr>
            <w:r w:rsidRPr="001D391A">
              <w:rPr>
                <w:rFonts w:ascii="Arial" w:hAnsi="Arial" w:cs="Arial"/>
                <w:strike/>
              </w:rPr>
              <w:t>1</w:t>
            </w:r>
          </w:p>
        </w:tc>
        <w:tc>
          <w:tcPr>
            <w:tcW w:w="851" w:type="dxa"/>
            <w:tcBorders>
              <w:top w:val="single" w:sz="4" w:space="0" w:color="auto"/>
              <w:left w:val="single" w:sz="4" w:space="0" w:color="000000"/>
              <w:bottom w:val="single" w:sz="4" w:space="0" w:color="000000"/>
              <w:right w:val="single" w:sz="4" w:space="0" w:color="000000"/>
            </w:tcBorders>
            <w:vAlign w:val="center"/>
          </w:tcPr>
          <w:p w14:paraId="6FACAD64" w14:textId="77777777" w:rsidR="001D391A" w:rsidRPr="001D391A" w:rsidRDefault="001D391A" w:rsidP="00662A7F">
            <w:pPr>
              <w:jc w:val="center"/>
              <w:rPr>
                <w:rFonts w:ascii="Arial" w:hAnsi="Arial" w:cs="Arial"/>
                <w:strike/>
              </w:rPr>
            </w:pPr>
            <w:r w:rsidRPr="001D391A">
              <w:rPr>
                <w:rFonts w:ascii="Arial" w:hAnsi="Arial" w:cs="Arial"/>
                <w:strike/>
              </w:rPr>
              <w:t xml:space="preserve">Total </w:t>
            </w:r>
          </w:p>
          <w:p w14:paraId="4E84D7C7" w14:textId="77777777" w:rsidR="001D391A" w:rsidRPr="001D391A" w:rsidRDefault="001D391A" w:rsidP="00662A7F">
            <w:pPr>
              <w:jc w:val="center"/>
              <w:rPr>
                <w:rFonts w:ascii="Arial" w:hAnsi="Arial" w:cs="Arial"/>
                <w:strike/>
              </w:rPr>
            </w:pPr>
            <w:r w:rsidRPr="001D391A">
              <w:rPr>
                <w:rFonts w:ascii="Arial" w:hAnsi="Arial" w:cs="Arial"/>
                <w:strike/>
              </w:rPr>
              <w:t xml:space="preserve">de </w:t>
            </w:r>
          </w:p>
          <w:p w14:paraId="5956D046" w14:textId="77777777" w:rsidR="001D391A" w:rsidRPr="001D391A" w:rsidRDefault="001D391A" w:rsidP="00662A7F">
            <w:pPr>
              <w:jc w:val="center"/>
              <w:rPr>
                <w:rFonts w:ascii="Arial" w:hAnsi="Arial" w:cs="Arial"/>
                <w:strike/>
              </w:rPr>
            </w:pPr>
            <w:r w:rsidRPr="001D391A">
              <w:rPr>
                <w:rFonts w:ascii="Arial" w:hAnsi="Arial" w:cs="Arial"/>
                <w:strike/>
              </w:rPr>
              <w:t>Projetos</w:t>
            </w:r>
          </w:p>
        </w:tc>
        <w:tc>
          <w:tcPr>
            <w:tcW w:w="1286" w:type="dxa"/>
            <w:tcBorders>
              <w:top w:val="single" w:sz="4" w:space="0" w:color="auto"/>
              <w:left w:val="single" w:sz="4" w:space="0" w:color="000000"/>
              <w:bottom w:val="single" w:sz="4" w:space="0" w:color="000000"/>
              <w:right w:val="single" w:sz="4" w:space="0" w:color="000000"/>
            </w:tcBorders>
            <w:vAlign w:val="center"/>
          </w:tcPr>
          <w:p w14:paraId="7280E53E" w14:textId="77777777" w:rsidR="001D391A" w:rsidRPr="001D391A" w:rsidRDefault="001D391A" w:rsidP="00662A7F">
            <w:pPr>
              <w:jc w:val="center"/>
              <w:rPr>
                <w:rFonts w:ascii="Arial" w:hAnsi="Arial" w:cs="Arial"/>
                <w:strike/>
              </w:rPr>
            </w:pPr>
            <w:r w:rsidRPr="001D391A">
              <w:rPr>
                <w:rFonts w:ascii="Arial" w:hAnsi="Arial" w:cs="Arial"/>
                <w:strike/>
              </w:rPr>
              <w:t xml:space="preserve">Valor </w:t>
            </w:r>
          </w:p>
          <w:p w14:paraId="55E7773B" w14:textId="77777777" w:rsidR="001D391A" w:rsidRPr="001D391A" w:rsidRDefault="001D391A" w:rsidP="00662A7F">
            <w:pPr>
              <w:jc w:val="center"/>
              <w:rPr>
                <w:rFonts w:ascii="Arial" w:hAnsi="Arial" w:cs="Arial"/>
                <w:strike/>
              </w:rPr>
            </w:pPr>
            <w:r w:rsidRPr="001D391A">
              <w:rPr>
                <w:rFonts w:ascii="Arial" w:hAnsi="Arial" w:cs="Arial"/>
                <w:strike/>
              </w:rPr>
              <w:t xml:space="preserve">máximo por </w:t>
            </w:r>
          </w:p>
          <w:p w14:paraId="2BD5E814" w14:textId="77777777" w:rsidR="001D391A" w:rsidRPr="001D391A" w:rsidRDefault="001D391A" w:rsidP="00662A7F">
            <w:pPr>
              <w:jc w:val="center"/>
              <w:rPr>
                <w:rFonts w:ascii="Arial" w:hAnsi="Arial" w:cs="Arial"/>
                <w:strike/>
              </w:rPr>
            </w:pPr>
            <w:r w:rsidRPr="001D391A">
              <w:rPr>
                <w:rFonts w:ascii="Arial" w:hAnsi="Arial" w:cs="Arial"/>
                <w:strike/>
              </w:rPr>
              <w:t>projeto</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48351258" w14:textId="77777777" w:rsidR="001D391A" w:rsidRPr="001D391A" w:rsidRDefault="001D391A" w:rsidP="00662A7F">
            <w:pPr>
              <w:jc w:val="center"/>
              <w:rPr>
                <w:rFonts w:ascii="Arial" w:hAnsi="Arial" w:cs="Arial"/>
                <w:strike/>
              </w:rPr>
            </w:pPr>
            <w:r w:rsidRPr="001D391A">
              <w:rPr>
                <w:rFonts w:ascii="Arial" w:hAnsi="Arial" w:cs="Arial"/>
                <w:strike/>
              </w:rPr>
              <w:t>Total da Área</w:t>
            </w:r>
          </w:p>
        </w:tc>
      </w:tr>
      <w:tr w:rsidR="001D391A" w:rsidRPr="001D391A" w14:paraId="48F327C5" w14:textId="77777777" w:rsidTr="00662A7F">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1FD9D" w14:textId="77777777" w:rsidR="001D391A" w:rsidRPr="001D391A" w:rsidRDefault="001D391A" w:rsidP="00662A7F">
            <w:pPr>
              <w:spacing w:line="360" w:lineRule="auto"/>
              <w:ind w:left="170"/>
              <w:jc w:val="center"/>
              <w:rPr>
                <w:rFonts w:ascii="Arial" w:hAnsi="Arial" w:cs="Arial"/>
                <w:strike/>
                <w:sz w:val="22"/>
                <w:szCs w:val="22"/>
              </w:rPr>
            </w:pPr>
            <w:r w:rsidRPr="001D391A">
              <w:rPr>
                <w:rFonts w:ascii="Arial" w:hAnsi="Arial" w:cs="Arial"/>
                <w:strike/>
                <w:sz w:val="22"/>
                <w:szCs w:val="22"/>
              </w:rPr>
              <w:t>Música</w:t>
            </w:r>
          </w:p>
        </w:tc>
        <w:tc>
          <w:tcPr>
            <w:tcW w:w="3118" w:type="dxa"/>
            <w:vMerge/>
            <w:tcBorders>
              <w:left w:val="single" w:sz="4" w:space="0" w:color="000000"/>
              <w:bottom w:val="single" w:sz="4" w:space="0" w:color="000000"/>
              <w:right w:val="single" w:sz="4" w:space="0" w:color="000000"/>
            </w:tcBorders>
            <w:shd w:val="clear" w:color="auto" w:fill="auto"/>
            <w:vAlign w:val="center"/>
          </w:tcPr>
          <w:p w14:paraId="449B412F" w14:textId="77777777" w:rsidR="001D391A" w:rsidRPr="001D391A" w:rsidRDefault="001D391A" w:rsidP="00662A7F">
            <w:pPr>
              <w:spacing w:line="360" w:lineRule="auto"/>
              <w:jc w:val="center"/>
              <w:rPr>
                <w:rFonts w:ascii="Arial" w:hAnsi="Arial" w:cs="Arial"/>
                <w:strike/>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20770D" w14:textId="77777777" w:rsidR="001D391A" w:rsidRPr="001D391A" w:rsidRDefault="001D391A" w:rsidP="00662A7F">
            <w:pPr>
              <w:spacing w:line="360" w:lineRule="auto"/>
              <w:jc w:val="center"/>
              <w:rPr>
                <w:rFonts w:ascii="Arial" w:hAnsi="Arial" w:cs="Arial"/>
                <w:strike/>
              </w:rPr>
            </w:pPr>
            <w:r w:rsidRPr="001D391A">
              <w:rPr>
                <w:rFonts w:ascii="Arial" w:hAnsi="Arial" w:cs="Arial"/>
                <w:strike/>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5F83F26E" w14:textId="77777777" w:rsidR="001D391A" w:rsidRPr="001D391A" w:rsidRDefault="001D391A" w:rsidP="00662A7F">
            <w:pPr>
              <w:spacing w:line="360" w:lineRule="auto"/>
              <w:jc w:val="center"/>
              <w:rPr>
                <w:rFonts w:ascii="Arial" w:hAnsi="Arial" w:cs="Arial"/>
                <w:strike/>
              </w:rPr>
            </w:pPr>
            <w:r w:rsidRPr="001D391A">
              <w:rPr>
                <w:rFonts w:ascii="Arial" w:hAnsi="Arial" w:cs="Arial"/>
                <w:strike/>
              </w:rPr>
              <w:t>R$ 6.566,98</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5574" w14:textId="77777777" w:rsidR="001D391A" w:rsidRPr="001D391A" w:rsidRDefault="001D391A" w:rsidP="00662A7F">
            <w:pPr>
              <w:spacing w:line="360" w:lineRule="auto"/>
              <w:jc w:val="center"/>
              <w:rPr>
                <w:rFonts w:ascii="Arial" w:hAnsi="Arial" w:cs="Arial"/>
                <w:strike/>
              </w:rPr>
            </w:pPr>
            <w:r w:rsidRPr="001D391A">
              <w:rPr>
                <w:rFonts w:ascii="Arial" w:hAnsi="Arial" w:cs="Arial"/>
                <w:strike/>
              </w:rPr>
              <w:t>R$ 6.566,98</w:t>
            </w:r>
          </w:p>
        </w:tc>
      </w:tr>
      <w:tr w:rsidR="001D391A" w:rsidRPr="001D391A" w14:paraId="335F01B4" w14:textId="77777777" w:rsidTr="00662A7F">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3349883C" w14:textId="77777777" w:rsidR="001D391A" w:rsidRPr="001D391A" w:rsidRDefault="001D391A" w:rsidP="00662A7F">
            <w:pPr>
              <w:spacing w:line="360" w:lineRule="auto"/>
              <w:jc w:val="right"/>
              <w:rPr>
                <w:rFonts w:ascii="Arial" w:hAnsi="Arial" w:cs="Arial"/>
                <w:b/>
                <w:bCs/>
                <w:strike/>
              </w:rPr>
            </w:pPr>
            <w:r w:rsidRPr="001D391A">
              <w:rPr>
                <w:rFonts w:ascii="Arial" w:hAnsi="Arial" w:cs="Arial"/>
                <w:b/>
                <w:bCs/>
                <w:strike/>
              </w:rPr>
              <w:t>TOTAL INVESTIMENTO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2D35" w14:textId="77777777" w:rsidR="001D391A" w:rsidRPr="001D391A" w:rsidRDefault="001D391A" w:rsidP="00662A7F">
            <w:pPr>
              <w:spacing w:line="360" w:lineRule="auto"/>
              <w:jc w:val="center"/>
              <w:rPr>
                <w:rFonts w:ascii="Arial" w:hAnsi="Arial" w:cs="Arial"/>
                <w:strike/>
              </w:rPr>
            </w:pPr>
            <w:r w:rsidRPr="001D391A">
              <w:rPr>
                <w:rFonts w:ascii="Arial" w:hAnsi="Arial" w:cs="Arial"/>
                <w:b/>
                <w:bCs/>
                <w:strike/>
              </w:rPr>
              <w:t>R$ 6.566,98</w:t>
            </w:r>
          </w:p>
        </w:tc>
      </w:tr>
      <w:tr w:rsidR="001D391A" w:rsidRPr="001D391A" w14:paraId="16D5BFE8" w14:textId="77777777" w:rsidTr="00662A7F">
        <w:trPr>
          <w:trHeight w:val="454"/>
          <w:jc w:val="center"/>
        </w:trPr>
        <w:tc>
          <w:tcPr>
            <w:tcW w:w="9502" w:type="dxa"/>
            <w:gridSpan w:val="5"/>
            <w:tcBorders>
              <w:top w:val="single" w:sz="4" w:space="0" w:color="000000"/>
              <w:left w:val="single" w:sz="4" w:space="0" w:color="000000"/>
              <w:bottom w:val="single" w:sz="4" w:space="0" w:color="000000"/>
              <w:right w:val="single" w:sz="4" w:space="0" w:color="000000"/>
            </w:tcBorders>
            <w:vAlign w:val="center"/>
          </w:tcPr>
          <w:p w14:paraId="5ED119C0" w14:textId="77777777" w:rsidR="001D391A" w:rsidRPr="001D391A" w:rsidRDefault="001D391A" w:rsidP="00662A7F">
            <w:pPr>
              <w:spacing w:line="360" w:lineRule="auto"/>
              <w:rPr>
                <w:rFonts w:ascii="Arial" w:hAnsi="Arial" w:cs="Arial"/>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91A">
              <w:rPr>
                <w:rFonts w:ascii="Arial" w:hAnsi="Arial" w:cs="Arial"/>
                <w:b/>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Pr="001D391A">
              <w:rPr>
                <w:rFonts w:ascii="Arial" w:hAnsi="Arial" w:cs="Arial"/>
                <w:bCs/>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Pr="001D391A">
              <w:rPr>
                <w:rFonts w:ascii="Arial" w:hAnsi="Arial" w:cs="Arial"/>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391A">
              <w:rPr>
                <w:rFonts w:ascii="Arial" w:hAnsi="Arial" w:cs="Arial"/>
                <w:bCs/>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391A">
              <w:rPr>
                <w:rFonts w:ascii="Arial" w:hAnsi="Arial" w:cs="Arial"/>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LIVRO, LEITURA E LITERATURA</w:t>
            </w:r>
          </w:p>
        </w:tc>
      </w:tr>
      <w:tr w:rsidR="001D391A" w:rsidRPr="001D391A" w14:paraId="2FA6C8B2" w14:textId="77777777" w:rsidTr="00662A7F">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E300" w14:textId="77777777" w:rsidR="001D391A" w:rsidRPr="001D391A" w:rsidRDefault="001D391A" w:rsidP="00662A7F">
            <w:pPr>
              <w:spacing w:line="360" w:lineRule="auto"/>
              <w:ind w:left="170"/>
              <w:jc w:val="center"/>
              <w:rPr>
                <w:rFonts w:ascii="Arial" w:hAnsi="Arial" w:cs="Arial"/>
                <w:strike/>
                <w:sz w:val="22"/>
                <w:szCs w:val="22"/>
              </w:rPr>
            </w:pPr>
            <w:r w:rsidRPr="001D391A">
              <w:rPr>
                <w:rFonts w:ascii="Arial" w:hAnsi="Arial" w:cs="Arial"/>
                <w:strike/>
                <w:sz w:val="22"/>
                <w:szCs w:val="22"/>
              </w:rPr>
              <w:t>Área</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14:paraId="452447EC" w14:textId="77777777" w:rsidR="001D391A" w:rsidRPr="001D391A" w:rsidRDefault="001D391A" w:rsidP="00662A7F">
            <w:pPr>
              <w:jc w:val="center"/>
              <w:rPr>
                <w:rFonts w:ascii="Arial" w:hAnsi="Arial" w:cs="Arial"/>
                <w:strike/>
                <w:color w:val="000000" w:themeColor="text1"/>
              </w:rPr>
            </w:pPr>
            <w:r w:rsidRPr="001D391A">
              <w:rPr>
                <w:rFonts w:ascii="Arial" w:hAnsi="Arial" w:cs="Arial"/>
                <w:strike/>
                <w:color w:val="000000" w:themeColor="text1"/>
              </w:rPr>
              <w:t xml:space="preserve">Ampla </w:t>
            </w:r>
          </w:p>
          <w:p w14:paraId="1BE8092B" w14:textId="77777777" w:rsidR="001D391A" w:rsidRPr="001D391A" w:rsidRDefault="001D391A" w:rsidP="00662A7F">
            <w:pPr>
              <w:jc w:val="center"/>
              <w:rPr>
                <w:rFonts w:ascii="Arial" w:hAnsi="Arial" w:cs="Arial"/>
                <w:strike/>
              </w:rPr>
            </w:pPr>
            <w:r w:rsidRPr="001D391A">
              <w:rPr>
                <w:rFonts w:ascii="Arial" w:hAnsi="Arial" w:cs="Arial"/>
                <w:strike/>
                <w:color w:val="000000" w:themeColor="text1"/>
              </w:rPr>
              <w:t>Concorrência</w:t>
            </w:r>
          </w:p>
          <w:p w14:paraId="2FB487B2" w14:textId="77777777" w:rsidR="001D391A" w:rsidRPr="001D391A" w:rsidRDefault="001D391A" w:rsidP="00662A7F">
            <w:pPr>
              <w:spacing w:line="360" w:lineRule="auto"/>
              <w:jc w:val="center"/>
              <w:rPr>
                <w:rFonts w:ascii="Arial" w:hAnsi="Arial" w:cs="Arial"/>
                <w:strike/>
              </w:rPr>
            </w:pPr>
            <w:r w:rsidRPr="001D391A">
              <w:rPr>
                <w:rFonts w:ascii="Arial" w:hAnsi="Arial" w:cs="Arial"/>
                <w:strike/>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C67FAC" w14:textId="77777777" w:rsidR="001D391A" w:rsidRPr="001D391A" w:rsidRDefault="001D391A" w:rsidP="00662A7F">
            <w:pPr>
              <w:jc w:val="center"/>
              <w:rPr>
                <w:rFonts w:ascii="Arial" w:hAnsi="Arial" w:cs="Arial"/>
                <w:strike/>
              </w:rPr>
            </w:pPr>
            <w:r w:rsidRPr="001D391A">
              <w:rPr>
                <w:rFonts w:ascii="Arial" w:hAnsi="Arial" w:cs="Arial"/>
                <w:strike/>
              </w:rPr>
              <w:t xml:space="preserve">Total </w:t>
            </w:r>
          </w:p>
          <w:p w14:paraId="491CB250" w14:textId="77777777" w:rsidR="001D391A" w:rsidRPr="001D391A" w:rsidRDefault="001D391A" w:rsidP="00662A7F">
            <w:pPr>
              <w:jc w:val="center"/>
              <w:rPr>
                <w:rFonts w:ascii="Arial" w:hAnsi="Arial" w:cs="Arial"/>
                <w:strike/>
              </w:rPr>
            </w:pPr>
            <w:r w:rsidRPr="001D391A">
              <w:rPr>
                <w:rFonts w:ascii="Arial" w:hAnsi="Arial" w:cs="Arial"/>
                <w:strike/>
              </w:rPr>
              <w:t xml:space="preserve">de </w:t>
            </w:r>
          </w:p>
          <w:p w14:paraId="6CF1962E" w14:textId="77777777" w:rsidR="001D391A" w:rsidRPr="001D391A" w:rsidRDefault="001D391A" w:rsidP="00662A7F">
            <w:pPr>
              <w:jc w:val="center"/>
              <w:rPr>
                <w:rFonts w:ascii="Arial" w:hAnsi="Arial" w:cs="Arial"/>
                <w:strike/>
              </w:rPr>
            </w:pPr>
            <w:r w:rsidRPr="001D391A">
              <w:rPr>
                <w:rFonts w:ascii="Arial" w:hAnsi="Arial" w:cs="Arial"/>
                <w:strike/>
              </w:rPr>
              <w:t>Projetos</w:t>
            </w:r>
          </w:p>
        </w:tc>
        <w:tc>
          <w:tcPr>
            <w:tcW w:w="1286" w:type="dxa"/>
            <w:tcBorders>
              <w:top w:val="single" w:sz="4" w:space="0" w:color="000000"/>
              <w:left w:val="single" w:sz="4" w:space="0" w:color="000000"/>
              <w:bottom w:val="single" w:sz="4" w:space="0" w:color="000000"/>
              <w:right w:val="single" w:sz="4" w:space="0" w:color="000000"/>
            </w:tcBorders>
            <w:vAlign w:val="center"/>
          </w:tcPr>
          <w:p w14:paraId="0B1B4ADD" w14:textId="77777777" w:rsidR="001D391A" w:rsidRPr="001D391A" w:rsidRDefault="001D391A" w:rsidP="00662A7F">
            <w:pPr>
              <w:jc w:val="center"/>
              <w:rPr>
                <w:rFonts w:ascii="Arial" w:hAnsi="Arial" w:cs="Arial"/>
                <w:strike/>
              </w:rPr>
            </w:pPr>
            <w:r w:rsidRPr="001D391A">
              <w:rPr>
                <w:rFonts w:ascii="Arial" w:hAnsi="Arial" w:cs="Arial"/>
                <w:strike/>
              </w:rPr>
              <w:t xml:space="preserve">Valor </w:t>
            </w:r>
          </w:p>
          <w:p w14:paraId="3113C658" w14:textId="77777777" w:rsidR="001D391A" w:rsidRPr="001D391A" w:rsidRDefault="001D391A" w:rsidP="00662A7F">
            <w:pPr>
              <w:jc w:val="center"/>
              <w:rPr>
                <w:rFonts w:ascii="Arial" w:hAnsi="Arial" w:cs="Arial"/>
                <w:strike/>
              </w:rPr>
            </w:pPr>
            <w:r w:rsidRPr="001D391A">
              <w:rPr>
                <w:rFonts w:ascii="Arial" w:hAnsi="Arial" w:cs="Arial"/>
                <w:strike/>
              </w:rPr>
              <w:t xml:space="preserve">máximo por </w:t>
            </w:r>
          </w:p>
          <w:p w14:paraId="5EACF170" w14:textId="77777777" w:rsidR="001D391A" w:rsidRPr="001D391A" w:rsidRDefault="001D391A" w:rsidP="00662A7F">
            <w:pPr>
              <w:jc w:val="center"/>
              <w:rPr>
                <w:rFonts w:ascii="Arial" w:hAnsi="Arial" w:cs="Arial"/>
                <w:strike/>
              </w:rPr>
            </w:pPr>
            <w:r w:rsidRPr="001D391A">
              <w:rPr>
                <w:rFonts w:ascii="Arial" w:hAnsi="Arial" w:cs="Arial"/>
                <w:strike/>
              </w:rPr>
              <w:t>projeto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3CDE" w14:textId="77777777" w:rsidR="001D391A" w:rsidRPr="001D391A" w:rsidRDefault="001D391A" w:rsidP="00662A7F">
            <w:pPr>
              <w:spacing w:line="360" w:lineRule="auto"/>
              <w:jc w:val="center"/>
              <w:rPr>
                <w:rFonts w:ascii="Arial" w:hAnsi="Arial" w:cs="Arial"/>
                <w:strike/>
              </w:rPr>
            </w:pPr>
            <w:r w:rsidRPr="001D391A">
              <w:rPr>
                <w:rFonts w:ascii="Arial" w:hAnsi="Arial" w:cs="Arial"/>
                <w:strike/>
              </w:rPr>
              <w:t>Total da Área</w:t>
            </w:r>
          </w:p>
        </w:tc>
      </w:tr>
      <w:tr w:rsidR="001D391A" w:rsidRPr="001D391A" w14:paraId="0B07F8CC" w14:textId="77777777" w:rsidTr="00662A7F">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E2969" w14:textId="77777777" w:rsidR="001D391A" w:rsidRPr="001D391A" w:rsidRDefault="001D391A" w:rsidP="00662A7F">
            <w:pPr>
              <w:spacing w:line="360" w:lineRule="auto"/>
              <w:ind w:left="170"/>
              <w:jc w:val="center"/>
              <w:rPr>
                <w:rFonts w:ascii="Arial" w:hAnsi="Arial" w:cs="Arial"/>
                <w:strike/>
                <w:sz w:val="22"/>
                <w:szCs w:val="22"/>
              </w:rPr>
            </w:pPr>
            <w:r w:rsidRPr="001D391A">
              <w:rPr>
                <w:rFonts w:ascii="Arial" w:hAnsi="Arial" w:cs="Arial"/>
                <w:strike/>
                <w:sz w:val="22"/>
                <w:szCs w:val="22"/>
              </w:rPr>
              <w:t>Livro, Leitura e Literatura</w:t>
            </w:r>
          </w:p>
        </w:tc>
        <w:tc>
          <w:tcPr>
            <w:tcW w:w="3118" w:type="dxa"/>
            <w:vMerge/>
            <w:tcBorders>
              <w:left w:val="single" w:sz="4" w:space="0" w:color="000000"/>
              <w:bottom w:val="single" w:sz="4" w:space="0" w:color="000000"/>
              <w:right w:val="single" w:sz="4" w:space="0" w:color="000000"/>
            </w:tcBorders>
            <w:shd w:val="clear" w:color="auto" w:fill="auto"/>
            <w:vAlign w:val="center"/>
          </w:tcPr>
          <w:p w14:paraId="19376555" w14:textId="77777777" w:rsidR="001D391A" w:rsidRPr="001D391A" w:rsidRDefault="001D391A" w:rsidP="00662A7F">
            <w:pPr>
              <w:spacing w:line="360" w:lineRule="auto"/>
              <w:jc w:val="center"/>
              <w:rPr>
                <w:rFonts w:ascii="Arial" w:hAnsi="Arial" w:cs="Arial"/>
                <w:strike/>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D372C97" w14:textId="77777777" w:rsidR="001D391A" w:rsidRPr="001D391A" w:rsidRDefault="001D391A" w:rsidP="00662A7F">
            <w:pPr>
              <w:spacing w:line="360" w:lineRule="auto"/>
              <w:jc w:val="center"/>
              <w:rPr>
                <w:rFonts w:ascii="Arial" w:hAnsi="Arial" w:cs="Arial"/>
                <w:strike/>
              </w:rPr>
            </w:pPr>
            <w:r w:rsidRPr="001D391A">
              <w:rPr>
                <w:rFonts w:ascii="Arial" w:hAnsi="Arial" w:cs="Arial"/>
                <w:strike/>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48B69E55" w14:textId="77777777" w:rsidR="001D391A" w:rsidRPr="001D391A" w:rsidRDefault="001D391A" w:rsidP="00662A7F">
            <w:pPr>
              <w:spacing w:line="360" w:lineRule="auto"/>
              <w:jc w:val="center"/>
              <w:rPr>
                <w:rFonts w:ascii="Arial" w:hAnsi="Arial" w:cs="Arial"/>
                <w:strike/>
              </w:rPr>
            </w:pPr>
            <w:r w:rsidRPr="001D391A">
              <w:rPr>
                <w:rFonts w:ascii="Arial" w:hAnsi="Arial" w:cs="Arial"/>
                <w:strike/>
              </w:rPr>
              <w:t>R$ 6.566,98</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F7ED" w14:textId="77777777" w:rsidR="001D391A" w:rsidRPr="001D391A" w:rsidRDefault="001D391A" w:rsidP="00662A7F">
            <w:pPr>
              <w:spacing w:line="360" w:lineRule="auto"/>
              <w:jc w:val="center"/>
              <w:rPr>
                <w:rFonts w:ascii="Arial" w:hAnsi="Arial" w:cs="Arial"/>
                <w:strike/>
              </w:rPr>
            </w:pPr>
            <w:r w:rsidRPr="001D391A">
              <w:rPr>
                <w:rFonts w:ascii="Arial" w:hAnsi="Arial" w:cs="Arial"/>
                <w:strike/>
              </w:rPr>
              <w:t>R$ 6.566,98</w:t>
            </w:r>
          </w:p>
        </w:tc>
      </w:tr>
      <w:tr w:rsidR="001D391A" w:rsidRPr="001D391A" w14:paraId="27BED14D" w14:textId="77777777" w:rsidTr="00662A7F">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4BE05857" w14:textId="77777777" w:rsidR="001D391A" w:rsidRPr="001D391A" w:rsidRDefault="001D391A" w:rsidP="00662A7F">
            <w:pPr>
              <w:spacing w:line="360" w:lineRule="auto"/>
              <w:jc w:val="right"/>
              <w:rPr>
                <w:rFonts w:ascii="Arial" w:hAnsi="Arial" w:cs="Arial"/>
                <w:b/>
                <w:bCs/>
                <w:strike/>
              </w:rPr>
            </w:pPr>
            <w:r w:rsidRPr="001D391A">
              <w:rPr>
                <w:rFonts w:ascii="Arial" w:hAnsi="Arial" w:cs="Arial"/>
                <w:b/>
                <w:bCs/>
                <w:strike/>
              </w:rPr>
              <w:t>TOTAL INVESTIMENTO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9DE37" w14:textId="77777777" w:rsidR="001D391A" w:rsidRPr="001D391A" w:rsidRDefault="001D391A" w:rsidP="00662A7F">
            <w:pPr>
              <w:spacing w:line="360" w:lineRule="auto"/>
              <w:jc w:val="center"/>
              <w:rPr>
                <w:rFonts w:ascii="Arial" w:hAnsi="Arial" w:cs="Arial"/>
                <w:strike/>
              </w:rPr>
            </w:pPr>
            <w:r w:rsidRPr="001D391A">
              <w:rPr>
                <w:rFonts w:ascii="Arial" w:hAnsi="Arial" w:cs="Arial"/>
                <w:b/>
                <w:bCs/>
                <w:strike/>
              </w:rPr>
              <w:t>R$ 6.566,98</w:t>
            </w:r>
          </w:p>
        </w:tc>
      </w:tr>
      <w:tr w:rsidR="001D391A" w:rsidRPr="001D391A" w14:paraId="15F00C34" w14:textId="77777777" w:rsidTr="00662A7F">
        <w:trPr>
          <w:trHeight w:val="454"/>
          <w:jc w:val="center"/>
        </w:trPr>
        <w:tc>
          <w:tcPr>
            <w:tcW w:w="9502" w:type="dxa"/>
            <w:gridSpan w:val="5"/>
            <w:tcBorders>
              <w:top w:val="single" w:sz="4" w:space="0" w:color="000000"/>
              <w:left w:val="single" w:sz="4" w:space="0" w:color="000000"/>
              <w:bottom w:val="single" w:sz="4" w:space="0" w:color="000000"/>
              <w:right w:val="single" w:sz="4" w:space="0" w:color="000000"/>
            </w:tcBorders>
            <w:vAlign w:val="center"/>
          </w:tcPr>
          <w:p w14:paraId="5E705169" w14:textId="77777777" w:rsidR="001D391A" w:rsidRPr="001D391A" w:rsidRDefault="001D391A" w:rsidP="00662A7F">
            <w:pPr>
              <w:spacing w:line="360" w:lineRule="auto"/>
              <w:rPr>
                <w:rFonts w:ascii="Arial" w:hAnsi="Arial" w:cs="Arial"/>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91A">
              <w:rPr>
                <w:rFonts w:ascii="Arial" w:hAnsi="Arial" w:cs="Arial"/>
                <w:b/>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r w:rsidRPr="001D391A">
              <w:rPr>
                <w:rFonts w:ascii="Arial" w:hAnsi="Arial" w:cs="Arial"/>
                <w:bCs/>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Pr="001D391A">
              <w:rPr>
                <w:rFonts w:ascii="Arial" w:hAnsi="Arial" w:cs="Arial"/>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391A">
              <w:rPr>
                <w:rFonts w:ascii="Arial" w:hAnsi="Arial" w:cs="Arial"/>
                <w:bCs/>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391A">
              <w:rPr>
                <w:rFonts w:ascii="Arial" w:hAnsi="Arial" w:cs="Arial"/>
                <w:strik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ARTES VISUAIS/ARTES PLÁSTICAS E ARTESANATO</w:t>
            </w:r>
          </w:p>
        </w:tc>
      </w:tr>
      <w:tr w:rsidR="001D391A" w:rsidRPr="001D391A" w14:paraId="063B5DC5" w14:textId="77777777" w:rsidTr="00662A7F">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DF50" w14:textId="77777777" w:rsidR="001D391A" w:rsidRPr="001D391A" w:rsidRDefault="001D391A" w:rsidP="00662A7F">
            <w:pPr>
              <w:ind w:left="170"/>
              <w:jc w:val="center"/>
              <w:rPr>
                <w:rFonts w:ascii="Arial" w:hAnsi="Arial" w:cs="Arial"/>
                <w:strike/>
                <w:color w:val="000000" w:themeColor="text1"/>
                <w:sz w:val="22"/>
                <w:szCs w:val="22"/>
              </w:rPr>
            </w:pPr>
            <w:r w:rsidRPr="001D391A">
              <w:rPr>
                <w:rFonts w:ascii="Arial" w:hAnsi="Arial" w:cs="Arial"/>
                <w:strike/>
                <w:sz w:val="22"/>
                <w:szCs w:val="22"/>
              </w:rPr>
              <w:t>Área</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14:paraId="6353D148" w14:textId="77777777" w:rsidR="001D391A" w:rsidRPr="001D391A" w:rsidRDefault="001D391A" w:rsidP="00662A7F">
            <w:pPr>
              <w:jc w:val="center"/>
              <w:rPr>
                <w:rFonts w:ascii="Arial" w:hAnsi="Arial" w:cs="Arial"/>
                <w:strike/>
                <w:color w:val="000000" w:themeColor="text1"/>
              </w:rPr>
            </w:pPr>
            <w:r w:rsidRPr="001D391A">
              <w:rPr>
                <w:rFonts w:ascii="Arial" w:hAnsi="Arial" w:cs="Arial"/>
                <w:strike/>
                <w:color w:val="000000" w:themeColor="text1"/>
              </w:rPr>
              <w:t xml:space="preserve">Ampla </w:t>
            </w:r>
          </w:p>
          <w:p w14:paraId="2190B377" w14:textId="77777777" w:rsidR="001D391A" w:rsidRPr="001D391A" w:rsidRDefault="001D391A" w:rsidP="00662A7F">
            <w:pPr>
              <w:jc w:val="center"/>
              <w:rPr>
                <w:rFonts w:ascii="Arial" w:hAnsi="Arial" w:cs="Arial"/>
                <w:strike/>
                <w:color w:val="000000" w:themeColor="text1"/>
              </w:rPr>
            </w:pPr>
            <w:r w:rsidRPr="001D391A">
              <w:rPr>
                <w:rFonts w:ascii="Arial" w:hAnsi="Arial" w:cs="Arial"/>
                <w:strike/>
                <w:color w:val="000000" w:themeColor="text1"/>
              </w:rPr>
              <w:t>Concorrência</w:t>
            </w:r>
          </w:p>
          <w:p w14:paraId="47419CD2" w14:textId="77777777" w:rsidR="001D391A" w:rsidRPr="001D391A" w:rsidRDefault="001D391A" w:rsidP="00662A7F">
            <w:pPr>
              <w:spacing w:line="360" w:lineRule="auto"/>
              <w:jc w:val="center"/>
              <w:rPr>
                <w:rFonts w:ascii="Arial" w:hAnsi="Arial" w:cs="Arial"/>
                <w:strike/>
              </w:rPr>
            </w:pPr>
            <w:r w:rsidRPr="001D391A">
              <w:rPr>
                <w:rFonts w:ascii="Arial" w:hAnsi="Arial" w:cs="Arial"/>
                <w:strike/>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29EDCB" w14:textId="77777777" w:rsidR="001D391A" w:rsidRPr="001D391A" w:rsidRDefault="001D391A" w:rsidP="00662A7F">
            <w:pPr>
              <w:jc w:val="center"/>
              <w:rPr>
                <w:rFonts w:ascii="Arial" w:hAnsi="Arial" w:cs="Arial"/>
                <w:strike/>
              </w:rPr>
            </w:pPr>
            <w:r w:rsidRPr="001D391A">
              <w:rPr>
                <w:rFonts w:ascii="Arial" w:hAnsi="Arial" w:cs="Arial"/>
                <w:strike/>
              </w:rPr>
              <w:t xml:space="preserve">Total </w:t>
            </w:r>
          </w:p>
          <w:p w14:paraId="529465DA" w14:textId="77777777" w:rsidR="001D391A" w:rsidRPr="001D391A" w:rsidRDefault="001D391A" w:rsidP="00662A7F">
            <w:pPr>
              <w:jc w:val="center"/>
              <w:rPr>
                <w:rFonts w:ascii="Arial" w:hAnsi="Arial" w:cs="Arial"/>
                <w:strike/>
              </w:rPr>
            </w:pPr>
            <w:r w:rsidRPr="001D391A">
              <w:rPr>
                <w:rFonts w:ascii="Arial" w:hAnsi="Arial" w:cs="Arial"/>
                <w:strike/>
              </w:rPr>
              <w:t xml:space="preserve">de </w:t>
            </w:r>
          </w:p>
          <w:p w14:paraId="2214459F" w14:textId="77777777" w:rsidR="001D391A" w:rsidRPr="001D391A" w:rsidRDefault="001D391A" w:rsidP="00662A7F">
            <w:pPr>
              <w:jc w:val="center"/>
              <w:rPr>
                <w:rFonts w:ascii="Arial" w:hAnsi="Arial" w:cs="Arial"/>
                <w:strike/>
                <w:color w:val="000000" w:themeColor="text1"/>
              </w:rPr>
            </w:pPr>
            <w:r w:rsidRPr="001D391A">
              <w:rPr>
                <w:rFonts w:ascii="Arial" w:hAnsi="Arial" w:cs="Arial"/>
                <w:strike/>
              </w:rPr>
              <w:t>Projetos</w:t>
            </w:r>
          </w:p>
        </w:tc>
        <w:tc>
          <w:tcPr>
            <w:tcW w:w="1286" w:type="dxa"/>
            <w:tcBorders>
              <w:top w:val="single" w:sz="4" w:space="0" w:color="000000"/>
              <w:left w:val="single" w:sz="4" w:space="0" w:color="000000"/>
              <w:bottom w:val="single" w:sz="4" w:space="0" w:color="000000"/>
              <w:right w:val="single" w:sz="4" w:space="0" w:color="000000"/>
            </w:tcBorders>
            <w:vAlign w:val="center"/>
          </w:tcPr>
          <w:p w14:paraId="7EBFAE0A" w14:textId="77777777" w:rsidR="001D391A" w:rsidRPr="001D391A" w:rsidRDefault="001D391A" w:rsidP="00662A7F">
            <w:pPr>
              <w:jc w:val="center"/>
              <w:rPr>
                <w:rFonts w:ascii="Arial" w:hAnsi="Arial" w:cs="Arial"/>
                <w:strike/>
              </w:rPr>
            </w:pPr>
            <w:r w:rsidRPr="001D391A">
              <w:rPr>
                <w:rFonts w:ascii="Arial" w:hAnsi="Arial" w:cs="Arial"/>
                <w:strike/>
              </w:rPr>
              <w:t xml:space="preserve">Valor </w:t>
            </w:r>
          </w:p>
          <w:p w14:paraId="1A84A833" w14:textId="77777777" w:rsidR="001D391A" w:rsidRPr="001D391A" w:rsidRDefault="001D391A" w:rsidP="00662A7F">
            <w:pPr>
              <w:jc w:val="center"/>
              <w:rPr>
                <w:rFonts w:ascii="Arial" w:hAnsi="Arial" w:cs="Arial"/>
                <w:strike/>
                <w:color w:val="000000" w:themeColor="text1"/>
              </w:rPr>
            </w:pPr>
            <w:r w:rsidRPr="001D391A">
              <w:rPr>
                <w:rFonts w:ascii="Arial" w:hAnsi="Arial" w:cs="Arial"/>
                <w:strike/>
                <w:color w:val="000000" w:themeColor="text1"/>
              </w:rPr>
              <w:t xml:space="preserve">máximo por </w:t>
            </w:r>
          </w:p>
          <w:p w14:paraId="6E357C06" w14:textId="77777777" w:rsidR="001D391A" w:rsidRPr="001D391A" w:rsidRDefault="001D391A" w:rsidP="00662A7F">
            <w:pPr>
              <w:jc w:val="center"/>
              <w:rPr>
                <w:rFonts w:ascii="Arial" w:hAnsi="Arial" w:cs="Arial"/>
                <w:strike/>
                <w:color w:val="000000" w:themeColor="text1"/>
              </w:rPr>
            </w:pPr>
            <w:r w:rsidRPr="001D391A">
              <w:rPr>
                <w:rFonts w:ascii="Arial" w:hAnsi="Arial" w:cs="Arial"/>
                <w:strike/>
                <w:color w:val="000000" w:themeColor="text1"/>
              </w:rPr>
              <w:t>projeto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E7AC" w14:textId="77777777" w:rsidR="001D391A" w:rsidRPr="001D391A" w:rsidRDefault="001D391A" w:rsidP="00662A7F">
            <w:pPr>
              <w:jc w:val="center"/>
              <w:rPr>
                <w:rFonts w:ascii="Arial" w:hAnsi="Arial" w:cs="Arial"/>
                <w:strike/>
                <w:color w:val="000000" w:themeColor="text1"/>
              </w:rPr>
            </w:pPr>
            <w:r w:rsidRPr="001D391A">
              <w:rPr>
                <w:rFonts w:ascii="Arial" w:hAnsi="Arial" w:cs="Arial"/>
                <w:strike/>
                <w:color w:val="000000" w:themeColor="text1"/>
              </w:rPr>
              <w:t>Total da Área</w:t>
            </w:r>
          </w:p>
        </w:tc>
      </w:tr>
      <w:tr w:rsidR="001D391A" w:rsidRPr="001D391A" w14:paraId="5DADB571" w14:textId="77777777" w:rsidTr="00662A7F">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90F75" w14:textId="77777777" w:rsidR="001D391A" w:rsidRPr="001D391A" w:rsidRDefault="001D391A" w:rsidP="00662A7F">
            <w:pPr>
              <w:spacing w:line="360" w:lineRule="auto"/>
              <w:ind w:left="170"/>
              <w:jc w:val="center"/>
              <w:rPr>
                <w:rFonts w:ascii="Arial" w:hAnsi="Arial" w:cs="Arial"/>
                <w:strike/>
                <w:color w:val="000000" w:themeColor="text1"/>
                <w:sz w:val="22"/>
                <w:szCs w:val="22"/>
              </w:rPr>
            </w:pPr>
            <w:r w:rsidRPr="001D391A">
              <w:rPr>
                <w:rFonts w:ascii="Arial" w:hAnsi="Arial" w:cs="Arial"/>
                <w:strike/>
                <w:color w:val="000000" w:themeColor="text1"/>
                <w:sz w:val="22"/>
                <w:szCs w:val="22"/>
              </w:rPr>
              <w:t>Artes Visuais, Artes Plásticas  e Artesanato</w:t>
            </w:r>
          </w:p>
        </w:tc>
        <w:tc>
          <w:tcPr>
            <w:tcW w:w="3118" w:type="dxa"/>
            <w:vMerge/>
            <w:tcBorders>
              <w:left w:val="single" w:sz="4" w:space="0" w:color="000000"/>
              <w:bottom w:val="single" w:sz="4" w:space="0" w:color="000000"/>
              <w:right w:val="single" w:sz="4" w:space="0" w:color="000000"/>
            </w:tcBorders>
            <w:shd w:val="clear" w:color="auto" w:fill="auto"/>
            <w:vAlign w:val="center"/>
          </w:tcPr>
          <w:p w14:paraId="5B22BA84" w14:textId="77777777" w:rsidR="001D391A" w:rsidRPr="001D391A" w:rsidRDefault="001D391A" w:rsidP="00662A7F">
            <w:pPr>
              <w:spacing w:line="360" w:lineRule="auto"/>
              <w:jc w:val="center"/>
              <w:rPr>
                <w:rFonts w:ascii="Arial" w:hAnsi="Arial" w:cs="Arial"/>
                <w:strike/>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5A50F0" w14:textId="77777777" w:rsidR="001D391A" w:rsidRPr="001D391A" w:rsidRDefault="001D391A" w:rsidP="00662A7F">
            <w:pPr>
              <w:spacing w:line="360" w:lineRule="auto"/>
              <w:jc w:val="center"/>
              <w:rPr>
                <w:rFonts w:ascii="Arial" w:hAnsi="Arial" w:cs="Arial"/>
                <w:strike/>
              </w:rPr>
            </w:pPr>
            <w:r w:rsidRPr="001D391A">
              <w:rPr>
                <w:rFonts w:ascii="Arial" w:hAnsi="Arial" w:cs="Arial"/>
                <w:strike/>
                <w:color w:val="000000" w:themeColor="text1"/>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49DFF21C" w14:textId="77777777" w:rsidR="001D391A" w:rsidRPr="001D391A" w:rsidRDefault="001D391A" w:rsidP="00662A7F">
            <w:pPr>
              <w:spacing w:line="360" w:lineRule="auto"/>
              <w:jc w:val="center"/>
              <w:rPr>
                <w:rFonts w:ascii="Arial" w:hAnsi="Arial" w:cs="Arial"/>
                <w:strike/>
                <w:color w:val="000000" w:themeColor="text1"/>
              </w:rPr>
            </w:pPr>
            <w:r w:rsidRPr="001D391A">
              <w:rPr>
                <w:rFonts w:ascii="Arial" w:hAnsi="Arial" w:cs="Arial"/>
                <w:strike/>
              </w:rPr>
              <w:t>R$ 6.566,98</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7FDBB" w14:textId="77777777" w:rsidR="001D391A" w:rsidRPr="001D391A" w:rsidRDefault="001D391A" w:rsidP="00662A7F">
            <w:pPr>
              <w:spacing w:line="360" w:lineRule="auto"/>
              <w:jc w:val="center"/>
              <w:rPr>
                <w:rFonts w:ascii="Arial" w:hAnsi="Arial" w:cs="Arial"/>
                <w:strike/>
                <w:color w:val="000000" w:themeColor="text1"/>
              </w:rPr>
            </w:pPr>
            <w:r w:rsidRPr="001D391A">
              <w:rPr>
                <w:rFonts w:ascii="Arial" w:hAnsi="Arial" w:cs="Arial"/>
                <w:strike/>
              </w:rPr>
              <w:t>R$ 6.566,98</w:t>
            </w:r>
          </w:p>
        </w:tc>
      </w:tr>
      <w:tr w:rsidR="001D391A" w:rsidRPr="001D391A" w14:paraId="5FB6033A" w14:textId="77777777" w:rsidTr="00662A7F">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6C1686F7" w14:textId="77777777" w:rsidR="001D391A" w:rsidRPr="001D391A" w:rsidRDefault="001D391A" w:rsidP="00662A7F">
            <w:pPr>
              <w:spacing w:line="360" w:lineRule="auto"/>
              <w:jc w:val="right"/>
              <w:rPr>
                <w:rFonts w:ascii="Arial" w:hAnsi="Arial" w:cs="Arial"/>
                <w:b/>
                <w:bCs/>
                <w:strike/>
              </w:rPr>
            </w:pPr>
            <w:r w:rsidRPr="001D391A">
              <w:rPr>
                <w:rFonts w:ascii="Arial" w:hAnsi="Arial" w:cs="Arial"/>
                <w:strike/>
              </w:rPr>
              <w:t xml:space="preserve"> TOTAL INVESTIMENTO </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4A68B" w14:textId="77777777" w:rsidR="001D391A" w:rsidRPr="001D391A" w:rsidRDefault="001D391A" w:rsidP="00662A7F">
            <w:pPr>
              <w:spacing w:line="360" w:lineRule="auto"/>
              <w:jc w:val="center"/>
              <w:rPr>
                <w:rFonts w:ascii="Arial" w:hAnsi="Arial" w:cs="Arial"/>
                <w:strike/>
              </w:rPr>
            </w:pPr>
            <w:r w:rsidRPr="001D391A">
              <w:rPr>
                <w:rFonts w:ascii="Arial" w:hAnsi="Arial" w:cs="Arial"/>
                <w:b/>
                <w:bCs/>
                <w:strike/>
              </w:rPr>
              <w:t>R$ 6.566,98</w:t>
            </w:r>
          </w:p>
        </w:tc>
      </w:tr>
    </w:tbl>
    <w:p w14:paraId="1A9539BE" w14:textId="77777777" w:rsidR="001D391A" w:rsidRPr="00E10450" w:rsidRDefault="001D391A" w:rsidP="00E10450">
      <w:pPr>
        <w:shd w:val="clear" w:color="auto" w:fill="FFFFFF"/>
        <w:spacing w:line="360" w:lineRule="auto"/>
        <w:jc w:val="both"/>
        <w:textAlignment w:val="baseline"/>
        <w:rPr>
          <w:rFonts w:ascii="Arial" w:eastAsia="Times New Roman" w:hAnsi="Arial" w:cs="Arial"/>
          <w:b/>
          <w:bCs/>
          <w:color w:val="2D2D2D"/>
          <w:sz w:val="24"/>
          <w:szCs w:val="24"/>
          <w:bdr w:val="none" w:sz="0" w:space="0" w:color="auto" w:frame="1"/>
          <w:lang w:eastAsia="pt-BR"/>
        </w:rPr>
      </w:pPr>
    </w:p>
    <w:p w14:paraId="6464ACD1" w14:textId="3DB4872A" w:rsidR="007D3A95" w:rsidRPr="007D3A95" w:rsidRDefault="007D3A95" w:rsidP="007D3A95">
      <w:pPr>
        <w:pStyle w:val="PargrafodaLista"/>
        <w:shd w:val="clear" w:color="auto" w:fill="FFFFFF"/>
        <w:spacing w:line="360" w:lineRule="auto"/>
        <w:jc w:val="both"/>
        <w:textAlignment w:val="baseline"/>
        <w:rPr>
          <w:rFonts w:ascii="Arial" w:eastAsia="Times New Roman" w:hAnsi="Arial" w:cs="Arial"/>
          <w:color w:val="2D2D2D"/>
          <w:sz w:val="24"/>
          <w:szCs w:val="24"/>
          <w:lang w:eastAsia="pt-BR"/>
        </w:rPr>
      </w:pPr>
      <w:r w:rsidRPr="007D3A95">
        <w:rPr>
          <w:rFonts w:ascii="Arial" w:eastAsia="Times New Roman" w:hAnsi="Arial" w:cs="Arial"/>
          <w:b/>
          <w:bCs/>
          <w:color w:val="2D2D2D"/>
          <w:sz w:val="24"/>
          <w:szCs w:val="24"/>
          <w:bdr w:val="none" w:sz="0" w:space="0" w:color="auto" w:frame="1"/>
          <w:lang w:eastAsia="pt-BR"/>
        </w:rPr>
        <w:t>4. </w:t>
      </w:r>
      <w:r w:rsidRPr="007D3A95">
        <w:rPr>
          <w:rFonts w:ascii="Arial" w:eastAsia="Times New Roman" w:hAnsi="Arial" w:cs="Arial"/>
          <w:color w:val="2D2D2D"/>
          <w:sz w:val="24"/>
          <w:szCs w:val="24"/>
          <w:lang w:eastAsia="pt-BR"/>
        </w:rPr>
        <w:t xml:space="preserve">O recurso recebido para o Apoio às Demais Área da Cultura, que não áudio-visual, foi de </w:t>
      </w:r>
      <w:r w:rsidR="00454CF3">
        <w:rPr>
          <w:rFonts w:ascii="Arial" w:eastAsia="Times New Roman" w:hAnsi="Arial" w:cs="Arial"/>
          <w:b/>
          <w:color w:val="2D2D2D"/>
          <w:sz w:val="24"/>
          <w:szCs w:val="24"/>
          <w:lang w:eastAsia="pt-BR"/>
        </w:rPr>
        <w:t>R$ 19.</w:t>
      </w:r>
      <w:r w:rsidRPr="007D3A95">
        <w:rPr>
          <w:rFonts w:ascii="Arial" w:eastAsia="Times New Roman" w:hAnsi="Arial" w:cs="Arial"/>
          <w:b/>
          <w:color w:val="2D2D2D"/>
          <w:sz w:val="24"/>
          <w:szCs w:val="24"/>
          <w:lang w:eastAsia="pt-BR"/>
        </w:rPr>
        <w:t>700,96</w:t>
      </w:r>
      <w:r w:rsidRPr="007D3A95">
        <w:rPr>
          <w:rFonts w:ascii="Arial" w:eastAsia="Times New Roman" w:hAnsi="Arial" w:cs="Arial"/>
          <w:color w:val="2D2D2D"/>
          <w:sz w:val="24"/>
          <w:szCs w:val="24"/>
          <w:lang w:eastAsia="pt-BR"/>
        </w:rPr>
        <w:t xml:space="preserve"> (dezenove mil, setecentos reais e noventa e seis centavos)  Deste valor 5% (cinco por cento), ou seja: R$ 985,04 (novecentos e oitenta e cinco reais e cinco centavos) serão utilizados para a realização de minicurso (conforme previsto no Inciso II do Art. 17 do Decreto N°11.525, de 11 de maio de 2023. Assim restando o valor de R$ 18.715,92 (dezoito mil, setecentos e quinze reais e noventa e dois centavos) que será dividido, igualmente, em três partes, conforme definido pelos agentes culturais do município de São Pedro de Alcântara nas oitivas realizadas, nos quantitativos e valores do quadro abaixo:</w:t>
      </w:r>
    </w:p>
    <w:p w14:paraId="52D09FD6" w14:textId="53607E1C" w:rsidR="00FB564D" w:rsidRPr="002E1E5C" w:rsidRDefault="00FB564D" w:rsidP="00417A61">
      <w:pPr>
        <w:pStyle w:val="LO-normal"/>
        <w:spacing w:before="113" w:after="120" w:line="360" w:lineRule="auto"/>
        <w:rPr>
          <w:rFonts w:ascii="Arial" w:hAnsi="Arial" w:cs="Arial"/>
          <w:color w:val="auto"/>
          <w:szCs w:val="24"/>
        </w:rPr>
      </w:pPr>
    </w:p>
    <w:tbl>
      <w:tblPr>
        <w:tblpPr w:leftFromText="141" w:rightFromText="141" w:vertAnchor="text" w:tblpXSpec="center" w:tblpY="1"/>
        <w:tblW w:w="9502" w:type="dxa"/>
        <w:jc w:val="center"/>
        <w:tblCellMar>
          <w:left w:w="5" w:type="dxa"/>
          <w:right w:w="5" w:type="dxa"/>
        </w:tblCellMar>
        <w:tblLook w:val="0000" w:firstRow="0" w:lastRow="0" w:firstColumn="0" w:lastColumn="0" w:noHBand="0" w:noVBand="0"/>
      </w:tblPr>
      <w:tblGrid>
        <w:gridCol w:w="2836"/>
        <w:gridCol w:w="3118"/>
        <w:gridCol w:w="851"/>
        <w:gridCol w:w="1286"/>
        <w:gridCol w:w="1411"/>
      </w:tblGrid>
      <w:tr w:rsidR="00B00981" w14:paraId="294BF5AC" w14:textId="77777777" w:rsidTr="002E5635">
        <w:trPr>
          <w:trHeight w:val="454"/>
          <w:jc w:val="center"/>
        </w:trPr>
        <w:tc>
          <w:tcPr>
            <w:tcW w:w="9502" w:type="dxa"/>
            <w:gridSpan w:val="5"/>
            <w:tcBorders>
              <w:top w:val="single" w:sz="4" w:space="0" w:color="auto"/>
              <w:left w:val="single" w:sz="4" w:space="0" w:color="auto"/>
              <w:bottom w:val="single" w:sz="4" w:space="0" w:color="auto"/>
              <w:right w:val="single" w:sz="4" w:space="0" w:color="auto"/>
            </w:tcBorders>
            <w:vAlign w:val="center"/>
          </w:tcPr>
          <w:p w14:paraId="700274E9" w14:textId="3203AC99" w:rsidR="00B00981" w:rsidRDefault="00D54C92" w:rsidP="00A1287C">
            <w:pPr>
              <w:spacing w:line="360" w:lineRule="auto"/>
              <w:rPr>
                <w:rFonts w:ascii="Arial" w:hAnsi="Arial" w:cs="Arial"/>
                <w:b/>
                <w:bCs/>
                <w:color w:val="000000"/>
                <w:sz w:val="22"/>
                <w:szCs w:val="22"/>
              </w:rPr>
            </w:pP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MÚSICA</w:t>
            </w:r>
          </w:p>
        </w:tc>
      </w:tr>
      <w:tr w:rsidR="00D54C92" w14:paraId="2A6E4AF6" w14:textId="77777777" w:rsidTr="002E5635">
        <w:trPr>
          <w:trHeight w:val="454"/>
          <w:jc w:val="center"/>
        </w:trPr>
        <w:tc>
          <w:tcPr>
            <w:tcW w:w="2836" w:type="dxa"/>
            <w:tcBorders>
              <w:top w:val="single" w:sz="4" w:space="0" w:color="auto"/>
              <w:left w:val="single" w:sz="4" w:space="0" w:color="000000"/>
              <w:bottom w:val="single" w:sz="4" w:space="0" w:color="000000"/>
              <w:right w:val="single" w:sz="4" w:space="0" w:color="000000"/>
            </w:tcBorders>
            <w:shd w:val="clear" w:color="auto" w:fill="auto"/>
            <w:vAlign w:val="center"/>
          </w:tcPr>
          <w:p w14:paraId="621C9808" w14:textId="77777777" w:rsidR="00D54C92" w:rsidRDefault="00D54C92" w:rsidP="00417A61">
            <w:pPr>
              <w:ind w:left="170"/>
              <w:jc w:val="center"/>
              <w:rPr>
                <w:rStyle w:val="wdyuqq"/>
                <w:rFonts w:ascii="Arial" w:hAnsi="Arial" w:cs="Arial"/>
                <w:color w:val="000000"/>
                <w:sz w:val="22"/>
                <w:szCs w:val="22"/>
              </w:rPr>
            </w:pPr>
            <w:r>
              <w:rPr>
                <w:rFonts w:ascii="Arial" w:hAnsi="Arial" w:cs="Arial"/>
                <w:sz w:val="22"/>
                <w:szCs w:val="22"/>
              </w:rPr>
              <w:t>Área</w:t>
            </w:r>
          </w:p>
        </w:tc>
        <w:tc>
          <w:tcPr>
            <w:tcW w:w="3118" w:type="dxa"/>
            <w:vMerge w:val="restart"/>
            <w:tcBorders>
              <w:top w:val="single" w:sz="4" w:space="0" w:color="auto"/>
              <w:left w:val="single" w:sz="4" w:space="0" w:color="000000"/>
              <w:right w:val="single" w:sz="4" w:space="0" w:color="000000"/>
            </w:tcBorders>
            <w:shd w:val="clear" w:color="auto" w:fill="auto"/>
            <w:vAlign w:val="center"/>
          </w:tcPr>
          <w:p w14:paraId="6FEDFFC1" w14:textId="77777777" w:rsidR="00D54C92" w:rsidRDefault="00D54C92" w:rsidP="00417A61">
            <w:pPr>
              <w:jc w:val="center"/>
              <w:rPr>
                <w:rFonts w:ascii="Arial" w:hAnsi="Arial" w:cs="Arial"/>
                <w:color w:val="000000" w:themeColor="text1"/>
              </w:rPr>
            </w:pPr>
            <w:r>
              <w:rPr>
                <w:rFonts w:ascii="Arial" w:hAnsi="Arial" w:cs="Arial"/>
                <w:color w:val="000000" w:themeColor="text1"/>
              </w:rPr>
              <w:t xml:space="preserve">Ampla </w:t>
            </w:r>
          </w:p>
          <w:p w14:paraId="18797445" w14:textId="77777777" w:rsidR="00D54C92" w:rsidRDefault="00D54C92" w:rsidP="00417A61">
            <w:pPr>
              <w:jc w:val="center"/>
              <w:rPr>
                <w:rFonts w:ascii="Arial" w:hAnsi="Arial" w:cs="Arial"/>
              </w:rPr>
            </w:pPr>
            <w:r>
              <w:rPr>
                <w:rFonts w:ascii="Arial" w:hAnsi="Arial" w:cs="Arial"/>
                <w:color w:val="000000" w:themeColor="text1"/>
              </w:rPr>
              <w:t>Concorrência</w:t>
            </w:r>
          </w:p>
          <w:p w14:paraId="686C3599" w14:textId="066E4254" w:rsidR="00D54C92" w:rsidRDefault="00D54C92" w:rsidP="0036773D">
            <w:pPr>
              <w:spacing w:line="360" w:lineRule="auto"/>
              <w:jc w:val="center"/>
              <w:rPr>
                <w:rFonts w:ascii="Arial" w:hAnsi="Arial" w:cs="Arial"/>
              </w:rPr>
            </w:pPr>
            <w:r>
              <w:rPr>
                <w:rFonts w:ascii="Arial" w:hAnsi="Arial" w:cs="Arial"/>
              </w:rPr>
              <w:t>1</w:t>
            </w:r>
          </w:p>
        </w:tc>
        <w:tc>
          <w:tcPr>
            <w:tcW w:w="851" w:type="dxa"/>
            <w:tcBorders>
              <w:top w:val="single" w:sz="4" w:space="0" w:color="auto"/>
              <w:left w:val="single" w:sz="4" w:space="0" w:color="000000"/>
              <w:bottom w:val="single" w:sz="4" w:space="0" w:color="000000"/>
              <w:right w:val="single" w:sz="4" w:space="0" w:color="000000"/>
            </w:tcBorders>
            <w:vAlign w:val="center"/>
          </w:tcPr>
          <w:p w14:paraId="1A511769" w14:textId="77777777" w:rsidR="00D54C92" w:rsidRDefault="00D54C92" w:rsidP="00417A61">
            <w:pPr>
              <w:jc w:val="center"/>
              <w:rPr>
                <w:rFonts w:ascii="Arial" w:hAnsi="Arial" w:cs="Arial"/>
              </w:rPr>
            </w:pPr>
            <w:r>
              <w:rPr>
                <w:rFonts w:ascii="Arial" w:hAnsi="Arial" w:cs="Arial"/>
              </w:rPr>
              <w:t xml:space="preserve">Total </w:t>
            </w:r>
          </w:p>
          <w:p w14:paraId="33FBCF0B" w14:textId="77777777" w:rsidR="00D54C92" w:rsidRDefault="00D54C92" w:rsidP="00417A61">
            <w:pPr>
              <w:jc w:val="center"/>
              <w:rPr>
                <w:rFonts w:ascii="Arial" w:hAnsi="Arial" w:cs="Arial"/>
              </w:rPr>
            </w:pPr>
            <w:r>
              <w:rPr>
                <w:rFonts w:ascii="Arial" w:hAnsi="Arial" w:cs="Arial"/>
              </w:rPr>
              <w:t xml:space="preserve">de </w:t>
            </w:r>
          </w:p>
          <w:p w14:paraId="5E429FCD" w14:textId="77777777" w:rsidR="00D54C92" w:rsidRDefault="00D54C92" w:rsidP="00417A61">
            <w:pPr>
              <w:jc w:val="center"/>
              <w:rPr>
                <w:rFonts w:ascii="Arial" w:hAnsi="Arial" w:cs="Arial"/>
              </w:rPr>
            </w:pPr>
            <w:r>
              <w:rPr>
                <w:rFonts w:ascii="Arial" w:hAnsi="Arial" w:cs="Arial"/>
              </w:rPr>
              <w:t>Projetos</w:t>
            </w:r>
          </w:p>
        </w:tc>
        <w:tc>
          <w:tcPr>
            <w:tcW w:w="1286" w:type="dxa"/>
            <w:tcBorders>
              <w:top w:val="single" w:sz="4" w:space="0" w:color="auto"/>
              <w:left w:val="single" w:sz="4" w:space="0" w:color="000000"/>
              <w:bottom w:val="single" w:sz="4" w:space="0" w:color="000000"/>
              <w:right w:val="single" w:sz="4" w:space="0" w:color="000000"/>
            </w:tcBorders>
            <w:vAlign w:val="center"/>
          </w:tcPr>
          <w:p w14:paraId="3CF96E43" w14:textId="77777777" w:rsidR="00D54C92" w:rsidRDefault="00D54C92" w:rsidP="00417A61">
            <w:pPr>
              <w:jc w:val="center"/>
              <w:rPr>
                <w:rFonts w:ascii="Arial" w:hAnsi="Arial" w:cs="Arial"/>
              </w:rPr>
            </w:pPr>
            <w:r>
              <w:rPr>
                <w:rFonts w:ascii="Arial" w:hAnsi="Arial" w:cs="Arial"/>
              </w:rPr>
              <w:t xml:space="preserve">Valor </w:t>
            </w:r>
          </w:p>
          <w:p w14:paraId="4807E4AB" w14:textId="77777777" w:rsidR="00D54C92" w:rsidRDefault="00D54C92" w:rsidP="00417A61">
            <w:pPr>
              <w:jc w:val="center"/>
              <w:rPr>
                <w:rFonts w:ascii="Arial" w:hAnsi="Arial" w:cs="Arial"/>
              </w:rPr>
            </w:pPr>
            <w:r>
              <w:rPr>
                <w:rFonts w:ascii="Arial" w:hAnsi="Arial" w:cs="Arial"/>
              </w:rPr>
              <w:t xml:space="preserve">máximo por </w:t>
            </w:r>
          </w:p>
          <w:p w14:paraId="71DC5646" w14:textId="77777777" w:rsidR="00D54C92" w:rsidRDefault="00D54C92" w:rsidP="00417A61">
            <w:pPr>
              <w:jc w:val="center"/>
              <w:rPr>
                <w:rFonts w:ascii="Arial" w:hAnsi="Arial" w:cs="Arial"/>
              </w:rPr>
            </w:pPr>
            <w:r>
              <w:rPr>
                <w:rFonts w:ascii="Arial" w:hAnsi="Arial" w:cs="Arial"/>
              </w:rPr>
              <w:t>projeto</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2CE6B9AF" w14:textId="77777777" w:rsidR="00D54C92" w:rsidRDefault="00D54C92" w:rsidP="00417A61">
            <w:pPr>
              <w:jc w:val="center"/>
              <w:rPr>
                <w:rFonts w:ascii="Arial" w:hAnsi="Arial" w:cs="Arial"/>
              </w:rPr>
            </w:pPr>
            <w:r>
              <w:rPr>
                <w:rFonts w:ascii="Arial" w:hAnsi="Arial" w:cs="Arial"/>
              </w:rPr>
              <w:t>Total da Área</w:t>
            </w:r>
          </w:p>
        </w:tc>
      </w:tr>
      <w:tr w:rsidR="00D54C92" w14:paraId="69B04436"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97C8" w14:textId="77777777" w:rsidR="00D54C92" w:rsidRDefault="00D54C92" w:rsidP="00A1287C">
            <w:pPr>
              <w:spacing w:line="360" w:lineRule="auto"/>
              <w:ind w:left="170"/>
              <w:jc w:val="center"/>
              <w:rPr>
                <w:rFonts w:ascii="Arial" w:hAnsi="Arial" w:cs="Arial"/>
                <w:sz w:val="22"/>
                <w:szCs w:val="22"/>
              </w:rPr>
            </w:pPr>
            <w:r>
              <w:rPr>
                <w:rFonts w:ascii="Arial" w:hAnsi="Arial" w:cs="Arial"/>
                <w:sz w:val="22"/>
                <w:szCs w:val="22"/>
              </w:rPr>
              <w:t>Música</w:t>
            </w:r>
          </w:p>
        </w:tc>
        <w:tc>
          <w:tcPr>
            <w:tcW w:w="3118" w:type="dxa"/>
            <w:vMerge/>
            <w:tcBorders>
              <w:left w:val="single" w:sz="4" w:space="0" w:color="000000"/>
              <w:bottom w:val="single" w:sz="4" w:space="0" w:color="000000"/>
              <w:right w:val="single" w:sz="4" w:space="0" w:color="000000"/>
            </w:tcBorders>
            <w:shd w:val="clear" w:color="auto" w:fill="auto"/>
            <w:vAlign w:val="center"/>
          </w:tcPr>
          <w:p w14:paraId="371CADC9" w14:textId="469B9DA3" w:rsidR="00D54C92" w:rsidRDefault="00D54C92" w:rsidP="00A1287C">
            <w:pPr>
              <w:spacing w:line="360" w:lineRule="auto"/>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43B9F4" w14:textId="6405EA25" w:rsidR="00D54C92" w:rsidRDefault="00D54C92" w:rsidP="00A1287C">
            <w:pPr>
              <w:spacing w:line="360" w:lineRule="auto"/>
              <w:jc w:val="center"/>
              <w:rPr>
                <w:rFonts w:ascii="Arial" w:hAnsi="Arial" w:cs="Arial"/>
              </w:rPr>
            </w:pPr>
            <w:r>
              <w:rPr>
                <w:rFonts w:ascii="Arial" w:hAnsi="Arial" w:cs="Arial"/>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5B41BFD9" w14:textId="5145A4C1" w:rsidR="00D54C92" w:rsidRDefault="007D3A95" w:rsidP="00A1287C">
            <w:pPr>
              <w:spacing w:line="360" w:lineRule="auto"/>
              <w:jc w:val="center"/>
              <w:rPr>
                <w:rFonts w:ascii="Arial" w:hAnsi="Arial" w:cs="Arial"/>
              </w:rPr>
            </w:pPr>
            <w:r>
              <w:rPr>
                <w:rFonts w:ascii="Arial" w:hAnsi="Arial" w:cs="Arial"/>
              </w:rPr>
              <w:t xml:space="preserve">R$ </w:t>
            </w:r>
            <w:r>
              <w:rPr>
                <w:rFonts w:ascii="inherit" w:eastAsia="Times New Roman" w:hAnsi="inherit"/>
                <w:sz w:val="21"/>
                <w:szCs w:val="21"/>
                <w:lang w:eastAsia="pt-BR"/>
              </w:rPr>
              <w:t>6.238,64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9CB7E" w14:textId="3D714005" w:rsidR="00D54C92" w:rsidRDefault="007D3A95" w:rsidP="00A1287C">
            <w:pPr>
              <w:spacing w:line="360" w:lineRule="auto"/>
              <w:jc w:val="center"/>
              <w:rPr>
                <w:rFonts w:ascii="Arial" w:hAnsi="Arial" w:cs="Arial"/>
              </w:rPr>
            </w:pPr>
            <w:r>
              <w:rPr>
                <w:rFonts w:ascii="Arial" w:hAnsi="Arial" w:cs="Arial"/>
              </w:rPr>
              <w:t xml:space="preserve">R$ </w:t>
            </w:r>
            <w:r>
              <w:rPr>
                <w:rFonts w:ascii="inherit" w:eastAsia="Times New Roman" w:hAnsi="inherit"/>
                <w:sz w:val="21"/>
                <w:szCs w:val="21"/>
                <w:lang w:eastAsia="pt-BR"/>
              </w:rPr>
              <w:t>6.238,64</w:t>
            </w:r>
          </w:p>
        </w:tc>
      </w:tr>
      <w:tr w:rsidR="00B00981" w14:paraId="5765D575" w14:textId="77777777" w:rsidTr="002E5635">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2A35C899" w14:textId="77777777" w:rsidR="00B00981" w:rsidRDefault="00B00981" w:rsidP="00A1287C">
            <w:pPr>
              <w:spacing w:line="360" w:lineRule="auto"/>
              <w:jc w:val="right"/>
              <w:rPr>
                <w:rFonts w:ascii="Arial" w:hAnsi="Arial" w:cs="Arial"/>
                <w:b/>
                <w:bCs/>
              </w:rPr>
            </w:pPr>
            <w:r>
              <w:rPr>
                <w:rFonts w:ascii="Arial" w:hAnsi="Arial" w:cs="Arial"/>
                <w:b/>
                <w:bCs/>
              </w:rPr>
              <w:t>TOTAL INVESTIMENTO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6E85" w14:textId="3A7AECFC" w:rsidR="00B00981" w:rsidRDefault="007D3A95" w:rsidP="00A1287C">
            <w:pPr>
              <w:spacing w:line="360" w:lineRule="auto"/>
              <w:jc w:val="center"/>
              <w:rPr>
                <w:rFonts w:ascii="Arial" w:hAnsi="Arial" w:cs="Arial"/>
              </w:rPr>
            </w:pPr>
            <w:r>
              <w:rPr>
                <w:rFonts w:ascii="Arial" w:hAnsi="Arial" w:cs="Arial"/>
                <w:b/>
                <w:bCs/>
              </w:rPr>
              <w:t xml:space="preserve">R$ </w:t>
            </w:r>
            <w:r w:rsidRPr="007D3A95">
              <w:rPr>
                <w:rFonts w:ascii="inherit" w:eastAsia="Times New Roman" w:hAnsi="inherit"/>
                <w:b/>
                <w:sz w:val="21"/>
                <w:szCs w:val="21"/>
                <w:lang w:eastAsia="pt-BR"/>
              </w:rPr>
              <w:t>6.238,64</w:t>
            </w:r>
          </w:p>
        </w:tc>
      </w:tr>
      <w:tr w:rsidR="00B00981" w14:paraId="436C2A76" w14:textId="77777777" w:rsidTr="002E5635">
        <w:trPr>
          <w:trHeight w:val="454"/>
          <w:jc w:val="center"/>
        </w:trPr>
        <w:tc>
          <w:tcPr>
            <w:tcW w:w="9502" w:type="dxa"/>
            <w:gridSpan w:val="5"/>
            <w:tcBorders>
              <w:top w:val="single" w:sz="4" w:space="0" w:color="000000"/>
              <w:left w:val="single" w:sz="4" w:space="0" w:color="000000"/>
              <w:bottom w:val="single" w:sz="4" w:space="0" w:color="000000"/>
              <w:right w:val="single" w:sz="4" w:space="0" w:color="000000"/>
            </w:tcBorders>
            <w:vAlign w:val="center"/>
          </w:tcPr>
          <w:p w14:paraId="16EAA943" w14:textId="23726323" w:rsidR="00B00981" w:rsidRDefault="009B285F" w:rsidP="00A1287C">
            <w:pPr>
              <w:spacing w:line="360"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C4CA1">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LIVRO, LEITURA E LITERATURA</w:t>
            </w:r>
          </w:p>
        </w:tc>
      </w:tr>
      <w:tr w:rsidR="005619CB" w14:paraId="6F0C90F1"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5BBE9" w14:textId="77777777" w:rsidR="005619CB" w:rsidRDefault="005619CB" w:rsidP="00A1287C">
            <w:pPr>
              <w:spacing w:line="360" w:lineRule="auto"/>
              <w:ind w:left="170"/>
              <w:jc w:val="center"/>
              <w:rPr>
                <w:rFonts w:ascii="Arial" w:hAnsi="Arial" w:cs="Arial"/>
                <w:sz w:val="22"/>
                <w:szCs w:val="22"/>
              </w:rPr>
            </w:pPr>
            <w:r>
              <w:rPr>
                <w:rFonts w:ascii="Arial" w:hAnsi="Arial" w:cs="Arial"/>
                <w:sz w:val="22"/>
                <w:szCs w:val="22"/>
              </w:rPr>
              <w:t>Área</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14:paraId="3C405422" w14:textId="77777777" w:rsidR="005619CB" w:rsidRDefault="005619CB" w:rsidP="00417A61">
            <w:pPr>
              <w:jc w:val="center"/>
              <w:rPr>
                <w:rFonts w:ascii="Arial" w:hAnsi="Arial" w:cs="Arial"/>
                <w:color w:val="000000" w:themeColor="text1"/>
              </w:rPr>
            </w:pPr>
            <w:r>
              <w:rPr>
                <w:rFonts w:ascii="Arial" w:hAnsi="Arial" w:cs="Arial"/>
                <w:color w:val="000000" w:themeColor="text1"/>
              </w:rPr>
              <w:t xml:space="preserve">Ampla </w:t>
            </w:r>
          </w:p>
          <w:p w14:paraId="0AE88135" w14:textId="77777777" w:rsidR="005619CB" w:rsidRDefault="005619CB" w:rsidP="00417A61">
            <w:pPr>
              <w:jc w:val="center"/>
              <w:rPr>
                <w:rFonts w:ascii="Arial" w:hAnsi="Arial" w:cs="Arial"/>
              </w:rPr>
            </w:pPr>
            <w:r>
              <w:rPr>
                <w:rFonts w:ascii="Arial" w:hAnsi="Arial" w:cs="Arial"/>
                <w:color w:val="000000" w:themeColor="text1"/>
              </w:rPr>
              <w:t>Concorrência</w:t>
            </w:r>
          </w:p>
          <w:p w14:paraId="4F9EAC81" w14:textId="14B19477" w:rsidR="005619CB" w:rsidRDefault="005619CB" w:rsidP="0036773D">
            <w:pPr>
              <w:spacing w:line="360" w:lineRule="auto"/>
              <w:jc w:val="center"/>
              <w:rPr>
                <w:rFonts w:ascii="Arial" w:hAnsi="Arial" w:cs="Arial"/>
              </w:rPr>
            </w:pPr>
            <w:r>
              <w:rPr>
                <w:rFonts w:ascii="Arial" w:hAnsi="Arial" w:cs="Arial"/>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54CB4AC" w14:textId="77777777" w:rsidR="005619CB" w:rsidRDefault="005619CB" w:rsidP="00417A61">
            <w:pPr>
              <w:jc w:val="center"/>
              <w:rPr>
                <w:rFonts w:ascii="Arial" w:hAnsi="Arial" w:cs="Arial"/>
              </w:rPr>
            </w:pPr>
            <w:r>
              <w:rPr>
                <w:rFonts w:ascii="Arial" w:hAnsi="Arial" w:cs="Arial"/>
              </w:rPr>
              <w:t xml:space="preserve">Total </w:t>
            </w:r>
          </w:p>
          <w:p w14:paraId="3ABBDBDD" w14:textId="77777777" w:rsidR="005619CB" w:rsidRDefault="005619CB" w:rsidP="00417A61">
            <w:pPr>
              <w:jc w:val="center"/>
              <w:rPr>
                <w:rFonts w:ascii="Arial" w:hAnsi="Arial" w:cs="Arial"/>
              </w:rPr>
            </w:pPr>
            <w:r>
              <w:rPr>
                <w:rFonts w:ascii="Arial" w:hAnsi="Arial" w:cs="Arial"/>
              </w:rPr>
              <w:t xml:space="preserve">de </w:t>
            </w:r>
          </w:p>
          <w:p w14:paraId="53EE7BA9" w14:textId="77777777" w:rsidR="005619CB" w:rsidRDefault="005619CB" w:rsidP="00417A61">
            <w:pPr>
              <w:jc w:val="center"/>
              <w:rPr>
                <w:rFonts w:ascii="Arial" w:hAnsi="Arial" w:cs="Arial"/>
              </w:rPr>
            </w:pPr>
            <w:r>
              <w:rPr>
                <w:rFonts w:ascii="Arial" w:hAnsi="Arial" w:cs="Arial"/>
              </w:rPr>
              <w:t>Projetos</w:t>
            </w:r>
          </w:p>
        </w:tc>
        <w:tc>
          <w:tcPr>
            <w:tcW w:w="1286" w:type="dxa"/>
            <w:tcBorders>
              <w:top w:val="single" w:sz="4" w:space="0" w:color="000000"/>
              <w:left w:val="single" w:sz="4" w:space="0" w:color="000000"/>
              <w:bottom w:val="single" w:sz="4" w:space="0" w:color="000000"/>
              <w:right w:val="single" w:sz="4" w:space="0" w:color="000000"/>
            </w:tcBorders>
            <w:vAlign w:val="center"/>
          </w:tcPr>
          <w:p w14:paraId="7F0ADC15" w14:textId="77777777" w:rsidR="005619CB" w:rsidRDefault="005619CB" w:rsidP="00417A61">
            <w:pPr>
              <w:jc w:val="center"/>
              <w:rPr>
                <w:rFonts w:ascii="Arial" w:hAnsi="Arial" w:cs="Arial"/>
              </w:rPr>
            </w:pPr>
            <w:r>
              <w:rPr>
                <w:rFonts w:ascii="Arial" w:hAnsi="Arial" w:cs="Arial"/>
              </w:rPr>
              <w:t xml:space="preserve">Valor </w:t>
            </w:r>
          </w:p>
          <w:p w14:paraId="5EA9FBBA" w14:textId="77777777" w:rsidR="005619CB" w:rsidRDefault="005619CB" w:rsidP="00417A61">
            <w:pPr>
              <w:jc w:val="center"/>
              <w:rPr>
                <w:rFonts w:ascii="Arial" w:hAnsi="Arial" w:cs="Arial"/>
              </w:rPr>
            </w:pPr>
            <w:r>
              <w:rPr>
                <w:rFonts w:ascii="Arial" w:hAnsi="Arial" w:cs="Arial"/>
              </w:rPr>
              <w:t xml:space="preserve">máximo por </w:t>
            </w:r>
          </w:p>
          <w:p w14:paraId="3A2AF034" w14:textId="77777777" w:rsidR="005619CB" w:rsidRDefault="005619CB" w:rsidP="00417A61">
            <w:pPr>
              <w:jc w:val="center"/>
              <w:rPr>
                <w:rFonts w:ascii="Arial" w:hAnsi="Arial" w:cs="Arial"/>
              </w:rPr>
            </w:pPr>
            <w:r>
              <w:rPr>
                <w:rFonts w:ascii="Arial" w:hAnsi="Arial" w:cs="Arial"/>
              </w:rPr>
              <w:t>projeto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DC85E" w14:textId="77777777" w:rsidR="005619CB" w:rsidRDefault="005619CB" w:rsidP="00A1287C">
            <w:pPr>
              <w:spacing w:line="360" w:lineRule="auto"/>
              <w:jc w:val="center"/>
              <w:rPr>
                <w:rFonts w:ascii="Arial" w:hAnsi="Arial" w:cs="Arial"/>
              </w:rPr>
            </w:pPr>
            <w:r>
              <w:rPr>
                <w:rFonts w:ascii="Arial" w:hAnsi="Arial" w:cs="Arial"/>
              </w:rPr>
              <w:t>Total da Área</w:t>
            </w:r>
          </w:p>
        </w:tc>
      </w:tr>
      <w:tr w:rsidR="005619CB" w14:paraId="6D0C718A"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62BD" w14:textId="3AC1390A" w:rsidR="005619CB" w:rsidRDefault="0037593D" w:rsidP="00A1287C">
            <w:pPr>
              <w:spacing w:line="360" w:lineRule="auto"/>
              <w:ind w:left="170"/>
              <w:jc w:val="center"/>
              <w:rPr>
                <w:rFonts w:ascii="Arial" w:hAnsi="Arial" w:cs="Arial"/>
                <w:sz w:val="22"/>
                <w:szCs w:val="22"/>
              </w:rPr>
            </w:pPr>
            <w:r>
              <w:rPr>
                <w:rFonts w:ascii="Arial" w:hAnsi="Arial" w:cs="Arial"/>
                <w:sz w:val="22"/>
                <w:szCs w:val="22"/>
              </w:rPr>
              <w:t>Livro, Leitura e Literatura</w:t>
            </w:r>
          </w:p>
        </w:tc>
        <w:tc>
          <w:tcPr>
            <w:tcW w:w="3118" w:type="dxa"/>
            <w:vMerge/>
            <w:tcBorders>
              <w:left w:val="single" w:sz="4" w:space="0" w:color="000000"/>
              <w:bottom w:val="single" w:sz="4" w:space="0" w:color="000000"/>
              <w:right w:val="single" w:sz="4" w:space="0" w:color="000000"/>
            </w:tcBorders>
            <w:shd w:val="clear" w:color="auto" w:fill="auto"/>
            <w:vAlign w:val="center"/>
          </w:tcPr>
          <w:p w14:paraId="21D41A91" w14:textId="533F1B0A" w:rsidR="005619CB" w:rsidRDefault="005619CB" w:rsidP="00A1287C">
            <w:pPr>
              <w:spacing w:line="360" w:lineRule="auto"/>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0BE505" w14:textId="4442E05D" w:rsidR="005619CB" w:rsidRDefault="005619CB" w:rsidP="00A1287C">
            <w:pPr>
              <w:spacing w:line="360" w:lineRule="auto"/>
              <w:jc w:val="center"/>
              <w:rPr>
                <w:rFonts w:ascii="Arial" w:hAnsi="Arial" w:cs="Arial"/>
              </w:rPr>
            </w:pPr>
            <w:r>
              <w:rPr>
                <w:rFonts w:ascii="Arial" w:hAnsi="Arial" w:cs="Arial"/>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205DE170" w14:textId="3C3057CC" w:rsidR="005619CB" w:rsidRDefault="005619CB" w:rsidP="007D3A95">
            <w:pPr>
              <w:spacing w:line="360" w:lineRule="auto"/>
              <w:jc w:val="center"/>
              <w:rPr>
                <w:rFonts w:ascii="Arial" w:hAnsi="Arial" w:cs="Arial"/>
              </w:rPr>
            </w:pPr>
            <w:r>
              <w:rPr>
                <w:rFonts w:ascii="Arial" w:hAnsi="Arial" w:cs="Arial"/>
              </w:rPr>
              <w:t xml:space="preserve">R$ </w:t>
            </w:r>
            <w:r w:rsidR="007D3A95">
              <w:rPr>
                <w:rFonts w:ascii="inherit" w:eastAsia="Times New Roman" w:hAnsi="inherit"/>
                <w:sz w:val="21"/>
                <w:szCs w:val="21"/>
                <w:lang w:eastAsia="pt-BR"/>
              </w:rPr>
              <w:t>6.238,64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3963" w14:textId="446D87F4" w:rsidR="005619CB" w:rsidRDefault="005619CB" w:rsidP="007D3A95">
            <w:pPr>
              <w:spacing w:line="360" w:lineRule="auto"/>
              <w:jc w:val="center"/>
              <w:rPr>
                <w:rFonts w:ascii="Arial" w:hAnsi="Arial" w:cs="Arial"/>
              </w:rPr>
            </w:pPr>
            <w:r>
              <w:rPr>
                <w:rFonts w:ascii="Arial" w:hAnsi="Arial" w:cs="Arial"/>
              </w:rPr>
              <w:t xml:space="preserve">R$ </w:t>
            </w:r>
            <w:r w:rsidR="007D3A95">
              <w:rPr>
                <w:rFonts w:ascii="inherit" w:eastAsia="Times New Roman" w:hAnsi="inherit"/>
                <w:sz w:val="21"/>
                <w:szCs w:val="21"/>
                <w:lang w:eastAsia="pt-BR"/>
              </w:rPr>
              <w:t>6.238,64</w:t>
            </w:r>
          </w:p>
        </w:tc>
      </w:tr>
      <w:tr w:rsidR="00B00981" w14:paraId="14A36619" w14:textId="77777777" w:rsidTr="002E5635">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116CAE87" w14:textId="77777777" w:rsidR="00B00981" w:rsidRDefault="00B00981" w:rsidP="00A1287C">
            <w:pPr>
              <w:spacing w:line="360" w:lineRule="auto"/>
              <w:jc w:val="right"/>
              <w:rPr>
                <w:rFonts w:ascii="Arial" w:hAnsi="Arial" w:cs="Arial"/>
                <w:b/>
                <w:bCs/>
              </w:rPr>
            </w:pPr>
            <w:r>
              <w:rPr>
                <w:rFonts w:ascii="Arial" w:hAnsi="Arial" w:cs="Arial"/>
                <w:b/>
                <w:bCs/>
              </w:rPr>
              <w:t>TOTAL INVESTIMENTO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1A08" w14:textId="20F4874F" w:rsidR="00B00981" w:rsidRDefault="005619CB" w:rsidP="007D3A95">
            <w:pPr>
              <w:spacing w:line="360" w:lineRule="auto"/>
              <w:jc w:val="center"/>
              <w:rPr>
                <w:rFonts w:ascii="Arial" w:hAnsi="Arial" w:cs="Arial"/>
              </w:rPr>
            </w:pPr>
            <w:r>
              <w:rPr>
                <w:rFonts w:ascii="Arial" w:hAnsi="Arial" w:cs="Arial"/>
                <w:b/>
                <w:bCs/>
              </w:rPr>
              <w:t xml:space="preserve">R$ </w:t>
            </w:r>
            <w:r w:rsidR="007D3A95" w:rsidRPr="007D3A95">
              <w:rPr>
                <w:rFonts w:ascii="inherit" w:eastAsia="Times New Roman" w:hAnsi="inherit"/>
                <w:b/>
                <w:sz w:val="21"/>
                <w:szCs w:val="21"/>
                <w:lang w:eastAsia="pt-BR"/>
              </w:rPr>
              <w:t>6.238,64</w:t>
            </w:r>
          </w:p>
        </w:tc>
      </w:tr>
      <w:tr w:rsidR="00B00981" w14:paraId="2332939D" w14:textId="77777777" w:rsidTr="002E5635">
        <w:trPr>
          <w:trHeight w:val="454"/>
          <w:jc w:val="center"/>
        </w:trPr>
        <w:tc>
          <w:tcPr>
            <w:tcW w:w="9502" w:type="dxa"/>
            <w:gridSpan w:val="5"/>
            <w:tcBorders>
              <w:top w:val="single" w:sz="4" w:space="0" w:color="000000"/>
              <w:left w:val="single" w:sz="4" w:space="0" w:color="000000"/>
              <w:bottom w:val="single" w:sz="4" w:space="0" w:color="000000"/>
              <w:right w:val="single" w:sz="4" w:space="0" w:color="000000"/>
            </w:tcBorders>
            <w:vAlign w:val="center"/>
          </w:tcPr>
          <w:p w14:paraId="5C78D93B" w14:textId="44CF9065" w:rsidR="00B00981" w:rsidRDefault="009B285F" w:rsidP="00A1287C">
            <w:pPr>
              <w:spacing w:line="360"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C4CA1">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ARTES VISUAIS/ARTES PLÁSTICAS E ARTESANATO</w:t>
            </w:r>
          </w:p>
        </w:tc>
      </w:tr>
      <w:tr w:rsidR="004C4CA1" w14:paraId="41276612"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A614" w14:textId="77777777" w:rsidR="004C4CA1" w:rsidRDefault="004C4CA1" w:rsidP="00417A61">
            <w:pPr>
              <w:ind w:left="170"/>
              <w:jc w:val="center"/>
              <w:rPr>
                <w:rFonts w:ascii="Arial" w:hAnsi="Arial" w:cs="Arial"/>
                <w:color w:val="000000" w:themeColor="text1"/>
                <w:sz w:val="22"/>
                <w:szCs w:val="22"/>
              </w:rPr>
            </w:pPr>
            <w:r>
              <w:rPr>
                <w:rFonts w:ascii="Arial" w:hAnsi="Arial" w:cs="Arial"/>
                <w:sz w:val="22"/>
                <w:szCs w:val="22"/>
              </w:rPr>
              <w:t>Área</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14:paraId="148159F5" w14:textId="77777777" w:rsidR="004C4CA1" w:rsidRDefault="004C4CA1" w:rsidP="00417A61">
            <w:pPr>
              <w:jc w:val="center"/>
              <w:rPr>
                <w:rFonts w:ascii="Arial" w:hAnsi="Arial" w:cs="Arial"/>
                <w:color w:val="000000" w:themeColor="text1"/>
              </w:rPr>
            </w:pPr>
            <w:r>
              <w:rPr>
                <w:rFonts w:ascii="Arial" w:hAnsi="Arial" w:cs="Arial"/>
                <w:color w:val="000000" w:themeColor="text1"/>
              </w:rPr>
              <w:t xml:space="preserve">Ampla </w:t>
            </w:r>
          </w:p>
          <w:p w14:paraId="4164DA3B" w14:textId="77777777" w:rsidR="004C4CA1" w:rsidRDefault="004C4CA1" w:rsidP="00417A61">
            <w:pPr>
              <w:jc w:val="center"/>
              <w:rPr>
                <w:rFonts w:ascii="Arial" w:hAnsi="Arial" w:cs="Arial"/>
                <w:color w:val="000000" w:themeColor="text1"/>
              </w:rPr>
            </w:pPr>
            <w:r>
              <w:rPr>
                <w:rFonts w:ascii="Arial" w:hAnsi="Arial" w:cs="Arial"/>
                <w:color w:val="000000" w:themeColor="text1"/>
              </w:rPr>
              <w:t>Concorrência</w:t>
            </w:r>
          </w:p>
          <w:p w14:paraId="6503A7F0" w14:textId="5514D52F" w:rsidR="004C4CA1" w:rsidRDefault="004C4CA1" w:rsidP="0036773D">
            <w:pPr>
              <w:spacing w:line="360" w:lineRule="auto"/>
              <w:jc w:val="center"/>
              <w:rPr>
                <w:rFonts w:ascii="Arial" w:hAnsi="Arial" w:cs="Arial"/>
              </w:rPr>
            </w:pPr>
            <w:r>
              <w:rPr>
                <w:rFonts w:ascii="Arial" w:hAnsi="Arial" w:cs="Arial"/>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84E9D12" w14:textId="77777777" w:rsidR="004C4CA1" w:rsidRDefault="004C4CA1" w:rsidP="00417A61">
            <w:pPr>
              <w:jc w:val="center"/>
              <w:rPr>
                <w:rFonts w:ascii="Arial" w:hAnsi="Arial" w:cs="Arial"/>
              </w:rPr>
            </w:pPr>
            <w:r>
              <w:rPr>
                <w:rFonts w:ascii="Arial" w:hAnsi="Arial" w:cs="Arial"/>
              </w:rPr>
              <w:t xml:space="preserve">Total </w:t>
            </w:r>
          </w:p>
          <w:p w14:paraId="5AEC912E" w14:textId="77777777" w:rsidR="004C4CA1" w:rsidRDefault="004C4CA1" w:rsidP="00417A61">
            <w:pPr>
              <w:jc w:val="center"/>
              <w:rPr>
                <w:rFonts w:ascii="Arial" w:hAnsi="Arial" w:cs="Arial"/>
              </w:rPr>
            </w:pPr>
            <w:r>
              <w:rPr>
                <w:rFonts w:ascii="Arial" w:hAnsi="Arial" w:cs="Arial"/>
              </w:rPr>
              <w:t xml:space="preserve">de </w:t>
            </w:r>
          </w:p>
          <w:p w14:paraId="408A8327" w14:textId="77777777" w:rsidR="004C4CA1" w:rsidRDefault="004C4CA1" w:rsidP="00417A61">
            <w:pPr>
              <w:jc w:val="center"/>
              <w:rPr>
                <w:rFonts w:ascii="Arial" w:hAnsi="Arial" w:cs="Arial"/>
                <w:color w:val="000000" w:themeColor="text1"/>
              </w:rPr>
            </w:pPr>
            <w:r>
              <w:rPr>
                <w:rFonts w:ascii="Arial" w:hAnsi="Arial" w:cs="Arial"/>
              </w:rPr>
              <w:t>Projetos</w:t>
            </w:r>
          </w:p>
        </w:tc>
        <w:tc>
          <w:tcPr>
            <w:tcW w:w="1286" w:type="dxa"/>
            <w:tcBorders>
              <w:top w:val="single" w:sz="4" w:space="0" w:color="000000"/>
              <w:left w:val="single" w:sz="4" w:space="0" w:color="000000"/>
              <w:bottom w:val="single" w:sz="4" w:space="0" w:color="000000"/>
              <w:right w:val="single" w:sz="4" w:space="0" w:color="000000"/>
            </w:tcBorders>
            <w:vAlign w:val="center"/>
          </w:tcPr>
          <w:p w14:paraId="1CD64929" w14:textId="77777777" w:rsidR="004C4CA1" w:rsidRDefault="004C4CA1" w:rsidP="00417A61">
            <w:pPr>
              <w:jc w:val="center"/>
              <w:rPr>
                <w:rFonts w:ascii="Arial" w:hAnsi="Arial" w:cs="Arial"/>
              </w:rPr>
            </w:pPr>
            <w:r>
              <w:rPr>
                <w:rFonts w:ascii="Arial" w:hAnsi="Arial" w:cs="Arial"/>
              </w:rPr>
              <w:t xml:space="preserve">Valor </w:t>
            </w:r>
          </w:p>
          <w:p w14:paraId="63C16323" w14:textId="77777777" w:rsidR="004C4CA1" w:rsidRDefault="004C4CA1" w:rsidP="00417A61">
            <w:pPr>
              <w:jc w:val="center"/>
              <w:rPr>
                <w:rFonts w:ascii="Arial" w:hAnsi="Arial" w:cs="Arial"/>
                <w:color w:val="000000" w:themeColor="text1"/>
              </w:rPr>
            </w:pPr>
            <w:r>
              <w:rPr>
                <w:rFonts w:ascii="Arial" w:hAnsi="Arial" w:cs="Arial"/>
                <w:color w:val="000000" w:themeColor="text1"/>
              </w:rPr>
              <w:t xml:space="preserve">máximo por </w:t>
            </w:r>
          </w:p>
          <w:p w14:paraId="0D052D3B" w14:textId="77777777" w:rsidR="004C4CA1" w:rsidRDefault="004C4CA1" w:rsidP="00417A61">
            <w:pPr>
              <w:jc w:val="center"/>
              <w:rPr>
                <w:rFonts w:ascii="Arial" w:hAnsi="Arial" w:cs="Arial"/>
                <w:color w:val="000000" w:themeColor="text1"/>
              </w:rPr>
            </w:pPr>
            <w:r>
              <w:rPr>
                <w:rFonts w:ascii="Arial" w:hAnsi="Arial" w:cs="Arial"/>
                <w:color w:val="000000" w:themeColor="text1"/>
              </w:rPr>
              <w:t>projeto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D90C" w14:textId="77777777" w:rsidR="004C4CA1" w:rsidRDefault="004C4CA1" w:rsidP="00417A61">
            <w:pPr>
              <w:jc w:val="center"/>
              <w:rPr>
                <w:rFonts w:ascii="Arial" w:hAnsi="Arial" w:cs="Arial"/>
                <w:color w:val="000000" w:themeColor="text1"/>
              </w:rPr>
            </w:pPr>
            <w:r>
              <w:rPr>
                <w:rFonts w:ascii="Arial" w:hAnsi="Arial" w:cs="Arial"/>
                <w:color w:val="000000" w:themeColor="text1"/>
              </w:rPr>
              <w:t>Total da Área</w:t>
            </w:r>
          </w:p>
        </w:tc>
      </w:tr>
      <w:tr w:rsidR="004C4CA1" w14:paraId="28135614"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D8696" w14:textId="4F84A3D9" w:rsidR="004C4CA1" w:rsidRDefault="0037593D" w:rsidP="00A1287C">
            <w:pPr>
              <w:spacing w:line="360" w:lineRule="auto"/>
              <w:ind w:left="170"/>
              <w:jc w:val="center"/>
              <w:rPr>
                <w:rFonts w:ascii="Arial" w:hAnsi="Arial" w:cs="Arial"/>
                <w:color w:val="000000" w:themeColor="text1"/>
                <w:sz w:val="22"/>
                <w:szCs w:val="22"/>
              </w:rPr>
            </w:pPr>
            <w:r>
              <w:rPr>
                <w:rFonts w:ascii="Arial" w:hAnsi="Arial" w:cs="Arial"/>
                <w:color w:val="000000" w:themeColor="text1"/>
                <w:sz w:val="22"/>
                <w:szCs w:val="22"/>
              </w:rPr>
              <w:t xml:space="preserve">Artes Visuais, Artes Plásticas  e </w:t>
            </w:r>
            <w:r w:rsidR="004C4CA1">
              <w:rPr>
                <w:rFonts w:ascii="Arial" w:hAnsi="Arial" w:cs="Arial"/>
                <w:color w:val="000000" w:themeColor="text1"/>
                <w:sz w:val="22"/>
                <w:szCs w:val="22"/>
              </w:rPr>
              <w:t>Artesanato</w:t>
            </w:r>
          </w:p>
        </w:tc>
        <w:tc>
          <w:tcPr>
            <w:tcW w:w="3118" w:type="dxa"/>
            <w:vMerge/>
            <w:tcBorders>
              <w:left w:val="single" w:sz="4" w:space="0" w:color="000000"/>
              <w:bottom w:val="single" w:sz="4" w:space="0" w:color="000000"/>
              <w:right w:val="single" w:sz="4" w:space="0" w:color="000000"/>
            </w:tcBorders>
            <w:shd w:val="clear" w:color="auto" w:fill="auto"/>
            <w:vAlign w:val="center"/>
          </w:tcPr>
          <w:p w14:paraId="340C00E6" w14:textId="79289C5B" w:rsidR="004C4CA1" w:rsidRDefault="004C4CA1" w:rsidP="00A1287C">
            <w:pPr>
              <w:spacing w:line="360" w:lineRule="auto"/>
              <w:jc w:val="center"/>
              <w:rPr>
                <w:rFonts w:ascii="Arial" w:hAnsi="Arial" w:cs="Arial"/>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B8B43E8" w14:textId="0289E965" w:rsidR="004C4CA1" w:rsidRDefault="004C4CA1" w:rsidP="00A1287C">
            <w:pPr>
              <w:spacing w:line="360" w:lineRule="auto"/>
              <w:jc w:val="center"/>
              <w:rPr>
                <w:rFonts w:ascii="Arial" w:hAnsi="Arial" w:cs="Arial"/>
              </w:rPr>
            </w:pPr>
            <w:r>
              <w:rPr>
                <w:rFonts w:ascii="Arial" w:hAnsi="Arial" w:cs="Arial"/>
                <w:color w:val="000000" w:themeColor="text1"/>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38B8F8A5" w14:textId="37BB35AD" w:rsidR="004C4CA1" w:rsidRDefault="004C4CA1" w:rsidP="007D3A95">
            <w:pPr>
              <w:spacing w:line="360" w:lineRule="auto"/>
              <w:jc w:val="center"/>
              <w:rPr>
                <w:rFonts w:ascii="Arial" w:hAnsi="Arial" w:cs="Arial"/>
                <w:color w:val="000000" w:themeColor="text1"/>
              </w:rPr>
            </w:pPr>
            <w:r>
              <w:rPr>
                <w:rFonts w:ascii="Arial" w:hAnsi="Arial" w:cs="Arial"/>
              </w:rPr>
              <w:t xml:space="preserve">R$ </w:t>
            </w:r>
            <w:r w:rsidR="007D3A95">
              <w:rPr>
                <w:rFonts w:ascii="inherit" w:eastAsia="Times New Roman" w:hAnsi="inherit"/>
                <w:sz w:val="21"/>
                <w:szCs w:val="21"/>
                <w:lang w:eastAsia="pt-BR"/>
              </w:rPr>
              <w:t>6.238,64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91DB" w14:textId="1BFBEA28" w:rsidR="004C4CA1" w:rsidRDefault="004C4CA1" w:rsidP="00A1287C">
            <w:pPr>
              <w:spacing w:line="360" w:lineRule="auto"/>
              <w:jc w:val="center"/>
              <w:rPr>
                <w:rFonts w:ascii="Arial" w:hAnsi="Arial" w:cs="Arial"/>
                <w:color w:val="000000" w:themeColor="text1"/>
              </w:rPr>
            </w:pPr>
            <w:r>
              <w:rPr>
                <w:rFonts w:ascii="Arial" w:hAnsi="Arial" w:cs="Arial"/>
              </w:rPr>
              <w:t>R</w:t>
            </w:r>
            <w:r w:rsidR="007D3A95">
              <w:rPr>
                <w:rFonts w:ascii="Arial" w:hAnsi="Arial" w:cs="Arial"/>
              </w:rPr>
              <w:t xml:space="preserve">$ </w:t>
            </w:r>
            <w:r w:rsidR="007D3A95">
              <w:rPr>
                <w:rFonts w:ascii="inherit" w:eastAsia="Times New Roman" w:hAnsi="inherit"/>
                <w:sz w:val="21"/>
                <w:szCs w:val="21"/>
                <w:lang w:eastAsia="pt-BR"/>
              </w:rPr>
              <w:t>6.238,64</w:t>
            </w:r>
          </w:p>
        </w:tc>
      </w:tr>
      <w:tr w:rsidR="00B00981" w14:paraId="7971EF4E" w14:textId="77777777" w:rsidTr="002E5635">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08D9F6BD" w14:textId="77777777" w:rsidR="00B00981" w:rsidRDefault="00B00981" w:rsidP="00A1287C">
            <w:pPr>
              <w:spacing w:line="360" w:lineRule="auto"/>
              <w:jc w:val="right"/>
              <w:rPr>
                <w:rFonts w:ascii="Arial" w:hAnsi="Arial" w:cs="Arial"/>
                <w:b/>
                <w:bCs/>
              </w:rPr>
            </w:pPr>
            <w:r>
              <w:rPr>
                <w:rFonts w:ascii="Arial" w:hAnsi="Arial" w:cs="Arial"/>
              </w:rPr>
              <w:t xml:space="preserve"> TOTAL INVESTIMENTO </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705A" w14:textId="5D93FBDD" w:rsidR="00B00981" w:rsidRDefault="007D3A95" w:rsidP="00A1287C">
            <w:pPr>
              <w:spacing w:line="360" w:lineRule="auto"/>
              <w:jc w:val="center"/>
              <w:rPr>
                <w:rFonts w:ascii="Arial" w:hAnsi="Arial" w:cs="Arial"/>
              </w:rPr>
            </w:pPr>
            <w:r>
              <w:rPr>
                <w:rFonts w:ascii="Arial" w:hAnsi="Arial" w:cs="Arial"/>
                <w:b/>
                <w:bCs/>
              </w:rPr>
              <w:t xml:space="preserve">R$ </w:t>
            </w:r>
            <w:r w:rsidRPr="007D3A95">
              <w:rPr>
                <w:rFonts w:ascii="inherit" w:eastAsia="Times New Roman" w:hAnsi="inherit"/>
                <w:b/>
                <w:sz w:val="21"/>
                <w:szCs w:val="21"/>
                <w:lang w:eastAsia="pt-BR"/>
              </w:rPr>
              <w:t>6.238,64</w:t>
            </w:r>
          </w:p>
        </w:tc>
      </w:tr>
      <w:tr w:rsidR="00D66E35" w14:paraId="069E1AC7" w14:textId="77777777" w:rsidTr="0063077B">
        <w:trPr>
          <w:trHeight w:val="454"/>
          <w:jc w:val="center"/>
        </w:trPr>
        <w:tc>
          <w:tcPr>
            <w:tcW w:w="9502" w:type="dxa"/>
            <w:gridSpan w:val="5"/>
            <w:tcBorders>
              <w:top w:val="single" w:sz="4" w:space="0" w:color="000000"/>
              <w:left w:val="single" w:sz="4" w:space="0" w:color="000000"/>
              <w:bottom w:val="single" w:sz="4" w:space="0" w:color="000000"/>
              <w:right w:val="single" w:sz="4" w:space="0" w:color="000000"/>
            </w:tcBorders>
            <w:vAlign w:val="center"/>
          </w:tcPr>
          <w:p w14:paraId="5D7257C5" w14:textId="370878C3" w:rsidR="00D66E35" w:rsidRDefault="00D66E35" w:rsidP="00D66E35">
            <w:pPr>
              <w:spacing w:line="360" w:lineRule="auto"/>
              <w:jc w:val="both"/>
              <w:rPr>
                <w:rFonts w:ascii="Arial" w:hAnsi="Arial" w:cs="Arial"/>
                <w:b/>
                <w:bCs/>
              </w:rPr>
            </w:pPr>
            <w:r>
              <w:rPr>
                <w:rFonts w:ascii="Arial" w:hAnsi="Arial" w:cs="Arial"/>
                <w:bCs/>
              </w:rPr>
              <w:t>Em função do recurso ser escasso, não foi possível dividi-lo em mais projetos para possibilitar a reserva direta em cotas para negros ou indígenas.   Assim, ficou definido nas Oitivas que, para não inviabilizar a realização dos projetos, em função do recurso ser pouco, t</w:t>
            </w:r>
            <w:r w:rsidRPr="00A53275">
              <w:rPr>
                <w:rFonts w:ascii="Arial" w:hAnsi="Arial" w:cs="Arial"/>
                <w:bCs/>
              </w:rPr>
              <w:t>odos os projetos serão de Ampla Concorrência. As ações afirmativas e reparatórias de direitos serão realizadas através de bônus de pontuação, conforme previsto no Art. 5° do Decreto nª11.453, de 23 de março de 2023.</w:t>
            </w:r>
          </w:p>
        </w:tc>
      </w:tr>
    </w:tbl>
    <w:p w14:paraId="5B0D8F54" w14:textId="77777777" w:rsidR="00D66E35" w:rsidRDefault="00AE3C8F" w:rsidP="00C941B1">
      <w:pPr>
        <w:pStyle w:val="Corpodetexto"/>
        <w:widowControl w:val="0"/>
        <w:spacing w:before="360" w:line="360" w:lineRule="auto"/>
        <w:rPr>
          <w:rFonts w:ascii="Arial" w:hAnsi="Arial" w:cs="Arial"/>
          <w:b/>
          <w:bCs/>
          <w:sz w:val="24"/>
          <w:szCs w:val="24"/>
        </w:rPr>
      </w:pPr>
      <w:r>
        <w:rPr>
          <w:rFonts w:ascii="Arial" w:hAnsi="Arial" w:cs="Arial"/>
          <w:b/>
          <w:bCs/>
          <w:sz w:val="24"/>
          <w:szCs w:val="24"/>
        </w:rPr>
        <w:t xml:space="preserve"> </w:t>
      </w:r>
    </w:p>
    <w:p w14:paraId="7ECA001D" w14:textId="32407616" w:rsidR="00C941B1" w:rsidRPr="00FB0356" w:rsidRDefault="00AE3C8F" w:rsidP="00C941B1">
      <w:pPr>
        <w:pStyle w:val="Corpodetexto"/>
        <w:widowControl w:val="0"/>
        <w:spacing w:before="360" w:line="360" w:lineRule="auto"/>
        <w:rPr>
          <w:rFonts w:ascii="Arial" w:hAnsi="Arial" w:cs="Arial"/>
          <w:sz w:val="24"/>
          <w:szCs w:val="24"/>
        </w:rPr>
      </w:pPr>
      <w:r>
        <w:rPr>
          <w:rFonts w:ascii="Arial" w:hAnsi="Arial" w:cs="Arial"/>
          <w:b/>
          <w:bCs/>
          <w:sz w:val="24"/>
          <w:szCs w:val="24"/>
        </w:rPr>
        <w:t xml:space="preserve"> </w:t>
      </w:r>
      <w:r w:rsidR="00C941B1" w:rsidRPr="00FB0356">
        <w:rPr>
          <w:rFonts w:ascii="Arial" w:hAnsi="Arial" w:cs="Arial"/>
          <w:b/>
          <w:bCs/>
          <w:sz w:val="24"/>
          <w:szCs w:val="24"/>
        </w:rPr>
        <w:t>CLÁUSULA V – DO SALDO REMANESCENTE</w:t>
      </w:r>
    </w:p>
    <w:p w14:paraId="26734C60" w14:textId="00C3222A" w:rsidR="00C941B1" w:rsidRDefault="00C941B1" w:rsidP="00C941B1">
      <w:pPr>
        <w:spacing w:before="120" w:after="240" w:line="360" w:lineRule="auto"/>
        <w:jc w:val="both"/>
        <w:rPr>
          <w:rFonts w:ascii="Arial" w:hAnsi="Arial" w:cs="Arial"/>
          <w:sz w:val="24"/>
          <w:szCs w:val="24"/>
        </w:rPr>
      </w:pPr>
      <w:r w:rsidRPr="00FB0356">
        <w:rPr>
          <w:rFonts w:ascii="Arial" w:hAnsi="Arial" w:cs="Arial"/>
          <w:b/>
          <w:bCs/>
          <w:sz w:val="24"/>
          <w:szCs w:val="24"/>
        </w:rPr>
        <w:t>5.</w:t>
      </w:r>
      <w:r w:rsidRPr="00FB0356">
        <w:rPr>
          <w:rFonts w:ascii="Arial" w:hAnsi="Arial" w:cs="Arial"/>
          <w:sz w:val="24"/>
          <w:szCs w:val="24"/>
        </w:rPr>
        <w:t xml:space="preserve"> </w:t>
      </w:r>
      <w:r w:rsidRPr="00FB0356">
        <w:rPr>
          <w:rFonts w:ascii="Arial" w:eastAsia="FreeSerif" w:hAnsi="Arial" w:cs="Arial"/>
          <w:bCs/>
          <w:sz w:val="24"/>
          <w:szCs w:val="24"/>
        </w:rPr>
        <w:t>Os rec</w:t>
      </w:r>
      <w:r w:rsidR="00737618">
        <w:rPr>
          <w:rFonts w:ascii="Arial" w:eastAsia="FreeSerif" w:hAnsi="Arial" w:cs="Arial"/>
          <w:bCs/>
          <w:sz w:val="24"/>
          <w:szCs w:val="24"/>
        </w:rPr>
        <w:t>ursos destinados a uma tipologia</w:t>
      </w:r>
      <w:r w:rsidRPr="00FB0356">
        <w:rPr>
          <w:rFonts w:ascii="Arial" w:eastAsia="FreeSerif" w:hAnsi="Arial" w:cs="Arial"/>
          <w:bCs/>
          <w:sz w:val="24"/>
          <w:szCs w:val="24"/>
        </w:rPr>
        <w:t xml:space="preserve"> de projeto cultural, conforme disposto no quadro da cláusula quarta acima, eventualmente não utilizados por falta de projetos </w:t>
      </w:r>
      <w:r w:rsidRPr="00FB0356">
        <w:rPr>
          <w:rFonts w:ascii="Arial" w:eastAsia="FreeSerif" w:hAnsi="Arial" w:cs="Arial"/>
          <w:bCs/>
          <w:sz w:val="24"/>
          <w:szCs w:val="24"/>
        </w:rPr>
        <w:lastRenderedPageBreak/>
        <w:t>propostos ou qualificados</w:t>
      </w:r>
      <w:r w:rsidR="0036773D">
        <w:rPr>
          <w:rFonts w:ascii="Arial" w:eastAsia="FreeSerif" w:hAnsi="Arial" w:cs="Arial"/>
          <w:bCs/>
          <w:sz w:val="24"/>
          <w:szCs w:val="24"/>
        </w:rPr>
        <w:t xml:space="preserve"> na área daquela categoria</w:t>
      </w:r>
      <w:r w:rsidRPr="00FB0356">
        <w:rPr>
          <w:rFonts w:ascii="Arial" w:eastAsia="FreeSerif" w:hAnsi="Arial" w:cs="Arial"/>
          <w:bCs/>
          <w:sz w:val="24"/>
          <w:szCs w:val="24"/>
        </w:rPr>
        <w:t xml:space="preserve">, serão remanejados, </w:t>
      </w:r>
      <w:r w:rsidRPr="00FB0356">
        <w:rPr>
          <w:rFonts w:ascii="Arial" w:eastAsia="FreeSerif" w:hAnsi="Arial" w:cs="Arial"/>
          <w:bCs/>
          <w:sz w:val="24"/>
          <w:szCs w:val="24"/>
          <w:u w:val="single"/>
        </w:rPr>
        <w:t>inicialmente</w:t>
      </w:r>
      <w:r w:rsidRPr="00FB0356">
        <w:rPr>
          <w:rFonts w:ascii="Arial" w:eastAsia="FreeSerif" w:hAnsi="Arial" w:cs="Arial"/>
          <w:bCs/>
          <w:sz w:val="24"/>
          <w:szCs w:val="24"/>
        </w:rPr>
        <w:t>, para contemplar projetos inscritos e qualificados dentro da mesma categoria e, se for o caso, para outra categoria, a ser delibe</w:t>
      </w:r>
      <w:r w:rsidR="007C25B9">
        <w:rPr>
          <w:rFonts w:ascii="Arial" w:eastAsia="FreeSerif" w:hAnsi="Arial" w:cs="Arial"/>
          <w:bCs/>
          <w:sz w:val="24"/>
          <w:szCs w:val="24"/>
        </w:rPr>
        <w:t>rado em sess</w:t>
      </w:r>
      <w:r w:rsidR="00737618">
        <w:rPr>
          <w:rFonts w:ascii="Arial" w:eastAsia="FreeSerif" w:hAnsi="Arial" w:cs="Arial"/>
          <w:bCs/>
          <w:sz w:val="24"/>
          <w:szCs w:val="24"/>
        </w:rPr>
        <w:t>ão plena pelo Comitê Gestor de A</w:t>
      </w:r>
      <w:r w:rsidR="007C25B9">
        <w:rPr>
          <w:rFonts w:ascii="Arial" w:eastAsia="FreeSerif" w:hAnsi="Arial" w:cs="Arial"/>
          <w:bCs/>
          <w:sz w:val="24"/>
          <w:szCs w:val="24"/>
        </w:rPr>
        <w:t>companhamento, Aplicação e Fiscalização da Lei Paulo Gustavo</w:t>
      </w:r>
      <w:r w:rsidRPr="00FB0356">
        <w:rPr>
          <w:rFonts w:ascii="Arial" w:eastAsia="FreeSerif" w:hAnsi="Arial" w:cs="Arial"/>
          <w:bCs/>
          <w:sz w:val="24"/>
          <w:szCs w:val="24"/>
        </w:rPr>
        <w:t>, respeitada a ordem de classificação dos projetos qualificados na respectiva categoria</w:t>
      </w:r>
      <w:r w:rsidRPr="00FB0356">
        <w:rPr>
          <w:rFonts w:ascii="Arial" w:hAnsi="Arial" w:cs="Arial"/>
          <w:sz w:val="24"/>
          <w:szCs w:val="24"/>
        </w:rPr>
        <w:t>, asseguradas as cotas e as ações afirmativas.</w:t>
      </w:r>
      <w:bookmarkStart w:id="1" w:name="_Hlk141786191"/>
      <w:bookmarkEnd w:id="1"/>
    </w:p>
    <w:p w14:paraId="064F6BDC" w14:textId="77777777" w:rsidR="00905CBF" w:rsidRDefault="00905CBF" w:rsidP="00E440A9">
      <w:pPr>
        <w:pStyle w:val="NormalWeb"/>
        <w:spacing w:beforeAutospacing="0" w:after="120" w:afterAutospacing="0" w:line="360" w:lineRule="auto"/>
        <w:rPr>
          <w:rFonts w:ascii="Arial" w:hAnsi="Arial" w:cs="Arial"/>
          <w:b/>
          <w:bCs/>
        </w:rPr>
      </w:pPr>
    </w:p>
    <w:p w14:paraId="3AB0FF8D" w14:textId="77777777" w:rsidR="00E440A9" w:rsidRPr="00FB0356" w:rsidRDefault="00E440A9" w:rsidP="00E440A9">
      <w:pPr>
        <w:pStyle w:val="NormalWeb"/>
        <w:spacing w:beforeAutospacing="0" w:after="120" w:afterAutospacing="0" w:line="360" w:lineRule="auto"/>
        <w:rPr>
          <w:rFonts w:ascii="Arial" w:hAnsi="Arial" w:cs="Arial"/>
          <w:b/>
          <w:bCs/>
        </w:rPr>
      </w:pPr>
      <w:r w:rsidRPr="00FB0356">
        <w:rPr>
          <w:rFonts w:ascii="Arial" w:hAnsi="Arial" w:cs="Arial"/>
          <w:b/>
          <w:bCs/>
        </w:rPr>
        <w:t xml:space="preserve">CLÁUSULA VI – DA PARTICIPAÇÃO </w:t>
      </w:r>
    </w:p>
    <w:p w14:paraId="33489CB7"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b/>
          <w:bCs/>
        </w:rPr>
        <w:t>6.</w:t>
      </w:r>
      <w:r w:rsidRPr="00FB0356">
        <w:rPr>
          <w:rFonts w:ascii="Arial" w:hAnsi="Arial" w:cs="Arial"/>
        </w:rPr>
        <w:t xml:space="preserve"> Poderá se inscrever no presente Edital qualquer agente cultural ou instituição com domicílio o</w:t>
      </w:r>
      <w:r>
        <w:rPr>
          <w:rFonts w:ascii="Arial" w:hAnsi="Arial" w:cs="Arial"/>
        </w:rPr>
        <w:t>u sede no Município de São Pedro de Alcântara</w:t>
      </w:r>
      <w:r w:rsidRPr="00FB0356">
        <w:rPr>
          <w:rFonts w:ascii="Arial" w:hAnsi="Arial" w:cs="Arial"/>
        </w:rPr>
        <w:t xml:space="preserve"> há pelo </w:t>
      </w:r>
      <w:r w:rsidRPr="00FB0356">
        <w:rPr>
          <w:rFonts w:ascii="Arial" w:hAnsi="Arial" w:cs="Arial"/>
          <w:u w:val="single"/>
        </w:rPr>
        <w:t>menos 01 (um) ano</w:t>
      </w:r>
      <w:r w:rsidRPr="00FB0356">
        <w:rPr>
          <w:rFonts w:ascii="Arial" w:hAnsi="Arial" w:cs="Arial"/>
        </w:rPr>
        <w:t>.</w:t>
      </w:r>
    </w:p>
    <w:p w14:paraId="03B0DFD1" w14:textId="77777777" w:rsidR="00E440A9" w:rsidRPr="00FB0356" w:rsidRDefault="00E440A9" w:rsidP="00E440A9">
      <w:pPr>
        <w:pStyle w:val="NormalWeb"/>
        <w:spacing w:beforeAutospacing="0" w:after="120" w:afterAutospacing="0" w:line="360" w:lineRule="auto"/>
        <w:rPr>
          <w:rFonts w:ascii="Arial" w:hAnsi="Arial" w:cs="Arial"/>
        </w:rPr>
      </w:pPr>
      <w:r w:rsidRPr="00FB0356">
        <w:rPr>
          <w:rFonts w:ascii="Arial" w:hAnsi="Arial" w:cs="Arial"/>
          <w:b/>
          <w:bCs/>
        </w:rPr>
        <w:t>6.1</w:t>
      </w:r>
      <w:r w:rsidRPr="00FB0356">
        <w:rPr>
          <w:rFonts w:ascii="Arial" w:hAnsi="Arial" w:cs="Arial"/>
        </w:rPr>
        <w:t xml:space="preserve"> Em regra, o agente cultural pode ser:</w:t>
      </w:r>
    </w:p>
    <w:p w14:paraId="33870568"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Pessoa física;</w:t>
      </w:r>
    </w:p>
    <w:p w14:paraId="5DE72E43"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Microempreendedor Individual (</w:t>
      </w:r>
      <w:r w:rsidRPr="00FB0356">
        <w:rPr>
          <w:rFonts w:ascii="Arial" w:hAnsi="Arial" w:cs="Arial"/>
          <w:sz w:val="22"/>
          <w:szCs w:val="22"/>
        </w:rPr>
        <w:t>MEI</w:t>
      </w:r>
      <w:r w:rsidRPr="00FB0356">
        <w:rPr>
          <w:rFonts w:ascii="Arial" w:hAnsi="Arial" w:cs="Arial"/>
        </w:rPr>
        <w:t>);</w:t>
      </w:r>
    </w:p>
    <w:p w14:paraId="08E6A51F"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Pessoa Jurídica com fins lucrativos (</w:t>
      </w:r>
      <w:r w:rsidRPr="00FB0356">
        <w:rPr>
          <w:rFonts w:ascii="Arial" w:hAnsi="Arial" w:cs="Arial"/>
          <w:sz w:val="22"/>
          <w:szCs w:val="22"/>
        </w:rPr>
        <w:t>Empresa de pequeno porte ou grande porte</w:t>
      </w:r>
      <w:r w:rsidRPr="00FB0356">
        <w:rPr>
          <w:rFonts w:ascii="Arial" w:hAnsi="Arial" w:cs="Arial"/>
        </w:rPr>
        <w:t>);</w:t>
      </w:r>
    </w:p>
    <w:p w14:paraId="13595581"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Pessoa Jurídica sem fins lucrativos (</w:t>
      </w:r>
      <w:r w:rsidRPr="00FB0356">
        <w:rPr>
          <w:rFonts w:ascii="Arial" w:hAnsi="Arial" w:cs="Arial"/>
          <w:sz w:val="22"/>
          <w:szCs w:val="22"/>
        </w:rPr>
        <w:t>Associação, Fundação, Cooperativa</w:t>
      </w:r>
      <w:r w:rsidRPr="00FB0356">
        <w:rPr>
          <w:rFonts w:ascii="Arial" w:hAnsi="Arial" w:cs="Arial"/>
        </w:rPr>
        <w:t>);</w:t>
      </w:r>
    </w:p>
    <w:p w14:paraId="6531F507" w14:textId="77777777" w:rsidR="00E440A9" w:rsidRPr="00FB0356" w:rsidRDefault="00E440A9" w:rsidP="00E440A9">
      <w:pPr>
        <w:pStyle w:val="NormalWeb"/>
        <w:numPr>
          <w:ilvl w:val="0"/>
          <w:numId w:val="1"/>
        </w:numPr>
        <w:spacing w:beforeAutospacing="0" w:after="240" w:afterAutospacing="0" w:line="360" w:lineRule="auto"/>
        <w:ind w:left="714" w:hanging="357"/>
        <w:rPr>
          <w:rFonts w:ascii="Arial" w:hAnsi="Arial" w:cs="Arial"/>
        </w:rPr>
      </w:pPr>
      <w:r w:rsidRPr="00FB0356">
        <w:rPr>
          <w:rFonts w:ascii="Arial" w:hAnsi="Arial" w:cs="Arial"/>
        </w:rPr>
        <w:t>Grupo ou Coletivo Cultural sem CNPJ, representado por pessoa física.</w:t>
      </w:r>
    </w:p>
    <w:p w14:paraId="4891EC1A" w14:textId="77777777" w:rsidR="00E440A9" w:rsidRPr="00FB0356" w:rsidRDefault="00E440A9" w:rsidP="00E440A9">
      <w:pPr>
        <w:pStyle w:val="NormalWeb"/>
        <w:spacing w:beforeAutospacing="0" w:after="120" w:afterAutospacing="0" w:line="360" w:lineRule="auto"/>
        <w:rPr>
          <w:rFonts w:ascii="Arial" w:hAnsi="Arial" w:cs="Arial"/>
        </w:rPr>
      </w:pPr>
      <w:r w:rsidRPr="00FB0356">
        <w:rPr>
          <w:rFonts w:ascii="Arial" w:hAnsi="Arial" w:cs="Arial"/>
          <w:b/>
          <w:bCs/>
        </w:rPr>
        <w:t>6.2</w:t>
      </w:r>
      <w:r w:rsidRPr="00FB0356">
        <w:rPr>
          <w:rFonts w:ascii="Arial" w:hAnsi="Arial" w:cs="Arial"/>
        </w:rPr>
        <w:t xml:space="preserve"> O proponente é o agente cultural responsável pela inscrição do projeto.</w:t>
      </w:r>
    </w:p>
    <w:p w14:paraId="211B8421"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b/>
          <w:bCs/>
        </w:rPr>
        <w:t>6.3</w:t>
      </w:r>
      <w:r w:rsidRPr="00FB0356">
        <w:rPr>
          <w:rFonts w:ascii="Arial" w:hAnsi="Arial" w:cs="Arial"/>
        </w:rPr>
        <w:t xml:space="preserve"> Na hipótese de agente cultural que atue como grupo ou coletivo cultural sem constituição jurídica (sem CNPJ), será indicada pessoa física como responsável legal para a assinatura do Termo de Execução Cultural</w:t>
      </w:r>
      <w:r>
        <w:rPr>
          <w:rFonts w:ascii="Arial" w:hAnsi="Arial" w:cs="Arial"/>
        </w:rPr>
        <w:t xml:space="preserve"> (Anexo X)</w:t>
      </w:r>
      <w:r w:rsidRPr="00FB0356">
        <w:rPr>
          <w:rFonts w:ascii="Arial" w:hAnsi="Arial" w:cs="Arial"/>
        </w:rPr>
        <w:t xml:space="preserve"> e a representação será formalizada em Declaração de Representação de Grupo/Coletivo Cultural, assinada pelos demais integrantes do grupo ou coletivo, podendo ser utilizado o modelo constante no Anexo VIII.</w:t>
      </w:r>
    </w:p>
    <w:p w14:paraId="37A8A1EF"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b/>
          <w:bCs/>
        </w:rPr>
        <w:lastRenderedPageBreak/>
        <w:t>6.4</w:t>
      </w:r>
      <w:r w:rsidRPr="00FB0356">
        <w:rPr>
          <w:rFonts w:ascii="Arial" w:hAnsi="Arial" w:cs="Arial"/>
        </w:rPr>
        <w:t xml:space="preserve"> O proponente </w:t>
      </w:r>
      <w:r w:rsidRPr="00FB0356">
        <w:rPr>
          <w:rFonts w:ascii="Arial" w:hAnsi="Arial" w:cs="Arial"/>
          <w:b/>
          <w:bCs/>
        </w:rPr>
        <w:t>NÃO PODERÁ</w:t>
      </w:r>
      <w:r w:rsidRPr="00FB0356">
        <w:rPr>
          <w:rFonts w:ascii="Arial" w:hAnsi="Arial" w:cs="Arial"/>
        </w:rPr>
        <w:t xml:space="preserve"> exercer apenas funções administrativas no âmbito do projeto, devendo exercer, necessariamente, a função de criação, direção, produção, coordenação, gestão artística ou outra função de destaque e capacidade de decisão no projeto.</w:t>
      </w:r>
    </w:p>
    <w:p w14:paraId="5B590D4A" w14:textId="77777777" w:rsidR="00E440A9" w:rsidRPr="00FB0356" w:rsidRDefault="00E440A9" w:rsidP="00E440A9">
      <w:pPr>
        <w:pStyle w:val="NormalWeb"/>
        <w:spacing w:before="240" w:beforeAutospacing="0" w:after="120" w:afterAutospacing="0" w:line="360" w:lineRule="auto"/>
        <w:rPr>
          <w:rFonts w:ascii="Arial" w:hAnsi="Arial" w:cs="Arial"/>
          <w:b/>
          <w:bCs/>
        </w:rPr>
      </w:pPr>
      <w:r w:rsidRPr="00FB0356">
        <w:rPr>
          <w:rFonts w:ascii="Arial" w:hAnsi="Arial" w:cs="Arial"/>
          <w:b/>
          <w:bCs/>
        </w:rPr>
        <w:t>CLÁUSULA VII – DAS CONDIÇÕES DE PARTICIPAÇÃO</w:t>
      </w:r>
    </w:p>
    <w:p w14:paraId="025FA3F5" w14:textId="77777777" w:rsidR="00E440A9" w:rsidRPr="00FB0356" w:rsidRDefault="00E440A9" w:rsidP="00E440A9">
      <w:pPr>
        <w:snapToGrid w:val="0"/>
        <w:spacing w:after="170" w:line="360" w:lineRule="auto"/>
        <w:ind w:left="15"/>
        <w:jc w:val="both"/>
        <w:rPr>
          <w:rFonts w:ascii="Arial" w:eastAsia="FreeSerif" w:hAnsi="Arial" w:cs="Arial"/>
          <w:sz w:val="24"/>
          <w:szCs w:val="24"/>
        </w:rPr>
      </w:pPr>
      <w:r w:rsidRPr="00FB0356">
        <w:rPr>
          <w:rFonts w:ascii="Arial" w:hAnsi="Arial" w:cs="Arial"/>
          <w:b/>
          <w:bCs/>
          <w:sz w:val="24"/>
          <w:szCs w:val="24"/>
        </w:rPr>
        <w:t xml:space="preserve">7.1 </w:t>
      </w:r>
      <w:r w:rsidRPr="00FB0356">
        <w:rPr>
          <w:rFonts w:ascii="Arial" w:eastAsia="FreeSerif" w:hAnsi="Arial" w:cs="Arial"/>
          <w:sz w:val="24"/>
          <w:szCs w:val="24"/>
        </w:rPr>
        <w:t>Poderão concorrer ao presente Edital pessoas físicas ou jurídicas com e sem fins lucrativos, conforme o item 6.1 deste Edital, responsáveis por p</w:t>
      </w:r>
      <w:r>
        <w:rPr>
          <w:rFonts w:ascii="Arial" w:eastAsia="FreeSerif" w:hAnsi="Arial" w:cs="Arial"/>
          <w:sz w:val="24"/>
          <w:szCs w:val="24"/>
        </w:rPr>
        <w:t xml:space="preserve">rojetos de caráter artístico, </w:t>
      </w:r>
      <w:r w:rsidRPr="00FB0356">
        <w:rPr>
          <w:rFonts w:ascii="Arial" w:eastAsia="FreeSerif" w:hAnsi="Arial" w:cs="Arial"/>
          <w:sz w:val="24"/>
          <w:szCs w:val="24"/>
        </w:rPr>
        <w:t>cultural, com domicílio, sede e atividades culturais comprov</w:t>
      </w:r>
      <w:r>
        <w:rPr>
          <w:rFonts w:ascii="Arial" w:eastAsia="FreeSerif" w:hAnsi="Arial" w:cs="Arial"/>
          <w:sz w:val="24"/>
          <w:szCs w:val="24"/>
        </w:rPr>
        <w:t>adas no Município de São Pedro de Alcântara</w:t>
      </w:r>
      <w:r w:rsidRPr="00FB0356">
        <w:rPr>
          <w:rFonts w:ascii="Arial" w:eastAsia="FreeSerif" w:hAnsi="Arial" w:cs="Arial"/>
          <w:sz w:val="24"/>
          <w:szCs w:val="24"/>
        </w:rPr>
        <w:t xml:space="preserve"> há no </w:t>
      </w:r>
      <w:r w:rsidRPr="00FB0356">
        <w:rPr>
          <w:rFonts w:ascii="Arial" w:eastAsia="FreeSerif" w:hAnsi="Arial" w:cs="Arial"/>
          <w:sz w:val="24"/>
          <w:szCs w:val="24"/>
          <w:u w:val="single"/>
        </w:rPr>
        <w:t>mínimo 01 ano (12 meses)</w:t>
      </w:r>
      <w:r w:rsidRPr="00FB0356">
        <w:rPr>
          <w:rFonts w:ascii="Arial" w:eastAsia="FreeSerif" w:hAnsi="Arial" w:cs="Arial"/>
          <w:sz w:val="24"/>
          <w:szCs w:val="24"/>
        </w:rPr>
        <w:t>.</w:t>
      </w:r>
    </w:p>
    <w:p w14:paraId="2A2199D7" w14:textId="77777777" w:rsidR="00E440A9" w:rsidRPr="00FB0356" w:rsidRDefault="00E440A9" w:rsidP="00E440A9">
      <w:pPr>
        <w:snapToGrid w:val="0"/>
        <w:spacing w:after="170" w:line="360" w:lineRule="auto"/>
        <w:ind w:left="15"/>
        <w:jc w:val="both"/>
        <w:rPr>
          <w:rFonts w:ascii="Arial" w:hAnsi="Arial" w:cs="Arial"/>
          <w:sz w:val="24"/>
          <w:szCs w:val="24"/>
        </w:rPr>
      </w:pPr>
      <w:r w:rsidRPr="00FB0356">
        <w:rPr>
          <w:rFonts w:ascii="Arial" w:hAnsi="Arial" w:cs="Arial"/>
          <w:b/>
          <w:bCs/>
          <w:sz w:val="24"/>
          <w:szCs w:val="24"/>
        </w:rPr>
        <w:t xml:space="preserve">7.2 </w:t>
      </w:r>
      <w:r w:rsidRPr="00FB0356">
        <w:rPr>
          <w:rFonts w:ascii="Arial" w:eastAsia="ROKVYV+Helvetica-Bold" w:hAnsi="Arial" w:cs="Arial"/>
          <w:sz w:val="24"/>
          <w:szCs w:val="24"/>
        </w:rPr>
        <w:t>Cada</w:t>
      </w:r>
      <w:r w:rsidRPr="00FB0356">
        <w:rPr>
          <w:rFonts w:ascii="Arial" w:eastAsia="FreeSerif" w:hAnsi="Arial" w:cs="Arial"/>
          <w:sz w:val="24"/>
          <w:szCs w:val="24"/>
        </w:rPr>
        <w:t xml:space="preserve"> </w:t>
      </w:r>
      <w:r w:rsidRPr="00FB0356">
        <w:rPr>
          <w:rFonts w:ascii="Arial" w:hAnsi="Arial" w:cs="Arial"/>
          <w:sz w:val="24"/>
          <w:szCs w:val="24"/>
        </w:rPr>
        <w:t>proponente pessoa física, pessoa jurídica com ou sem fins lucrativos, coletivo ou grupo cultural sem CNPJ</w:t>
      </w:r>
      <w:r w:rsidRPr="00FB0356">
        <w:rPr>
          <w:rFonts w:ascii="Arial" w:eastAsia="FreeSerif" w:hAnsi="Arial" w:cs="Arial"/>
          <w:sz w:val="24"/>
          <w:szCs w:val="24"/>
        </w:rPr>
        <w:t xml:space="preserve"> </w:t>
      </w:r>
      <w:r w:rsidRPr="00FB0356">
        <w:rPr>
          <w:rFonts w:ascii="Arial" w:hAnsi="Arial" w:cs="Arial"/>
          <w:sz w:val="24"/>
          <w:szCs w:val="24"/>
        </w:rPr>
        <w:t>poderá</w:t>
      </w:r>
      <w:r w:rsidRPr="00FB0356">
        <w:rPr>
          <w:rFonts w:ascii="Arial" w:eastAsia="FreeSerif" w:hAnsi="Arial" w:cs="Arial"/>
          <w:sz w:val="24"/>
          <w:szCs w:val="24"/>
        </w:rPr>
        <w:t xml:space="preserve"> </w:t>
      </w:r>
      <w:r w:rsidRPr="00FB0356">
        <w:rPr>
          <w:rFonts w:ascii="Arial" w:hAnsi="Arial" w:cs="Arial"/>
          <w:sz w:val="24"/>
          <w:szCs w:val="24"/>
        </w:rPr>
        <w:t>apresentar</w:t>
      </w:r>
      <w:r w:rsidRPr="00FB0356">
        <w:rPr>
          <w:rFonts w:ascii="Arial" w:eastAsia="FreeSerif" w:hAnsi="Arial" w:cs="Arial"/>
          <w:sz w:val="24"/>
          <w:szCs w:val="24"/>
        </w:rPr>
        <w:t xml:space="preserve"> no máximo </w:t>
      </w:r>
      <w:r w:rsidRPr="00FB0356">
        <w:rPr>
          <w:rFonts w:ascii="Arial" w:hAnsi="Arial" w:cs="Arial"/>
          <w:sz w:val="24"/>
          <w:szCs w:val="24"/>
        </w:rPr>
        <w:t>2</w:t>
      </w:r>
      <w:r w:rsidRPr="00FB0356">
        <w:rPr>
          <w:rFonts w:ascii="Arial" w:eastAsia="FreeSerif" w:hAnsi="Arial" w:cs="Arial"/>
          <w:sz w:val="24"/>
          <w:szCs w:val="24"/>
        </w:rPr>
        <w:t xml:space="preserve"> </w:t>
      </w:r>
      <w:r w:rsidRPr="00FB0356">
        <w:rPr>
          <w:rFonts w:ascii="Arial" w:hAnsi="Arial" w:cs="Arial"/>
          <w:sz w:val="24"/>
          <w:szCs w:val="24"/>
        </w:rPr>
        <w:t>(dois)</w:t>
      </w:r>
      <w:r w:rsidRPr="00FB0356">
        <w:rPr>
          <w:rFonts w:ascii="Arial" w:eastAsia="FreeSerif" w:hAnsi="Arial" w:cs="Arial"/>
          <w:sz w:val="24"/>
          <w:szCs w:val="24"/>
        </w:rPr>
        <w:t xml:space="preserve"> </w:t>
      </w:r>
      <w:r w:rsidRPr="00FB0356">
        <w:rPr>
          <w:rFonts w:ascii="Arial" w:hAnsi="Arial" w:cs="Arial"/>
          <w:sz w:val="24"/>
          <w:szCs w:val="24"/>
        </w:rPr>
        <w:t>projetos</w:t>
      </w:r>
      <w:r w:rsidRPr="00FB0356">
        <w:rPr>
          <w:rFonts w:ascii="Arial" w:eastAsia="FreeSerif" w:hAnsi="Arial" w:cs="Arial"/>
          <w:sz w:val="24"/>
          <w:szCs w:val="24"/>
        </w:rPr>
        <w:t xml:space="preserve"> </w:t>
      </w:r>
      <w:r w:rsidRPr="00FB0356">
        <w:rPr>
          <w:rFonts w:ascii="Arial" w:eastAsia="ROKVYV+Helvetica-Bold" w:hAnsi="Arial" w:cs="Arial"/>
          <w:sz w:val="24"/>
          <w:szCs w:val="24"/>
        </w:rPr>
        <w:t>culturais,</w:t>
      </w:r>
      <w:r w:rsidRPr="00FB0356">
        <w:rPr>
          <w:rFonts w:ascii="Arial" w:eastAsia="FreeSerif" w:hAnsi="Arial" w:cs="Arial"/>
          <w:sz w:val="24"/>
          <w:szCs w:val="24"/>
        </w:rPr>
        <w:t xml:space="preserve"> </w:t>
      </w:r>
      <w:r w:rsidRPr="00FB0356">
        <w:rPr>
          <w:rFonts w:ascii="Arial" w:hAnsi="Arial" w:cs="Arial"/>
          <w:sz w:val="24"/>
          <w:szCs w:val="24"/>
        </w:rPr>
        <w:t>porém,</w:t>
      </w:r>
      <w:r w:rsidRPr="00FB0356">
        <w:rPr>
          <w:rFonts w:ascii="Arial" w:eastAsia="FreeSerif" w:hAnsi="Arial" w:cs="Arial"/>
          <w:sz w:val="24"/>
          <w:szCs w:val="24"/>
        </w:rPr>
        <w:t xml:space="preserve"> </w:t>
      </w:r>
      <w:r w:rsidRPr="00FB0356">
        <w:rPr>
          <w:rFonts w:ascii="Arial" w:hAnsi="Arial" w:cs="Arial"/>
          <w:sz w:val="24"/>
          <w:szCs w:val="24"/>
        </w:rPr>
        <w:t>poderá</w:t>
      </w:r>
      <w:r w:rsidRPr="00FB0356">
        <w:rPr>
          <w:rFonts w:ascii="Arial" w:eastAsia="FreeSerif" w:hAnsi="Arial" w:cs="Arial"/>
          <w:sz w:val="24"/>
          <w:szCs w:val="24"/>
        </w:rPr>
        <w:t xml:space="preserve"> </w:t>
      </w:r>
      <w:r w:rsidRPr="00FB0356">
        <w:rPr>
          <w:rFonts w:ascii="Arial" w:hAnsi="Arial" w:cs="Arial"/>
          <w:sz w:val="24"/>
          <w:szCs w:val="24"/>
        </w:rPr>
        <w:t>obter</w:t>
      </w:r>
      <w:r w:rsidRPr="00FB0356">
        <w:rPr>
          <w:rFonts w:ascii="Arial" w:eastAsia="FreeSerif" w:hAnsi="Arial" w:cs="Arial"/>
          <w:sz w:val="24"/>
          <w:szCs w:val="24"/>
        </w:rPr>
        <w:t xml:space="preserve"> </w:t>
      </w:r>
      <w:r w:rsidRPr="00FB0356">
        <w:rPr>
          <w:rFonts w:ascii="Arial" w:hAnsi="Arial" w:cs="Arial"/>
          <w:sz w:val="24"/>
          <w:szCs w:val="24"/>
          <w:u w:val="single"/>
        </w:rPr>
        <w:t>apoio</w:t>
      </w:r>
      <w:r w:rsidRPr="00FB0356">
        <w:rPr>
          <w:rFonts w:ascii="Arial" w:eastAsia="FreeSerif" w:hAnsi="Arial" w:cs="Arial"/>
          <w:sz w:val="24"/>
          <w:szCs w:val="24"/>
          <w:u w:val="single"/>
        </w:rPr>
        <w:t xml:space="preserve"> </w:t>
      </w:r>
      <w:r w:rsidRPr="00FB0356">
        <w:rPr>
          <w:rFonts w:ascii="Arial" w:hAnsi="Arial" w:cs="Arial"/>
          <w:sz w:val="24"/>
          <w:szCs w:val="24"/>
          <w:u w:val="single"/>
        </w:rPr>
        <w:t>deste</w:t>
      </w:r>
      <w:r w:rsidRPr="00FB0356">
        <w:rPr>
          <w:rFonts w:ascii="Arial" w:eastAsia="FreeSerif" w:hAnsi="Arial" w:cs="Arial"/>
          <w:sz w:val="24"/>
          <w:szCs w:val="24"/>
          <w:u w:val="single"/>
        </w:rPr>
        <w:t xml:space="preserve"> </w:t>
      </w:r>
      <w:r w:rsidRPr="00FB0356">
        <w:rPr>
          <w:rFonts w:ascii="Arial" w:hAnsi="Arial" w:cs="Arial"/>
          <w:sz w:val="24"/>
          <w:szCs w:val="24"/>
          <w:u w:val="single"/>
        </w:rPr>
        <w:t>edital,</w:t>
      </w:r>
      <w:r w:rsidRPr="00FB0356">
        <w:rPr>
          <w:rFonts w:ascii="Arial" w:eastAsia="FreeSerif" w:hAnsi="Arial" w:cs="Arial"/>
          <w:sz w:val="24"/>
          <w:szCs w:val="24"/>
          <w:u w:val="single"/>
        </w:rPr>
        <w:t xml:space="preserve"> </w:t>
      </w:r>
      <w:r w:rsidRPr="00FB0356">
        <w:rPr>
          <w:rFonts w:ascii="Arial" w:hAnsi="Arial" w:cs="Arial"/>
          <w:sz w:val="24"/>
          <w:szCs w:val="24"/>
          <w:u w:val="single"/>
        </w:rPr>
        <w:t>para</w:t>
      </w:r>
      <w:r w:rsidRPr="00FB0356">
        <w:rPr>
          <w:rFonts w:ascii="Arial" w:eastAsia="FreeSerif" w:hAnsi="Arial" w:cs="Arial"/>
          <w:sz w:val="24"/>
          <w:szCs w:val="24"/>
          <w:u w:val="single"/>
        </w:rPr>
        <w:t xml:space="preserve"> 1 (um) único projeto</w:t>
      </w:r>
      <w:r w:rsidRPr="00FB0356">
        <w:rPr>
          <w:rFonts w:ascii="Arial" w:hAnsi="Arial" w:cs="Arial"/>
          <w:sz w:val="24"/>
          <w:szCs w:val="24"/>
        </w:rPr>
        <w:t>.</w:t>
      </w:r>
    </w:p>
    <w:p w14:paraId="66178A8C" w14:textId="77777777" w:rsidR="00E440A9" w:rsidRPr="00FB0356" w:rsidRDefault="00E440A9" w:rsidP="00E440A9">
      <w:pPr>
        <w:spacing w:after="170" w:line="360" w:lineRule="auto"/>
        <w:jc w:val="both"/>
        <w:rPr>
          <w:rFonts w:ascii="Arial" w:eastAsia="ROKVYV+Helvetica-Bold" w:hAnsi="Arial" w:cs="Arial"/>
          <w:b/>
          <w:bCs/>
          <w:sz w:val="24"/>
          <w:szCs w:val="24"/>
        </w:rPr>
      </w:pPr>
      <w:r w:rsidRPr="00FB0356">
        <w:rPr>
          <w:rFonts w:ascii="Arial" w:hAnsi="Arial" w:cs="Arial"/>
          <w:b/>
          <w:bCs/>
          <w:sz w:val="24"/>
          <w:szCs w:val="24"/>
        </w:rPr>
        <w:t>7.3</w:t>
      </w:r>
      <w:r w:rsidRPr="00FB0356">
        <w:rPr>
          <w:rFonts w:ascii="Arial" w:eastAsia="FreeSerif" w:hAnsi="Arial" w:cs="Arial"/>
          <w:b/>
          <w:bCs/>
          <w:sz w:val="24"/>
          <w:szCs w:val="24"/>
        </w:rPr>
        <w:t xml:space="preserve"> </w:t>
      </w:r>
      <w:r w:rsidRPr="00FB0356">
        <w:rPr>
          <w:rFonts w:ascii="Arial" w:eastAsia="FreeSerif" w:hAnsi="Arial" w:cs="Arial"/>
          <w:sz w:val="24"/>
          <w:szCs w:val="24"/>
        </w:rPr>
        <w:t xml:space="preserve">É </w:t>
      </w:r>
      <w:r w:rsidRPr="00FB0356">
        <w:rPr>
          <w:rFonts w:ascii="Arial" w:eastAsia="FreeSerif" w:hAnsi="Arial" w:cs="Arial"/>
          <w:b/>
          <w:bCs/>
          <w:sz w:val="24"/>
          <w:szCs w:val="24"/>
          <w:u w:val="single"/>
        </w:rPr>
        <w:t>VEDADA A PARTICIPAÇÃO DE PESSOAS FÍSICAS OU JURÍDICAS</w:t>
      </w:r>
      <w:r w:rsidRPr="00FB0356">
        <w:rPr>
          <w:rFonts w:ascii="Arial" w:eastAsia="FreeSerif" w:hAnsi="Arial" w:cs="Arial"/>
          <w:sz w:val="24"/>
          <w:szCs w:val="24"/>
        </w:rPr>
        <w:t xml:space="preserve">, relacionadas no item 6.1 deste Edital, na qualidade de proponentes que: </w:t>
      </w:r>
    </w:p>
    <w:p w14:paraId="302B0B9B"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FB0356">
        <w:rPr>
          <w:rFonts w:ascii="Arial" w:eastAsia="FreeSerif" w:hAnsi="Arial" w:cs="Arial"/>
          <w:color w:val="000000"/>
        </w:rPr>
        <w:t>t</w:t>
      </w:r>
      <w:r w:rsidRPr="00FB0356">
        <w:rPr>
          <w:rFonts w:ascii="Arial" w:eastAsia="ROKVYV+Helvetica-Bold" w:hAnsi="Arial" w:cs="Arial"/>
          <w:color w:val="000000"/>
        </w:rPr>
        <w:t xml:space="preserve">enham </w:t>
      </w:r>
      <w:r w:rsidRPr="00FB0356">
        <w:rPr>
          <w:rFonts w:ascii="Arial" w:eastAsia="FreeSerif" w:hAnsi="Arial" w:cs="Arial"/>
          <w:color w:val="000000"/>
        </w:rPr>
        <w:t xml:space="preserve">se </w:t>
      </w:r>
      <w:r w:rsidRPr="00FB0356">
        <w:rPr>
          <w:rFonts w:ascii="Arial" w:hAnsi="Arial" w:cs="Arial"/>
          <w:color w:val="000000"/>
        </w:rPr>
        <w:t>envolvido diretamente na etapa de elaboração do edital, análise de propostas, julgamento dos recursos e que</w:t>
      </w:r>
      <w:r w:rsidRPr="00FB0356">
        <w:rPr>
          <w:rFonts w:ascii="Arial" w:eastAsia="FreeSerif" w:hAnsi="Arial" w:cs="Arial"/>
          <w:color w:val="000000"/>
        </w:rPr>
        <w:t xml:space="preserve"> venham a </w:t>
      </w:r>
      <w:r w:rsidRPr="00FB0356">
        <w:rPr>
          <w:rFonts w:ascii="Arial" w:hAnsi="Arial" w:cs="Arial"/>
          <w:color w:val="000000"/>
        </w:rPr>
        <w:t>se envolver na análise da prestação de contas dos projetos culturais;</w:t>
      </w:r>
    </w:p>
    <w:p w14:paraId="7E68FE9D"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eastAsia="FreeSerif" w:hAnsi="Arial" w:cs="Arial"/>
          <w:color w:val="000000"/>
        </w:rPr>
        <w:t>sejam ou venham a ser m</w:t>
      </w:r>
      <w:r w:rsidRPr="00B5212F">
        <w:rPr>
          <w:rFonts w:ascii="Arial" w:eastAsia="ROKVYV+Helvetica-Bold" w:hAnsi="Arial" w:cs="Arial"/>
          <w:color w:val="000000"/>
        </w:rPr>
        <w:t>embros</w:t>
      </w:r>
      <w:r w:rsidRPr="00B5212F">
        <w:rPr>
          <w:rFonts w:ascii="Arial" w:eastAsia="FreeSerif" w:hAnsi="Arial" w:cs="Arial"/>
          <w:color w:val="000000"/>
        </w:rPr>
        <w:t xml:space="preserve"> </w:t>
      </w:r>
      <w:r w:rsidRPr="00B5212F">
        <w:rPr>
          <w:rFonts w:ascii="Arial" w:eastAsia="ROKVYV+Helvetica-Bold" w:hAnsi="Arial" w:cs="Arial"/>
          <w:color w:val="000000"/>
        </w:rPr>
        <w:t>do</w:t>
      </w:r>
      <w:r w:rsidRPr="00B5212F">
        <w:rPr>
          <w:rFonts w:ascii="Arial" w:eastAsia="FreeSerif" w:hAnsi="Arial" w:cs="Arial"/>
          <w:color w:val="000000"/>
        </w:rPr>
        <w:t xml:space="preserve"> </w:t>
      </w:r>
      <w:r>
        <w:rPr>
          <w:rFonts w:ascii="Arial" w:eastAsia="ROKVYV+Helvetica-Bold" w:hAnsi="Arial" w:cs="Arial"/>
          <w:color w:val="000000"/>
        </w:rPr>
        <w:t>Comitê Gestor de Acompanhamento, Aplicação e Fiscalização da Lei Paulo Gustavo</w:t>
      </w:r>
      <w:r w:rsidRPr="00B5212F">
        <w:rPr>
          <w:rFonts w:ascii="Arial" w:eastAsia="ROKVYV+Helvetica-Bold" w:hAnsi="Arial" w:cs="Arial"/>
          <w:color w:val="000000"/>
        </w:rPr>
        <w:t>,</w:t>
      </w:r>
      <w:r w:rsidRPr="00B5212F">
        <w:rPr>
          <w:rFonts w:ascii="Arial" w:eastAsia="FreeSerif" w:hAnsi="Arial" w:cs="Arial"/>
          <w:color w:val="000000"/>
        </w:rPr>
        <w:t xml:space="preserve"> </w:t>
      </w:r>
      <w:r w:rsidRPr="00B5212F">
        <w:rPr>
          <w:rFonts w:ascii="Arial" w:eastAsia="ROKVYV+Helvetica-Bold" w:hAnsi="Arial" w:cs="Arial"/>
          <w:color w:val="000000"/>
        </w:rPr>
        <w:t>membros de comissões vinculadas ao fundo municipal de cultura ou</w:t>
      </w:r>
      <w:r w:rsidRPr="00B5212F">
        <w:rPr>
          <w:rFonts w:ascii="Arial" w:eastAsia="FreeSerif" w:hAnsi="Arial" w:cs="Arial"/>
          <w:color w:val="000000"/>
        </w:rPr>
        <w:t xml:space="preserve"> servidores d</w:t>
      </w:r>
      <w:r w:rsidRPr="00B5212F">
        <w:rPr>
          <w:rFonts w:ascii="Arial" w:eastAsia="ROKVYV+Helvetica-Bold" w:hAnsi="Arial" w:cs="Arial"/>
          <w:color w:val="000000"/>
        </w:rPr>
        <w:t>a</w:t>
      </w:r>
      <w:r w:rsidRPr="00B5212F">
        <w:rPr>
          <w:rFonts w:ascii="Arial" w:eastAsia="FreeSerif" w:hAnsi="Arial" w:cs="Arial"/>
          <w:color w:val="000000"/>
        </w:rPr>
        <w:t xml:space="preserve"> secretaria </w:t>
      </w:r>
      <w:r w:rsidRPr="00B5212F">
        <w:rPr>
          <w:rFonts w:ascii="Arial" w:eastAsia="ROKVYV+Helvetica-Bold" w:hAnsi="Arial" w:cs="Arial"/>
          <w:color w:val="000000"/>
        </w:rPr>
        <w:t>municipal de educação e cultura do m</w:t>
      </w:r>
      <w:r>
        <w:rPr>
          <w:rFonts w:ascii="Arial" w:eastAsia="FreeSerif" w:hAnsi="Arial" w:cs="Arial"/>
          <w:color w:val="000000"/>
        </w:rPr>
        <w:t>unicípio de São Pedro de Alcântara</w:t>
      </w:r>
      <w:r w:rsidRPr="00B5212F">
        <w:rPr>
          <w:rFonts w:ascii="Arial" w:eastAsia="FreeSerif" w:hAnsi="Arial" w:cs="Arial"/>
          <w:color w:val="000000"/>
        </w:rPr>
        <w:t>;</w:t>
      </w:r>
    </w:p>
    <w:p w14:paraId="1CFCCDEA"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eastAsia="FreeSerif" w:hAnsi="Arial" w:cs="Arial"/>
          <w:color w:val="000000"/>
        </w:rPr>
        <w:t xml:space="preserve">sejam </w:t>
      </w:r>
      <w:bookmarkStart w:id="2" w:name="_Hlk144688151"/>
      <w:r w:rsidRPr="00B5212F">
        <w:rPr>
          <w:rFonts w:ascii="Arial" w:hAnsi="Arial" w:cs="Arial"/>
          <w:color w:val="000000"/>
        </w:rPr>
        <w:t>cônjuges, companheiros ou parentes em linha reta, colateral ou por afinidade até o te</w:t>
      </w:r>
      <w:r>
        <w:rPr>
          <w:rFonts w:ascii="Arial" w:hAnsi="Arial" w:cs="Arial"/>
          <w:color w:val="000000"/>
        </w:rPr>
        <w:t xml:space="preserve">rceiro grau de membro do </w:t>
      </w:r>
      <w:r>
        <w:rPr>
          <w:rFonts w:ascii="Arial" w:eastAsia="ROKVYV+Helvetica-Bold" w:hAnsi="Arial" w:cs="Arial"/>
          <w:color w:val="000000"/>
        </w:rPr>
        <w:t>Comitê Gestor de Acompanhamento, Aplicação e Fiscalização da Lei Paulo Gustavo</w:t>
      </w:r>
      <w:r w:rsidRPr="00B5212F">
        <w:rPr>
          <w:rFonts w:ascii="Arial" w:hAnsi="Arial" w:cs="Arial"/>
          <w:color w:val="000000"/>
        </w:rPr>
        <w:t xml:space="preserve"> e de servidor público </w:t>
      </w:r>
      <w:r w:rsidRPr="00B5212F">
        <w:rPr>
          <w:rFonts w:ascii="Arial" w:eastAsia="FreeSerif" w:hAnsi="Arial" w:cs="Arial"/>
          <w:color w:val="000000"/>
        </w:rPr>
        <w:t>d</w:t>
      </w:r>
      <w:r w:rsidRPr="00B5212F">
        <w:rPr>
          <w:rFonts w:ascii="Arial" w:eastAsia="ROKVYV+Helvetica-Bold" w:hAnsi="Arial" w:cs="Arial"/>
          <w:color w:val="000000"/>
        </w:rPr>
        <w:t>a</w:t>
      </w:r>
      <w:r>
        <w:rPr>
          <w:rFonts w:ascii="Arial" w:eastAsia="FreeSerif" w:hAnsi="Arial" w:cs="Arial"/>
          <w:color w:val="000000"/>
        </w:rPr>
        <w:t xml:space="preserve"> S</w:t>
      </w:r>
      <w:r w:rsidRPr="00B5212F">
        <w:rPr>
          <w:rFonts w:ascii="Arial" w:eastAsia="FreeSerif" w:hAnsi="Arial" w:cs="Arial"/>
          <w:color w:val="000000"/>
        </w:rPr>
        <w:t xml:space="preserve">ecretaria </w:t>
      </w:r>
      <w:r>
        <w:rPr>
          <w:rFonts w:ascii="Arial" w:eastAsia="ROKVYV+Helvetica-Bold" w:hAnsi="Arial" w:cs="Arial"/>
          <w:color w:val="000000"/>
        </w:rPr>
        <w:t>Municipal de E</w:t>
      </w:r>
      <w:r w:rsidRPr="00B5212F">
        <w:rPr>
          <w:rFonts w:ascii="Arial" w:eastAsia="ROKVYV+Helvetica-Bold" w:hAnsi="Arial" w:cs="Arial"/>
          <w:color w:val="000000"/>
        </w:rPr>
        <w:t>ducação</w:t>
      </w:r>
      <w:r>
        <w:rPr>
          <w:rFonts w:ascii="Arial" w:eastAsia="ROKVYV+Helvetica-Bold" w:hAnsi="Arial" w:cs="Arial"/>
          <w:color w:val="000000"/>
        </w:rPr>
        <w:t xml:space="preserve">, Cultura e Desporto </w:t>
      </w:r>
      <w:r w:rsidRPr="00B5212F">
        <w:rPr>
          <w:rFonts w:ascii="Arial" w:eastAsia="ROKVYV+Helvetica-Bold" w:hAnsi="Arial" w:cs="Arial"/>
          <w:color w:val="000000"/>
        </w:rPr>
        <w:t>do m</w:t>
      </w:r>
      <w:r>
        <w:rPr>
          <w:rFonts w:ascii="Arial" w:eastAsia="FreeSerif" w:hAnsi="Arial" w:cs="Arial"/>
          <w:color w:val="000000"/>
        </w:rPr>
        <w:t xml:space="preserve">unicípio de São Pedro de </w:t>
      </w:r>
      <w:r>
        <w:rPr>
          <w:rFonts w:ascii="Arial" w:eastAsia="FreeSerif" w:hAnsi="Arial" w:cs="Arial"/>
          <w:color w:val="000000"/>
        </w:rPr>
        <w:lastRenderedPageBreak/>
        <w:t>Alcântara</w:t>
      </w:r>
      <w:r w:rsidRPr="00B5212F">
        <w:rPr>
          <w:rFonts w:ascii="Arial" w:hAnsi="Arial" w:cs="Arial"/>
          <w:color w:val="000000"/>
        </w:rPr>
        <w:t xml:space="preserve">, </w:t>
      </w:r>
      <w:r>
        <w:rPr>
          <w:rFonts w:ascii="Arial" w:hAnsi="Arial" w:cs="Arial"/>
          <w:color w:val="000000"/>
        </w:rPr>
        <w:t>n</w:t>
      </w:r>
      <w:r w:rsidRPr="00B5212F">
        <w:rPr>
          <w:rFonts w:ascii="Arial" w:hAnsi="Arial" w:cs="Arial"/>
          <w:color w:val="000000"/>
        </w:rPr>
        <w:t xml:space="preserve">os casos </w:t>
      </w:r>
      <w:r>
        <w:rPr>
          <w:rFonts w:ascii="Arial" w:hAnsi="Arial" w:cs="Arial"/>
          <w:color w:val="000000"/>
        </w:rPr>
        <w:t>de</w:t>
      </w:r>
      <w:r w:rsidRPr="00B5212F">
        <w:rPr>
          <w:rFonts w:ascii="Arial" w:hAnsi="Arial" w:cs="Arial"/>
          <w:color w:val="000000"/>
        </w:rPr>
        <w:t xml:space="preserve"> t</w:t>
      </w:r>
      <w:r>
        <w:rPr>
          <w:rFonts w:ascii="Arial" w:hAnsi="Arial" w:cs="Arial"/>
          <w:color w:val="000000"/>
        </w:rPr>
        <w:t>erem</w:t>
      </w:r>
      <w:r w:rsidRPr="00B5212F">
        <w:rPr>
          <w:rFonts w:ascii="Arial" w:hAnsi="Arial" w:cs="Arial"/>
          <w:color w:val="000000"/>
        </w:rPr>
        <w:t xml:space="preserve"> atuado na etapa de elaboração do edital, análise de propostas, julgamento de </w:t>
      </w:r>
      <w:r>
        <w:rPr>
          <w:rFonts w:ascii="Arial" w:hAnsi="Arial" w:cs="Arial"/>
          <w:color w:val="000000"/>
        </w:rPr>
        <w:t>recursos e/ou</w:t>
      </w:r>
      <w:r w:rsidRPr="00B5212F">
        <w:rPr>
          <w:rFonts w:ascii="Arial" w:hAnsi="Arial" w:cs="Arial"/>
          <w:color w:val="000000"/>
        </w:rPr>
        <w:t xml:space="preserve"> que</w:t>
      </w:r>
      <w:r w:rsidRPr="00B5212F">
        <w:rPr>
          <w:rFonts w:ascii="Arial" w:eastAsia="FreeSerif" w:hAnsi="Arial" w:cs="Arial"/>
          <w:color w:val="000000"/>
        </w:rPr>
        <w:t xml:space="preserve"> vier</w:t>
      </w:r>
      <w:r>
        <w:rPr>
          <w:rFonts w:ascii="Arial" w:eastAsia="FreeSerif" w:hAnsi="Arial" w:cs="Arial"/>
          <w:color w:val="000000"/>
        </w:rPr>
        <w:t>em</w:t>
      </w:r>
      <w:r w:rsidRPr="00B5212F">
        <w:rPr>
          <w:rFonts w:ascii="Arial" w:eastAsia="FreeSerif" w:hAnsi="Arial" w:cs="Arial"/>
          <w:color w:val="000000"/>
        </w:rPr>
        <w:t xml:space="preserve"> a </w:t>
      </w:r>
      <w:r w:rsidRPr="00B5212F">
        <w:rPr>
          <w:rFonts w:ascii="Arial" w:hAnsi="Arial" w:cs="Arial"/>
          <w:color w:val="000000"/>
        </w:rPr>
        <w:t>se envolver na análise da prestação de contas dos projetos culturais</w:t>
      </w:r>
      <w:bookmarkEnd w:id="2"/>
      <w:r w:rsidRPr="00B5212F">
        <w:rPr>
          <w:rFonts w:ascii="Arial" w:hAnsi="Arial" w:cs="Arial"/>
          <w:color w:val="000000"/>
        </w:rPr>
        <w:t>;</w:t>
      </w:r>
    </w:p>
    <w:p w14:paraId="29744DAB"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hAnsi="Arial" w:cs="Arial"/>
          <w:color w:val="000000"/>
        </w:rPr>
        <w:t>sejam membros do poder legislativo municipal (vereadores), do poder judiciário (juízes, desembargadores, ministros), do ministério público (promotor, procurador), do tribunal de contas (auditores e conselheiros);</w:t>
      </w:r>
    </w:p>
    <w:p w14:paraId="6DD473C8"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eastAsia="ROKVYV+Helvetica-Bold" w:hAnsi="Arial" w:cs="Arial"/>
        </w:rPr>
        <w:t>e</w:t>
      </w:r>
      <w:r w:rsidRPr="00B5212F">
        <w:rPr>
          <w:rFonts w:ascii="Arial" w:eastAsia="FreeSerif" w:hAnsi="Arial" w:cs="Arial"/>
        </w:rPr>
        <w:t xml:space="preserve">stejam em situação de pendência, inadimplência ou falta de prestação de contas junto ao município </w:t>
      </w:r>
      <w:r w:rsidRPr="00B5212F">
        <w:rPr>
          <w:rFonts w:ascii="Arial" w:eastAsia="ROKVYV+Helvetica-Bold" w:hAnsi="Arial" w:cs="Arial"/>
        </w:rPr>
        <w:t xml:space="preserve">de recursos públicos anteriormente recebidos por meio </w:t>
      </w:r>
      <w:r w:rsidRPr="00B5212F">
        <w:rPr>
          <w:rFonts w:ascii="Arial" w:eastAsia="FreeSerif" w:hAnsi="Arial" w:cs="Arial"/>
        </w:rPr>
        <w:t>de editais do município. ex. edital de premiação nº 01 e nº 02/2020 da lei Aldir Blanc;</w:t>
      </w:r>
    </w:p>
    <w:p w14:paraId="0A6AB79F" w14:textId="77777777" w:rsidR="00E440A9" w:rsidRPr="00B5212F"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eastAsia="FreeSerif" w:hAnsi="Arial" w:cs="Arial"/>
        </w:rPr>
        <w:t>t</w:t>
      </w:r>
      <w:r w:rsidRPr="00B5212F">
        <w:rPr>
          <w:rFonts w:ascii="Arial" w:eastAsia="ROKVYV+Helvetica-Bold" w:hAnsi="Arial" w:cs="Arial"/>
        </w:rPr>
        <w:t>enham</w:t>
      </w:r>
      <w:r w:rsidRPr="00B5212F">
        <w:rPr>
          <w:rFonts w:ascii="Arial" w:eastAsia="FreeSerif" w:hAnsi="Arial" w:cs="Arial"/>
        </w:rPr>
        <w:t xml:space="preserve"> </w:t>
      </w:r>
      <w:r w:rsidRPr="00B5212F">
        <w:rPr>
          <w:rFonts w:ascii="Arial" w:eastAsia="ROKVYV+Helvetica-Bold" w:hAnsi="Arial" w:cs="Arial"/>
        </w:rPr>
        <w:t>ou</w:t>
      </w:r>
      <w:r w:rsidRPr="00B5212F">
        <w:rPr>
          <w:rFonts w:ascii="Arial" w:eastAsia="FreeSerif" w:hAnsi="Arial" w:cs="Arial"/>
        </w:rPr>
        <w:t xml:space="preserve"> </w:t>
      </w:r>
      <w:r w:rsidRPr="00B5212F">
        <w:rPr>
          <w:rFonts w:ascii="Arial" w:eastAsia="ROKVYV+Helvetica-Bold" w:hAnsi="Arial" w:cs="Arial"/>
        </w:rPr>
        <w:t>venham</w:t>
      </w:r>
      <w:r w:rsidRPr="00B5212F">
        <w:rPr>
          <w:rFonts w:ascii="Arial" w:eastAsia="FreeSerif" w:hAnsi="Arial" w:cs="Arial"/>
        </w:rPr>
        <w:t xml:space="preserve"> </w:t>
      </w:r>
      <w:r w:rsidRPr="00B5212F">
        <w:rPr>
          <w:rFonts w:ascii="Arial" w:eastAsia="ROKVYV+Helvetica-Bold" w:hAnsi="Arial" w:cs="Arial"/>
        </w:rPr>
        <w:t>a</w:t>
      </w:r>
      <w:r w:rsidRPr="00B5212F">
        <w:rPr>
          <w:rFonts w:ascii="Arial" w:eastAsia="FreeSerif" w:hAnsi="Arial" w:cs="Arial"/>
        </w:rPr>
        <w:t xml:space="preserve"> </w:t>
      </w:r>
      <w:r w:rsidRPr="00B5212F">
        <w:rPr>
          <w:rFonts w:ascii="Arial" w:eastAsia="ROKVYV+Helvetica-Bold" w:hAnsi="Arial" w:cs="Arial"/>
        </w:rPr>
        <w:t>ter</w:t>
      </w:r>
      <w:r w:rsidRPr="00B5212F">
        <w:rPr>
          <w:rFonts w:ascii="Arial" w:eastAsia="FreeSerif" w:hAnsi="Arial" w:cs="Arial"/>
        </w:rPr>
        <w:t xml:space="preserve"> </w:t>
      </w:r>
      <w:r w:rsidRPr="00B5212F">
        <w:rPr>
          <w:rFonts w:ascii="Arial" w:eastAsia="ROKVYV+Helvetica-Bold" w:hAnsi="Arial" w:cs="Arial"/>
        </w:rPr>
        <w:t>qualquer</w:t>
      </w:r>
      <w:r w:rsidRPr="00B5212F">
        <w:rPr>
          <w:rFonts w:ascii="Arial" w:eastAsia="FreeSerif" w:hAnsi="Arial" w:cs="Arial"/>
        </w:rPr>
        <w:t xml:space="preserve"> </w:t>
      </w:r>
      <w:r w:rsidRPr="00B5212F">
        <w:rPr>
          <w:rFonts w:ascii="Arial" w:eastAsia="ROKVYV+Helvetica-Bold" w:hAnsi="Arial" w:cs="Arial"/>
        </w:rPr>
        <w:t>impedimento</w:t>
      </w:r>
      <w:r w:rsidRPr="00B5212F">
        <w:rPr>
          <w:rFonts w:ascii="Arial" w:eastAsia="FreeSerif" w:hAnsi="Arial" w:cs="Arial"/>
        </w:rPr>
        <w:t xml:space="preserve"> </w:t>
      </w:r>
      <w:r w:rsidRPr="00B5212F">
        <w:rPr>
          <w:rFonts w:ascii="Arial" w:eastAsia="ROKVYV+Helvetica-Bold" w:hAnsi="Arial" w:cs="Arial"/>
        </w:rPr>
        <w:t>ou</w:t>
      </w:r>
      <w:r w:rsidRPr="00B5212F">
        <w:rPr>
          <w:rFonts w:ascii="Arial" w:eastAsia="FreeSerif" w:hAnsi="Arial" w:cs="Arial"/>
        </w:rPr>
        <w:t xml:space="preserve"> </w:t>
      </w:r>
      <w:r w:rsidRPr="00B5212F">
        <w:rPr>
          <w:rFonts w:ascii="Arial" w:eastAsia="ROKVYV+Helvetica-Bold" w:hAnsi="Arial" w:cs="Arial"/>
        </w:rPr>
        <w:t>restrição</w:t>
      </w:r>
      <w:r w:rsidRPr="00B5212F">
        <w:rPr>
          <w:rFonts w:ascii="Arial" w:eastAsia="FreeSerif" w:hAnsi="Arial" w:cs="Arial"/>
        </w:rPr>
        <w:t xml:space="preserve"> </w:t>
      </w:r>
      <w:r w:rsidRPr="00B5212F">
        <w:rPr>
          <w:rFonts w:ascii="Arial" w:eastAsia="ROKVYV+Helvetica-Bold" w:hAnsi="Arial" w:cs="Arial"/>
        </w:rPr>
        <w:t>junto</w:t>
      </w:r>
      <w:r w:rsidRPr="00B5212F">
        <w:rPr>
          <w:rFonts w:ascii="Arial" w:eastAsia="FreeSerif" w:hAnsi="Arial" w:cs="Arial"/>
        </w:rPr>
        <w:t xml:space="preserve"> </w:t>
      </w:r>
      <w:r w:rsidRPr="00B5212F">
        <w:rPr>
          <w:rFonts w:ascii="Arial" w:eastAsia="ROKVYV+Helvetica-Bold" w:hAnsi="Arial" w:cs="Arial"/>
        </w:rPr>
        <w:t>à</w:t>
      </w:r>
      <w:r w:rsidRPr="00B5212F">
        <w:rPr>
          <w:rFonts w:ascii="Arial" w:eastAsia="FreeSerif" w:hAnsi="Arial" w:cs="Arial"/>
        </w:rPr>
        <w:t xml:space="preserve"> </w:t>
      </w:r>
      <w:r w:rsidRPr="00B5212F">
        <w:rPr>
          <w:rFonts w:ascii="Arial" w:eastAsia="ROKVYV+Helvetica-Bold" w:hAnsi="Arial" w:cs="Arial"/>
        </w:rPr>
        <w:t>administração</w:t>
      </w:r>
      <w:r w:rsidRPr="00B5212F">
        <w:rPr>
          <w:rFonts w:ascii="Arial" w:eastAsia="FreeSerif" w:hAnsi="Arial" w:cs="Arial"/>
        </w:rPr>
        <w:t xml:space="preserve"> </w:t>
      </w:r>
      <w:r w:rsidRPr="00B5212F">
        <w:rPr>
          <w:rFonts w:ascii="Arial" w:eastAsia="ROKVYV+Helvetica-Bold" w:hAnsi="Arial" w:cs="Arial"/>
        </w:rPr>
        <w:t>municipal, governo</w:t>
      </w:r>
      <w:r w:rsidRPr="00B5212F">
        <w:rPr>
          <w:rFonts w:ascii="Arial" w:eastAsia="FreeSerif" w:hAnsi="Arial" w:cs="Arial"/>
        </w:rPr>
        <w:t xml:space="preserve"> </w:t>
      </w:r>
      <w:r w:rsidRPr="00B5212F">
        <w:rPr>
          <w:rFonts w:ascii="Arial" w:eastAsia="ROKVYV+Helvetica-Bold" w:hAnsi="Arial" w:cs="Arial"/>
        </w:rPr>
        <w:t xml:space="preserve">estadual </w:t>
      </w:r>
      <w:r w:rsidRPr="00B5212F">
        <w:rPr>
          <w:rFonts w:ascii="Arial" w:eastAsia="ROKVYV+Helvetica-Bold" w:hAnsi="Arial" w:cs="Arial"/>
          <w:color w:val="000000" w:themeColor="text1"/>
        </w:rPr>
        <w:t>e/ou federal</w:t>
      </w:r>
      <w:r w:rsidRPr="00B5212F">
        <w:rPr>
          <w:rFonts w:ascii="Arial" w:eastAsia="ROKVYV+Helvetica-Bold" w:hAnsi="Arial" w:cs="Arial"/>
        </w:rPr>
        <w:t>, comprovado através das respectivas certidões.</w:t>
      </w:r>
    </w:p>
    <w:p w14:paraId="3B12FAE5" w14:textId="77777777" w:rsidR="00E440A9" w:rsidRPr="00FB0356" w:rsidRDefault="00E440A9" w:rsidP="00E440A9">
      <w:pPr>
        <w:pStyle w:val="textojustificado"/>
        <w:spacing w:beforeAutospacing="0" w:after="120" w:afterAutospacing="0" w:line="360" w:lineRule="auto"/>
        <w:ind w:right="119"/>
        <w:jc w:val="both"/>
        <w:rPr>
          <w:rFonts w:ascii="Arial" w:hAnsi="Arial" w:cs="Arial"/>
          <w:color w:val="000000"/>
        </w:rPr>
      </w:pPr>
      <w:r w:rsidRPr="00FB0356">
        <w:rPr>
          <w:rFonts w:ascii="Arial" w:eastAsia="FreeSerif" w:hAnsi="Arial" w:cs="Arial"/>
          <w:b/>
          <w:bCs/>
        </w:rPr>
        <w:t>7.4</w:t>
      </w:r>
      <w:r w:rsidRPr="00FB0356">
        <w:rPr>
          <w:rFonts w:ascii="Arial" w:eastAsia="FreeSerif" w:hAnsi="Arial" w:cs="Arial"/>
        </w:rPr>
        <w:t xml:space="preserve"> </w:t>
      </w:r>
      <w:r w:rsidRPr="00FB0356">
        <w:rPr>
          <w:rFonts w:ascii="Arial" w:hAnsi="Arial" w:cs="Arial"/>
        </w:rPr>
        <w:t xml:space="preserve">Quando se tratar de proponentes pessoa jurídica, estarão impedidas de apresentar projetos aquelas cujos sócios, diretores e/ou administradores se enquadrarem nas situações descritas nas alíneas </w:t>
      </w:r>
      <w:r w:rsidRPr="00FB0356">
        <w:rPr>
          <w:rFonts w:ascii="Arial" w:eastAsia="FreeSerif" w:hAnsi="Arial" w:cs="Arial"/>
        </w:rPr>
        <w:t>“</w:t>
      </w:r>
      <w:r w:rsidRPr="00FB0356">
        <w:rPr>
          <w:rFonts w:ascii="Arial" w:eastAsia="FreeSerif" w:hAnsi="Arial" w:cs="Arial"/>
          <w:b/>
          <w:bCs/>
        </w:rPr>
        <w:t>a</w:t>
      </w:r>
      <w:r w:rsidRPr="00FB0356">
        <w:rPr>
          <w:rFonts w:ascii="Arial" w:eastAsia="FreeSerif" w:hAnsi="Arial" w:cs="Arial"/>
        </w:rPr>
        <w:t>”, “</w:t>
      </w:r>
      <w:r w:rsidRPr="00FB0356">
        <w:rPr>
          <w:rFonts w:ascii="Arial" w:eastAsia="FreeSerif" w:hAnsi="Arial" w:cs="Arial"/>
          <w:b/>
          <w:bCs/>
        </w:rPr>
        <w:t>b</w:t>
      </w:r>
      <w:r w:rsidRPr="00FB0356">
        <w:rPr>
          <w:rFonts w:ascii="Arial" w:eastAsia="FreeSerif" w:hAnsi="Arial" w:cs="Arial"/>
        </w:rPr>
        <w:t>” e “</w:t>
      </w:r>
      <w:r w:rsidRPr="00FB0356">
        <w:rPr>
          <w:rFonts w:ascii="Arial" w:eastAsia="FreeSerif" w:hAnsi="Arial" w:cs="Arial"/>
          <w:b/>
          <w:bCs/>
        </w:rPr>
        <w:t>c</w:t>
      </w:r>
      <w:r w:rsidRPr="00FB0356">
        <w:rPr>
          <w:rFonts w:ascii="Arial" w:eastAsia="FreeSerif" w:hAnsi="Arial" w:cs="Arial"/>
        </w:rPr>
        <w:t>” do item 7.3 acima;</w:t>
      </w:r>
    </w:p>
    <w:p w14:paraId="622FFC81" w14:textId="77777777" w:rsidR="00E440A9" w:rsidRPr="00FB564D" w:rsidRDefault="00E440A9" w:rsidP="00E440A9">
      <w:pPr>
        <w:snapToGrid w:val="0"/>
        <w:spacing w:after="170" w:line="360" w:lineRule="auto"/>
        <w:jc w:val="both"/>
        <w:rPr>
          <w:rFonts w:ascii="Arial" w:eastAsia="ROKVYV+Helvetica-Bold" w:hAnsi="Arial" w:cs="Arial"/>
          <w:color w:val="000000" w:themeColor="text1"/>
          <w:sz w:val="24"/>
          <w:szCs w:val="24"/>
        </w:rPr>
      </w:pPr>
      <w:r w:rsidRPr="00FB564D">
        <w:rPr>
          <w:rFonts w:ascii="Arial" w:hAnsi="Arial" w:cs="Arial"/>
          <w:b/>
          <w:bCs/>
          <w:color w:val="000000"/>
          <w:sz w:val="24"/>
          <w:szCs w:val="24"/>
        </w:rPr>
        <w:t xml:space="preserve">7.5 </w:t>
      </w:r>
      <w:r w:rsidRPr="00FB564D">
        <w:rPr>
          <w:rFonts w:ascii="Arial" w:hAnsi="Arial" w:cs="Arial"/>
          <w:color w:val="000000" w:themeColor="text1"/>
          <w:sz w:val="24"/>
          <w:szCs w:val="24"/>
        </w:rPr>
        <w:t xml:space="preserve">As vedações </w:t>
      </w:r>
      <w:r w:rsidRPr="00FB564D">
        <w:rPr>
          <w:rFonts w:ascii="Arial" w:hAnsi="Arial" w:cs="Arial"/>
          <w:color w:val="000000"/>
          <w:sz w:val="24"/>
          <w:szCs w:val="24"/>
        </w:rPr>
        <w:t>de que trata</w:t>
      </w:r>
      <w:r w:rsidRPr="00FB564D">
        <w:rPr>
          <w:rFonts w:ascii="Arial" w:eastAsia="ROKVYV+Helvetica-Bold" w:hAnsi="Arial" w:cs="Arial"/>
          <w:color w:val="000000" w:themeColor="text1"/>
          <w:sz w:val="24"/>
          <w:szCs w:val="24"/>
        </w:rPr>
        <w:t xml:space="preserve">m as alíneas </w:t>
      </w:r>
      <w:r w:rsidRPr="00FB564D">
        <w:rPr>
          <w:rFonts w:ascii="Arial" w:hAnsi="Arial" w:cs="Arial"/>
          <w:sz w:val="24"/>
          <w:szCs w:val="24"/>
        </w:rPr>
        <w:t>“</w:t>
      </w:r>
      <w:r w:rsidRPr="00FB564D">
        <w:rPr>
          <w:rFonts w:ascii="Arial" w:hAnsi="Arial" w:cs="Arial"/>
          <w:b/>
          <w:bCs/>
          <w:sz w:val="24"/>
          <w:szCs w:val="24"/>
        </w:rPr>
        <w:t>a</w:t>
      </w:r>
      <w:r w:rsidRPr="00FB564D">
        <w:rPr>
          <w:rFonts w:ascii="Arial" w:hAnsi="Arial" w:cs="Arial"/>
          <w:sz w:val="24"/>
          <w:szCs w:val="24"/>
        </w:rPr>
        <w:t>”,</w:t>
      </w:r>
      <w:r w:rsidRPr="00FB564D">
        <w:rPr>
          <w:rFonts w:ascii="Arial" w:eastAsia="ROKVYV+Helvetica-Bold" w:hAnsi="Arial" w:cs="Arial"/>
          <w:color w:val="000000" w:themeColor="text1"/>
          <w:sz w:val="24"/>
          <w:szCs w:val="24"/>
        </w:rPr>
        <w:t xml:space="preserve"> “</w:t>
      </w:r>
      <w:r w:rsidRPr="00FB564D">
        <w:rPr>
          <w:rFonts w:ascii="Arial" w:eastAsia="ROKVYV+Helvetica-Bold" w:hAnsi="Arial" w:cs="Arial"/>
          <w:b/>
          <w:bCs/>
          <w:color w:val="000000" w:themeColor="text1"/>
          <w:sz w:val="24"/>
          <w:szCs w:val="24"/>
        </w:rPr>
        <w:t>c</w:t>
      </w:r>
      <w:r w:rsidRPr="00FB564D">
        <w:rPr>
          <w:rFonts w:ascii="Arial" w:eastAsia="ROKVYV+Helvetica-Bold" w:hAnsi="Arial" w:cs="Arial"/>
          <w:color w:val="000000" w:themeColor="text1"/>
          <w:sz w:val="24"/>
          <w:szCs w:val="24"/>
        </w:rPr>
        <w:t>”, “</w:t>
      </w:r>
      <w:r w:rsidRPr="00FB564D">
        <w:rPr>
          <w:rFonts w:ascii="Arial" w:eastAsia="ROKVYV+Helvetica-Bold" w:hAnsi="Arial" w:cs="Arial"/>
          <w:b/>
          <w:bCs/>
          <w:color w:val="000000" w:themeColor="text1"/>
          <w:sz w:val="24"/>
          <w:szCs w:val="24"/>
        </w:rPr>
        <w:t>d</w:t>
      </w:r>
      <w:r w:rsidRPr="00FB564D">
        <w:rPr>
          <w:rFonts w:ascii="Arial" w:eastAsia="ROKVYV+Helvetica-Bold" w:hAnsi="Arial" w:cs="Arial"/>
          <w:color w:val="000000" w:themeColor="text1"/>
          <w:sz w:val="24"/>
          <w:szCs w:val="24"/>
        </w:rPr>
        <w:t>” e “</w:t>
      </w:r>
      <w:r w:rsidRPr="00FB564D">
        <w:rPr>
          <w:rFonts w:ascii="Arial" w:eastAsia="ROKVYV+Helvetica-Bold" w:hAnsi="Arial" w:cs="Arial"/>
          <w:b/>
          <w:bCs/>
          <w:color w:val="000000" w:themeColor="text1"/>
          <w:sz w:val="24"/>
          <w:szCs w:val="24"/>
        </w:rPr>
        <w:t>e</w:t>
      </w:r>
      <w:r w:rsidRPr="00FB564D">
        <w:rPr>
          <w:rFonts w:ascii="Arial" w:eastAsia="ROKVYV+Helvetica-Bold" w:hAnsi="Arial" w:cs="Arial"/>
          <w:color w:val="000000" w:themeColor="text1"/>
          <w:sz w:val="24"/>
          <w:szCs w:val="24"/>
        </w:rPr>
        <w:t xml:space="preserve">” </w:t>
      </w:r>
      <w:r w:rsidRPr="00FB564D">
        <w:rPr>
          <w:rFonts w:ascii="Arial" w:eastAsia="FreeSerif" w:hAnsi="Arial" w:cs="Arial"/>
          <w:sz w:val="24"/>
          <w:szCs w:val="24"/>
        </w:rPr>
        <w:t xml:space="preserve">do item 7.3 </w:t>
      </w:r>
      <w:r w:rsidRPr="00FB564D">
        <w:rPr>
          <w:rFonts w:ascii="Arial" w:eastAsia="ROKVYV+Helvetica-Bold" w:hAnsi="Arial" w:cs="Arial"/>
          <w:color w:val="000000" w:themeColor="text1"/>
          <w:sz w:val="24"/>
          <w:szCs w:val="24"/>
        </w:rPr>
        <w:t>têm amparo legal na Lei 195/2022, Decreto 11.525/2023 e Decreto 11.453/2023</w:t>
      </w:r>
      <w:r w:rsidRPr="00FB564D">
        <w:rPr>
          <w:rFonts w:ascii="Arial" w:eastAsia="ROKVYV+Helvetica-Bold" w:hAnsi="Arial" w:cs="Arial"/>
          <w:color w:val="7030A0"/>
          <w:sz w:val="24"/>
          <w:szCs w:val="24"/>
        </w:rPr>
        <w:t>,</w:t>
      </w:r>
      <w:r w:rsidRPr="00FB564D">
        <w:rPr>
          <w:rFonts w:ascii="Arial" w:eastAsia="ROKVYV+Helvetica-Bold" w:hAnsi="Arial" w:cs="Arial"/>
          <w:color w:val="000000" w:themeColor="text1"/>
          <w:sz w:val="24"/>
          <w:szCs w:val="24"/>
        </w:rPr>
        <w:t xml:space="preserve"> que disciplinam e orientam a implementação da Lei Paulo Gustavo nos municípios, estados e Distrito Federal.</w:t>
      </w:r>
    </w:p>
    <w:p w14:paraId="65F6CE7B" w14:textId="77777777" w:rsidR="00E440A9" w:rsidRPr="00FB564D" w:rsidRDefault="00E440A9" w:rsidP="00E440A9">
      <w:pPr>
        <w:snapToGrid w:val="0"/>
        <w:spacing w:after="240" w:line="360" w:lineRule="auto"/>
        <w:jc w:val="both"/>
        <w:rPr>
          <w:rFonts w:ascii="Arial" w:eastAsia="ROKVYV+Helvetica-Bold" w:hAnsi="Arial" w:cs="Arial"/>
          <w:color w:val="7030A0"/>
          <w:sz w:val="24"/>
          <w:szCs w:val="24"/>
        </w:rPr>
      </w:pPr>
      <w:r w:rsidRPr="00FB564D">
        <w:rPr>
          <w:rFonts w:ascii="Arial" w:hAnsi="Arial" w:cs="Arial"/>
          <w:b/>
          <w:bCs/>
          <w:color w:val="000000"/>
          <w:sz w:val="24"/>
          <w:szCs w:val="24"/>
        </w:rPr>
        <w:t xml:space="preserve">7.7 </w:t>
      </w:r>
      <w:r w:rsidRPr="00FB564D">
        <w:rPr>
          <w:rFonts w:ascii="Arial" w:eastAsia="ROKVYV+Helvetica-Bold" w:hAnsi="Arial" w:cs="Arial"/>
          <w:color w:val="000000" w:themeColor="text1"/>
          <w:sz w:val="24"/>
          <w:szCs w:val="24"/>
        </w:rPr>
        <w:t>Para fins de cumprimento da alínea “</w:t>
      </w:r>
      <w:r w:rsidRPr="00FB564D">
        <w:rPr>
          <w:rFonts w:ascii="Arial" w:eastAsia="ROKVYV+Helvetica-Bold" w:hAnsi="Arial" w:cs="Arial"/>
          <w:b/>
          <w:bCs/>
          <w:color w:val="000000" w:themeColor="text1"/>
          <w:sz w:val="24"/>
          <w:szCs w:val="24"/>
        </w:rPr>
        <w:t>f</w:t>
      </w:r>
      <w:r w:rsidRPr="00FB564D">
        <w:rPr>
          <w:rFonts w:ascii="Arial" w:eastAsia="ROKVYV+Helvetica-Bold" w:hAnsi="Arial" w:cs="Arial"/>
          <w:color w:val="000000" w:themeColor="text1"/>
          <w:sz w:val="24"/>
          <w:szCs w:val="24"/>
        </w:rPr>
        <w:t>” do</w:t>
      </w:r>
      <w:r w:rsidRPr="00FB564D">
        <w:rPr>
          <w:rFonts w:ascii="Arial" w:eastAsia="FreeSerif" w:hAnsi="Arial" w:cs="Arial"/>
          <w:sz w:val="24"/>
          <w:szCs w:val="24"/>
        </w:rPr>
        <w:t xml:space="preserve"> item 7.3</w:t>
      </w:r>
      <w:r w:rsidRPr="00FB564D">
        <w:rPr>
          <w:rFonts w:ascii="Arial" w:eastAsia="ROKVYV+Helvetica-Bold" w:hAnsi="Arial" w:cs="Arial"/>
          <w:color w:val="000000" w:themeColor="text1"/>
          <w:sz w:val="24"/>
          <w:szCs w:val="24"/>
        </w:rPr>
        <w:t>, a Prefeitura Municipal expedirá a Declaração de Regularidade de recursos anteriormente recebidos, após o resultado da 1ª Etapa</w:t>
      </w:r>
      <w:r w:rsidRPr="00FB564D">
        <w:rPr>
          <w:rFonts w:ascii="Arial" w:hAnsi="Arial" w:cs="Arial"/>
          <w:sz w:val="24"/>
          <w:szCs w:val="24"/>
        </w:rPr>
        <w:t>,</w:t>
      </w:r>
      <w:r w:rsidRPr="00FB564D">
        <w:rPr>
          <w:rFonts w:ascii="Arial" w:eastAsia="ROKVYV+Helvetica-Bold" w:hAnsi="Arial" w:cs="Arial"/>
          <w:color w:val="000000" w:themeColor="text1"/>
          <w:sz w:val="24"/>
          <w:szCs w:val="24"/>
        </w:rPr>
        <w:t xml:space="preserve"> descrita na cláusula décima quarta.</w:t>
      </w:r>
    </w:p>
    <w:p w14:paraId="485C3AEC" w14:textId="77777777" w:rsidR="00E440A9" w:rsidRPr="00FB564D" w:rsidRDefault="00E440A9" w:rsidP="00E440A9">
      <w:pPr>
        <w:snapToGrid w:val="0"/>
        <w:spacing w:after="240" w:line="360" w:lineRule="auto"/>
        <w:jc w:val="both"/>
        <w:rPr>
          <w:rFonts w:ascii="Arial" w:eastAsia="ROKVYV+Helvetica-Bold" w:hAnsi="Arial" w:cs="Arial"/>
          <w:color w:val="000000" w:themeColor="text1"/>
          <w:sz w:val="24"/>
          <w:szCs w:val="24"/>
        </w:rPr>
      </w:pPr>
      <w:r w:rsidRPr="00FB564D">
        <w:rPr>
          <w:rFonts w:ascii="Arial" w:eastAsia="ROKVYV+Helvetica-Bold" w:hAnsi="Arial" w:cs="Arial"/>
          <w:b/>
          <w:bCs/>
          <w:color w:val="000000" w:themeColor="text1"/>
          <w:sz w:val="24"/>
          <w:szCs w:val="24"/>
        </w:rPr>
        <w:t>7.8</w:t>
      </w:r>
      <w:r w:rsidRPr="00FB564D">
        <w:rPr>
          <w:rFonts w:ascii="Arial" w:eastAsia="ROKVYV+Helvetica-Bold" w:hAnsi="Arial" w:cs="Arial"/>
          <w:color w:val="000000" w:themeColor="text1"/>
          <w:sz w:val="24"/>
          <w:szCs w:val="24"/>
        </w:rPr>
        <w:t xml:space="preserve"> </w:t>
      </w:r>
      <w:r w:rsidRPr="00FB564D">
        <w:rPr>
          <w:rFonts w:ascii="Arial" w:hAnsi="Arial" w:cs="Arial"/>
          <w:sz w:val="24"/>
          <w:szCs w:val="24"/>
        </w:rPr>
        <w:t>A participação de agentes culturais nas oitivas e consultas públicas não caracteriza o envolvimento direto na etapa de elaboração do edital de que trata a alínea ‘</w:t>
      </w:r>
      <w:r w:rsidRPr="00FB564D">
        <w:rPr>
          <w:rFonts w:ascii="Arial" w:hAnsi="Arial" w:cs="Arial"/>
          <w:b/>
          <w:bCs/>
          <w:sz w:val="24"/>
          <w:szCs w:val="24"/>
        </w:rPr>
        <w:t>a</w:t>
      </w:r>
      <w:r w:rsidRPr="00FB564D">
        <w:rPr>
          <w:rFonts w:ascii="Arial" w:hAnsi="Arial" w:cs="Arial"/>
          <w:sz w:val="24"/>
          <w:szCs w:val="24"/>
        </w:rPr>
        <w:t xml:space="preserve">” do item  </w:t>
      </w:r>
    </w:p>
    <w:p w14:paraId="154D3B57" w14:textId="77777777" w:rsidR="00E440A9" w:rsidRPr="00FB0356" w:rsidRDefault="00E440A9" w:rsidP="00E440A9">
      <w:pPr>
        <w:pStyle w:val="LO-normal"/>
        <w:spacing w:after="120" w:line="360" w:lineRule="auto"/>
        <w:rPr>
          <w:rFonts w:ascii="Arial" w:hAnsi="Arial" w:cs="Arial"/>
          <w:b/>
          <w:bCs/>
          <w:color w:val="000000" w:themeColor="text1"/>
          <w:szCs w:val="24"/>
        </w:rPr>
      </w:pPr>
      <w:r w:rsidRPr="00FB0356">
        <w:rPr>
          <w:rFonts w:ascii="Arial" w:hAnsi="Arial" w:cs="Arial"/>
          <w:b/>
          <w:bCs/>
          <w:color w:val="000000" w:themeColor="text1"/>
          <w:szCs w:val="24"/>
        </w:rPr>
        <w:lastRenderedPageBreak/>
        <w:t xml:space="preserve">CLÁUSULA VIII – DAS INSCRIÇÕES </w:t>
      </w:r>
    </w:p>
    <w:p w14:paraId="4EEA36A5" w14:textId="6F60AECC" w:rsidR="00E440A9" w:rsidRPr="003E1DBC" w:rsidRDefault="00E440A9" w:rsidP="00E440A9">
      <w:pPr>
        <w:pStyle w:val="textojustificado"/>
        <w:spacing w:before="120" w:beforeAutospacing="0" w:after="120" w:afterAutospacing="0" w:line="360" w:lineRule="auto"/>
        <w:ind w:left="120" w:right="120"/>
        <w:jc w:val="both"/>
        <w:rPr>
          <w:sz w:val="22"/>
          <w:szCs w:val="22"/>
        </w:rPr>
      </w:pPr>
      <w:bookmarkStart w:id="3" w:name="_Hlk144733574"/>
      <w:r w:rsidRPr="00FB0356">
        <w:rPr>
          <w:rFonts w:ascii="Arial" w:hAnsi="Arial" w:cs="Arial"/>
          <w:b/>
          <w:bCs/>
          <w:color w:val="000000" w:themeColor="text1"/>
        </w:rPr>
        <w:t>8.</w:t>
      </w:r>
      <w:r w:rsidRPr="00FB0356">
        <w:rPr>
          <w:rFonts w:ascii="Arial" w:hAnsi="Arial" w:cs="Arial"/>
          <w:color w:val="000000" w:themeColor="text1"/>
        </w:rPr>
        <w:t xml:space="preserve"> </w:t>
      </w:r>
      <w:r>
        <w:rPr>
          <w:rFonts w:ascii="Arial" w:hAnsi="Arial" w:cs="Arial"/>
          <w:color w:val="000000" w:themeColor="text1"/>
        </w:rPr>
        <w:t xml:space="preserve"> </w:t>
      </w:r>
      <w:r w:rsidRPr="00F04383">
        <w:rPr>
          <w:rFonts w:ascii="Arial" w:hAnsi="Arial" w:cs="Arial"/>
          <w:bCs/>
        </w:rPr>
        <w:t xml:space="preserve">As inscrições são gratuitas e </w:t>
      </w:r>
      <w:r>
        <w:rPr>
          <w:rFonts w:ascii="Arial" w:hAnsi="Arial" w:cs="Arial"/>
          <w:bCs/>
        </w:rPr>
        <w:t>ficarão abertas no período de 20</w:t>
      </w:r>
      <w:r w:rsidRPr="00F04383">
        <w:rPr>
          <w:rFonts w:ascii="Arial" w:hAnsi="Arial" w:cs="Arial"/>
          <w:bCs/>
        </w:rPr>
        <w:t xml:space="preserve">/11/2023 a 24/11/2023 e serão realizadas </w:t>
      </w:r>
      <w:r w:rsidRPr="00F04383">
        <w:rPr>
          <w:rFonts w:ascii="Arial" w:hAnsi="Arial" w:cs="Arial"/>
        </w:rPr>
        <w:t>na Casa da Cultura e Turismo de São Pedro de Alcântara, rua Eduardo Freiberger Baungarten, n°43, centro, São Pedro de Alcântara. Das 8h às 12h e das 13 às 17h.</w:t>
      </w:r>
      <w:r>
        <w:rPr>
          <w:rFonts w:ascii="Arial" w:hAnsi="Arial" w:cs="Arial"/>
        </w:rPr>
        <w:t xml:space="preserve"> Vide CRONOGRAMA. </w:t>
      </w:r>
    </w:p>
    <w:p w14:paraId="0A3F4112" w14:textId="77777777" w:rsidR="00E440A9" w:rsidRPr="005A745F" w:rsidRDefault="00E440A9" w:rsidP="00E440A9">
      <w:pPr>
        <w:pStyle w:val="LO-normal"/>
        <w:spacing w:after="240" w:line="360" w:lineRule="auto"/>
        <w:rPr>
          <w:rFonts w:ascii="Arial" w:hAnsi="Arial" w:cs="Arial"/>
          <w:color w:val="auto"/>
          <w:szCs w:val="24"/>
        </w:rPr>
      </w:pPr>
      <w:r w:rsidRPr="005A745F">
        <w:rPr>
          <w:rFonts w:ascii="Arial" w:hAnsi="Arial" w:cs="Arial"/>
          <w:b/>
          <w:bCs/>
          <w:color w:val="auto"/>
          <w:szCs w:val="24"/>
        </w:rPr>
        <w:t>8.1</w:t>
      </w:r>
      <w:r w:rsidRPr="005A745F">
        <w:rPr>
          <w:rFonts w:ascii="Arial" w:hAnsi="Arial" w:cs="Arial"/>
          <w:color w:val="auto"/>
          <w:szCs w:val="24"/>
        </w:rPr>
        <w:t xml:space="preserve"> O proponente, para se inscrever, deverá realizar o seu cadastro na Casa da Cultura e Turismo de São Pedro de Alcântara e </w:t>
      </w:r>
      <w:r w:rsidRPr="005A745F">
        <w:rPr>
          <w:rFonts w:ascii="Arial" w:hAnsi="Arial" w:cs="Arial"/>
          <w:b/>
          <w:bCs/>
          <w:color w:val="auto"/>
          <w:szCs w:val="24"/>
          <w:u w:val="single"/>
        </w:rPr>
        <w:t>ENTREGAR</w:t>
      </w:r>
      <w:r w:rsidRPr="005A745F">
        <w:rPr>
          <w:rFonts w:ascii="Arial" w:hAnsi="Arial" w:cs="Arial"/>
          <w:color w:val="auto"/>
          <w:szCs w:val="24"/>
        </w:rPr>
        <w:t xml:space="preserve"> o Formulário Padrão de Inscrição do Projeto Cultural (Anexo I), e a documentação relacionada na cláusula nona, assim como os documentos específicos do projeto a ser proposto, conforme cláusula terceira deste Edital.</w:t>
      </w:r>
    </w:p>
    <w:p w14:paraId="37AFFCF2" w14:textId="77777777" w:rsidR="00E440A9" w:rsidRPr="00FB0356" w:rsidRDefault="00E440A9" w:rsidP="00E440A9">
      <w:pPr>
        <w:spacing w:after="120" w:line="360" w:lineRule="auto"/>
        <w:jc w:val="both"/>
        <w:rPr>
          <w:rFonts w:ascii="Arial" w:hAnsi="Arial" w:cs="Arial"/>
          <w:b/>
          <w:bCs/>
          <w:sz w:val="24"/>
          <w:szCs w:val="24"/>
        </w:rPr>
      </w:pPr>
      <w:bookmarkStart w:id="4" w:name="_Hlk144733620"/>
      <w:bookmarkEnd w:id="3"/>
      <w:r w:rsidRPr="00FB0356">
        <w:rPr>
          <w:rFonts w:ascii="Arial" w:hAnsi="Arial" w:cs="Arial"/>
          <w:b/>
          <w:bCs/>
          <w:sz w:val="24"/>
          <w:szCs w:val="24"/>
        </w:rPr>
        <w:t xml:space="preserve">CLÁUSULA IX – </w:t>
      </w:r>
      <w:r w:rsidRPr="00FB0356">
        <w:rPr>
          <w:rFonts w:ascii="Arial" w:eastAsia="ROKVYV+Helvetica-Bold" w:hAnsi="Arial" w:cs="Arial"/>
          <w:b/>
          <w:bCs/>
          <w:color w:val="000000"/>
          <w:sz w:val="24"/>
          <w:szCs w:val="24"/>
        </w:rPr>
        <w:t xml:space="preserve">DOS PROJETOS CULTURAIS </w:t>
      </w:r>
    </w:p>
    <w:p w14:paraId="7587AC99" w14:textId="77777777" w:rsidR="00E440A9" w:rsidRPr="00FB0356" w:rsidRDefault="00E440A9" w:rsidP="00E440A9">
      <w:pPr>
        <w:pStyle w:val="NormalWeb"/>
        <w:snapToGrid w:val="0"/>
        <w:spacing w:beforeAutospacing="0" w:after="120" w:afterAutospacing="0" w:line="360" w:lineRule="auto"/>
        <w:ind w:left="15"/>
        <w:jc w:val="both"/>
        <w:rPr>
          <w:rFonts w:ascii="Arial" w:hAnsi="Arial" w:cs="Arial"/>
        </w:rPr>
      </w:pPr>
      <w:r w:rsidRPr="00FB0356">
        <w:rPr>
          <w:rFonts w:ascii="Arial" w:eastAsia="ROKVYV+Helvetica-Bold" w:hAnsi="Arial" w:cs="Arial"/>
          <w:b/>
          <w:bCs/>
        </w:rPr>
        <w:t>9.</w:t>
      </w:r>
      <w:r w:rsidRPr="00FB0356">
        <w:rPr>
          <w:rFonts w:ascii="Arial" w:eastAsia="FreeSerif" w:hAnsi="Arial" w:cs="Arial"/>
          <w:b/>
          <w:bCs/>
        </w:rPr>
        <w:t>1</w:t>
      </w:r>
      <w:r w:rsidRPr="00FB0356">
        <w:rPr>
          <w:rFonts w:ascii="Arial" w:eastAsia="ROKVYV+Helvetica-Bold" w:hAnsi="Arial" w:cs="Arial"/>
          <w:b/>
          <w:bCs/>
        </w:rPr>
        <w:t xml:space="preserve"> </w:t>
      </w:r>
      <w:r w:rsidRPr="00FB0356">
        <w:rPr>
          <w:rFonts w:ascii="Arial" w:eastAsia="ROKVYV+Helvetica-Bold" w:hAnsi="Arial" w:cs="Arial"/>
        </w:rPr>
        <w:t>O proponente deverá elaborar seu projeto de acordo com o Formulário Padrão de Inscrição do Projeto Cultural – Anexo I e apresentar na justificativa, conforme a natureza do projeto, fundamentação teórica, demonstrando sua relevância e abrangência sociocultural, bem como o planejamento, a logística e o plano de divulgação para a execução do projeto e a disponibilização de seus resultados à sociedade, devendo observar na sua elaboração e execução os requisitos e documentos abaixo:</w:t>
      </w:r>
    </w:p>
    <w:p w14:paraId="70F55DDE"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ROKVYV+Helvetica-Bold" w:hAnsi="Arial" w:cs="Arial"/>
          <w:color w:val="000000" w:themeColor="text1"/>
          <w:sz w:val="24"/>
          <w:szCs w:val="24"/>
        </w:rPr>
        <w:t xml:space="preserve">Preencher devidamente o </w:t>
      </w:r>
      <w:r w:rsidRPr="00FB0356">
        <w:rPr>
          <w:rFonts w:ascii="Arial" w:eastAsia="ROKVYV+Helvetica-Bold" w:hAnsi="Arial" w:cs="Arial"/>
          <w:sz w:val="24"/>
          <w:szCs w:val="24"/>
        </w:rPr>
        <w:t>Formulário Padrão de Inscrição do Projeto Cultural – Anexo I;</w:t>
      </w:r>
    </w:p>
    <w:p w14:paraId="101F0A42"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As informações constantes do </w:t>
      </w:r>
      <w:r w:rsidRPr="00FB0356">
        <w:rPr>
          <w:rFonts w:ascii="Arial" w:eastAsia="ROKVYV+Helvetica-Bold" w:hAnsi="Arial" w:cs="Arial"/>
          <w:sz w:val="24"/>
          <w:szCs w:val="24"/>
        </w:rPr>
        <w:t xml:space="preserve">Formulário Padrão de Inscrição do Projeto Cultural </w:t>
      </w:r>
      <w:r w:rsidRPr="00FB0356">
        <w:rPr>
          <w:rFonts w:ascii="Arial" w:hAnsi="Arial" w:cs="Arial"/>
          <w:sz w:val="24"/>
          <w:szCs w:val="24"/>
        </w:rPr>
        <w:t>deverão ser completas e objetivas, de modo q</w:t>
      </w:r>
      <w:r>
        <w:rPr>
          <w:rFonts w:ascii="Arial" w:hAnsi="Arial" w:cs="Arial"/>
          <w:sz w:val="24"/>
          <w:szCs w:val="24"/>
        </w:rPr>
        <w:t>ue a Comissão de Análise de Projetos</w:t>
      </w:r>
      <w:r w:rsidRPr="00FB0356">
        <w:rPr>
          <w:rFonts w:ascii="Arial" w:hAnsi="Arial" w:cs="Arial"/>
          <w:sz w:val="24"/>
          <w:szCs w:val="24"/>
        </w:rPr>
        <w:t xml:space="preserve"> possa ter noção clara da proposta durante o processo de avaliação;</w:t>
      </w:r>
    </w:p>
    <w:p w14:paraId="11D93C27"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shd w:val="clear" w:color="auto" w:fill="FFFFFF"/>
        </w:rPr>
        <w:t>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projeto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deverá</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conter</w:t>
      </w:r>
      <w:r>
        <w:rPr>
          <w:rFonts w:ascii="Arial" w:hAnsi="Arial" w:cs="Arial"/>
          <w:sz w:val="24"/>
          <w:szCs w:val="24"/>
          <w:shd w:val="clear" w:color="auto" w:fill="FFFFFF"/>
        </w:rPr>
        <w:t>, se for o caso,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indicação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do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público-alvo</w:t>
      </w:r>
      <w:r w:rsidRPr="00FB0356">
        <w:rPr>
          <w:rFonts w:ascii="Arial" w:eastAsia="FreeSerif" w:hAnsi="Arial" w:cs="Arial"/>
          <w:sz w:val="24"/>
          <w:szCs w:val="24"/>
          <w:shd w:val="clear" w:color="auto" w:fill="FFFFFF"/>
        </w:rPr>
        <w:t xml:space="preserve"> p</w:t>
      </w:r>
      <w:r w:rsidRPr="00FB0356">
        <w:rPr>
          <w:rFonts w:ascii="Arial" w:hAnsi="Arial" w:cs="Arial"/>
          <w:sz w:val="24"/>
          <w:szCs w:val="24"/>
          <w:shd w:val="clear" w:color="auto" w:fill="FFFFFF"/>
        </w:rPr>
        <w:t>or</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faixa</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etária;</w:t>
      </w:r>
    </w:p>
    <w:p w14:paraId="55E56428"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FreeSerif" w:hAnsi="Arial" w:cs="Arial"/>
          <w:sz w:val="24"/>
          <w:szCs w:val="24"/>
        </w:rPr>
        <w:t xml:space="preserve">Deverá, </w:t>
      </w:r>
      <w:r w:rsidRPr="00FB0356">
        <w:rPr>
          <w:rFonts w:ascii="Arial" w:eastAsia="FreeSerif" w:hAnsi="Arial" w:cs="Arial"/>
          <w:sz w:val="24"/>
          <w:szCs w:val="24"/>
          <w:u w:val="single"/>
        </w:rPr>
        <w:t>obrigatoriamente</w:t>
      </w:r>
      <w:r w:rsidRPr="00FB0356">
        <w:rPr>
          <w:rFonts w:ascii="Arial" w:eastAsia="FreeSerif" w:hAnsi="Arial" w:cs="Arial"/>
          <w:sz w:val="24"/>
          <w:szCs w:val="24"/>
        </w:rPr>
        <w:t>, ser anexado</w:t>
      </w:r>
      <w:r w:rsidRPr="00FB0356">
        <w:rPr>
          <w:rFonts w:ascii="Arial" w:eastAsia="FreeSerif" w:hAnsi="Arial" w:cs="Arial"/>
          <w:b/>
          <w:bCs/>
          <w:sz w:val="24"/>
          <w:szCs w:val="24"/>
        </w:rPr>
        <w:t xml:space="preserve"> </w:t>
      </w:r>
      <w:r w:rsidRPr="00FB0356">
        <w:rPr>
          <w:rFonts w:ascii="Arial" w:hAnsi="Arial" w:cs="Arial"/>
          <w:sz w:val="24"/>
          <w:szCs w:val="24"/>
        </w:rPr>
        <w:t xml:space="preserve">currículo e/ou </w:t>
      </w:r>
      <w:r w:rsidRPr="00FB0356">
        <w:rPr>
          <w:rFonts w:ascii="Arial" w:hAnsi="Arial" w:cs="Arial"/>
          <w:i/>
          <w:iCs/>
          <w:sz w:val="24"/>
          <w:szCs w:val="24"/>
        </w:rPr>
        <w:t>portfólio</w:t>
      </w:r>
      <w:r w:rsidRPr="00FB0356">
        <w:rPr>
          <w:rFonts w:ascii="Arial" w:hAnsi="Arial" w:cs="Arial"/>
          <w:sz w:val="24"/>
          <w:szCs w:val="24"/>
        </w:rPr>
        <w:t xml:space="preserve"> artístico do proponente e de todos os profissionais envolvidos na execução do projeto;</w:t>
      </w:r>
    </w:p>
    <w:p w14:paraId="5C403104"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lastRenderedPageBreak/>
        <w:t xml:space="preserve">O período de execução do projeto cultural poderá ocorrer em até 08 (oito) meses, compreendendo o período de </w:t>
      </w:r>
      <w:r w:rsidRPr="00FB0356">
        <w:rPr>
          <w:rFonts w:ascii="Arial" w:hAnsi="Arial" w:cs="Arial"/>
          <w:sz w:val="24"/>
          <w:szCs w:val="24"/>
          <w:u w:val="single"/>
        </w:rPr>
        <w:t xml:space="preserve">1º DE JANEIRO de </w:t>
      </w:r>
      <w:r w:rsidRPr="00FB0356">
        <w:rPr>
          <w:rFonts w:ascii="Arial" w:hAnsi="Arial" w:cs="Arial"/>
          <w:color w:val="000000" w:themeColor="text1"/>
          <w:sz w:val="24"/>
          <w:szCs w:val="24"/>
          <w:u w:val="single"/>
        </w:rPr>
        <w:t xml:space="preserve">2024 </w:t>
      </w:r>
      <w:r w:rsidRPr="00FB0356">
        <w:rPr>
          <w:rFonts w:ascii="Arial" w:hAnsi="Arial" w:cs="Arial"/>
          <w:sz w:val="24"/>
          <w:szCs w:val="24"/>
          <w:u w:val="single"/>
        </w:rPr>
        <w:t>a 31 DE AGOSTO de 2024</w:t>
      </w:r>
      <w:r w:rsidRPr="00FB0356">
        <w:rPr>
          <w:rFonts w:ascii="Arial" w:hAnsi="Arial" w:cs="Arial"/>
          <w:sz w:val="24"/>
          <w:szCs w:val="24"/>
        </w:rPr>
        <w:t>;</w:t>
      </w:r>
    </w:p>
    <w:p w14:paraId="25A5422B"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O pr</w:t>
      </w:r>
      <w:r>
        <w:rPr>
          <w:rFonts w:ascii="Arial" w:hAnsi="Arial" w:cs="Arial"/>
          <w:sz w:val="24"/>
          <w:szCs w:val="24"/>
        </w:rPr>
        <w:t>ojeto deverá ser executado no Município de São Pedro de Alcântara</w:t>
      </w:r>
      <w:r w:rsidRPr="00FB0356">
        <w:rPr>
          <w:rFonts w:ascii="Arial" w:hAnsi="Arial" w:cs="Arial"/>
          <w:sz w:val="24"/>
          <w:szCs w:val="24"/>
        </w:rPr>
        <w:t>;</w:t>
      </w:r>
    </w:p>
    <w:p w14:paraId="4FE82BAF"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O valor solicitado não poderá ser superior ao valor máximo destinado a cada projeto, conforme discriminado no quadro constante da cláusula quarta deste edital;</w:t>
      </w:r>
    </w:p>
    <w:p w14:paraId="18E0BE08"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Deverão ser discriminadas na Planilha Orçamentária, constante do formulário de inscrição do projeto cultural, todas as despesas (serviços e/ou produtos) necessárias à realização do projeto cultural proposto, de acordo com os valores praticados no mercado;</w:t>
      </w:r>
    </w:p>
    <w:p w14:paraId="00E6EA23"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A compatibilidade entre a estimativa de custos do projeto e os preços praticados no mercado será avaliada pelos membros da </w:t>
      </w:r>
      <w:r>
        <w:rPr>
          <w:rFonts w:ascii="Arial" w:hAnsi="Arial" w:cs="Arial"/>
          <w:color w:val="000000" w:themeColor="text1"/>
          <w:sz w:val="24"/>
          <w:szCs w:val="24"/>
        </w:rPr>
        <w:t>Comissão de Análise de Projetos</w:t>
      </w:r>
      <w:r w:rsidRPr="00FB0356">
        <w:rPr>
          <w:rFonts w:ascii="Arial" w:hAnsi="Arial" w:cs="Arial"/>
          <w:color w:val="000000" w:themeColor="text1"/>
          <w:sz w:val="24"/>
          <w:szCs w:val="24"/>
        </w:rPr>
        <w:t>, de acordo com tabelas referenciais de valore</w:t>
      </w:r>
      <w:r w:rsidRPr="00FB0356">
        <w:rPr>
          <w:rFonts w:ascii="Arial" w:hAnsi="Arial" w:cs="Arial"/>
          <w:sz w:val="24"/>
          <w:szCs w:val="24"/>
        </w:rPr>
        <w:t>s, ou com outros métodos de verificação de valores praticados no mercado;</w:t>
      </w:r>
    </w:p>
    <w:p w14:paraId="35B10127"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 se for o caso;</w:t>
      </w:r>
    </w:p>
    <w:p w14:paraId="62861719"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Os itens da planilha orçamentária poderão ser glosados, ou seja, vetados, total ou parcialmente, </w:t>
      </w:r>
      <w:r w:rsidRPr="00FB0356">
        <w:rPr>
          <w:rFonts w:ascii="Arial" w:hAnsi="Arial" w:cs="Arial"/>
          <w:color w:val="000000" w:themeColor="text1"/>
          <w:sz w:val="24"/>
          <w:szCs w:val="24"/>
        </w:rPr>
        <w:t xml:space="preserve">pela </w:t>
      </w:r>
      <w:r w:rsidRPr="008F313F">
        <w:rPr>
          <w:rFonts w:ascii="Arial" w:hAnsi="Arial" w:cs="Arial"/>
          <w:sz w:val="24"/>
          <w:szCs w:val="24"/>
        </w:rPr>
        <w:t>Comissão de Análise de Projetos</w:t>
      </w:r>
      <w:r w:rsidRPr="00FB0356">
        <w:rPr>
          <w:rFonts w:ascii="Arial" w:hAnsi="Arial" w:cs="Arial"/>
          <w:color w:val="000000" w:themeColor="text1"/>
          <w:sz w:val="24"/>
          <w:szCs w:val="24"/>
        </w:rPr>
        <w:t xml:space="preserve">, se, durante a análise, forem considerados não compatíveis com os preços </w:t>
      </w:r>
      <w:r w:rsidRPr="00FB0356">
        <w:rPr>
          <w:rFonts w:ascii="Arial" w:hAnsi="Arial" w:cs="Arial"/>
          <w:sz w:val="24"/>
          <w:szCs w:val="24"/>
        </w:rPr>
        <w:t>praticados no mercado ou, ainda, considerados incoerentes e em desconformidade com o projeto apresentado;</w:t>
      </w:r>
    </w:p>
    <w:p w14:paraId="4D310EE5"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FreeSerif" w:hAnsi="Arial" w:cs="Arial"/>
          <w:bCs/>
          <w:sz w:val="24"/>
          <w:szCs w:val="24"/>
        </w:rPr>
        <w:t xml:space="preserve">Deverá ser anexada </w:t>
      </w:r>
      <w:r w:rsidRPr="00FB0356">
        <w:rPr>
          <w:rFonts w:ascii="Arial" w:hAnsi="Arial" w:cs="Arial"/>
          <w:sz w:val="24"/>
          <w:szCs w:val="24"/>
          <w:u w:val="single"/>
        </w:rPr>
        <w:t>Carta</w:t>
      </w:r>
      <w:r w:rsidRPr="00FB0356">
        <w:rPr>
          <w:rFonts w:ascii="Arial" w:eastAsia="FreeSerif" w:hAnsi="Arial" w:cs="Arial"/>
          <w:sz w:val="24"/>
          <w:szCs w:val="24"/>
          <w:u w:val="single"/>
        </w:rPr>
        <w:t xml:space="preserve"> </w:t>
      </w:r>
      <w:r w:rsidRPr="00FB0356">
        <w:rPr>
          <w:rFonts w:ascii="Arial" w:hAnsi="Arial" w:cs="Arial"/>
          <w:sz w:val="24"/>
          <w:szCs w:val="24"/>
          <w:u w:val="single"/>
        </w:rPr>
        <w:t>de</w:t>
      </w:r>
      <w:r w:rsidRPr="00FB0356">
        <w:rPr>
          <w:rFonts w:ascii="Arial" w:eastAsia="FreeSerif" w:hAnsi="Arial" w:cs="Arial"/>
          <w:sz w:val="24"/>
          <w:szCs w:val="24"/>
          <w:u w:val="single"/>
        </w:rPr>
        <w:t xml:space="preserve"> </w:t>
      </w:r>
      <w:r w:rsidRPr="00FB0356">
        <w:rPr>
          <w:rFonts w:ascii="Arial" w:hAnsi="Arial" w:cs="Arial"/>
          <w:sz w:val="24"/>
          <w:szCs w:val="24"/>
          <w:u w:val="single"/>
        </w:rPr>
        <w:t>Anuência</w:t>
      </w:r>
      <w:r w:rsidRPr="00FB0356">
        <w:rPr>
          <w:rFonts w:ascii="Arial" w:eastAsia="FreeSerif" w:hAnsi="Arial" w:cs="Arial"/>
          <w:sz w:val="24"/>
          <w:szCs w:val="24"/>
          <w:u w:val="single"/>
        </w:rPr>
        <w:t xml:space="preserve"> dos Profissionais</w:t>
      </w:r>
      <w:r w:rsidRPr="00FB0356">
        <w:rPr>
          <w:rFonts w:ascii="Arial" w:eastAsia="FreeSerif" w:hAnsi="Arial" w:cs="Arial"/>
          <w:sz w:val="24"/>
          <w:szCs w:val="24"/>
        </w:rPr>
        <w:t xml:space="preserve"> envolvidos no projeto, </w:t>
      </w:r>
      <w:r w:rsidRPr="00FB0356">
        <w:rPr>
          <w:rFonts w:ascii="Arial" w:eastAsia="FreeSerif" w:hAnsi="Arial" w:cs="Arial"/>
          <w:sz w:val="24"/>
          <w:szCs w:val="24"/>
        </w:rPr>
        <w:lastRenderedPageBreak/>
        <w:t>conforme modelo Anexo II;</w:t>
      </w:r>
    </w:p>
    <w:p w14:paraId="6E1547D9"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3"/>
        <w:jc w:val="both"/>
        <w:rPr>
          <w:rFonts w:ascii="Arial" w:hAnsi="Arial" w:cs="Arial"/>
          <w:sz w:val="24"/>
          <w:szCs w:val="24"/>
        </w:rPr>
      </w:pPr>
      <w:r w:rsidRPr="00FB0356">
        <w:rPr>
          <w:rFonts w:ascii="Arial" w:eastAsia="FreeSerif" w:hAnsi="Arial" w:cs="Arial"/>
          <w:bCs/>
          <w:sz w:val="24"/>
          <w:szCs w:val="24"/>
        </w:rPr>
        <w:t xml:space="preserve"> Deverá ser anexada </w:t>
      </w:r>
      <w:r w:rsidRPr="00FB0356">
        <w:rPr>
          <w:rFonts w:ascii="Arial" w:hAnsi="Arial" w:cs="Arial"/>
          <w:sz w:val="24"/>
          <w:szCs w:val="24"/>
          <w:u w:val="single"/>
        </w:rPr>
        <w:t>Carta</w:t>
      </w:r>
      <w:r w:rsidRPr="00FB0356">
        <w:rPr>
          <w:rFonts w:ascii="Arial" w:eastAsia="FreeSerif" w:hAnsi="Arial" w:cs="Arial"/>
          <w:sz w:val="24"/>
          <w:szCs w:val="24"/>
          <w:u w:val="single"/>
        </w:rPr>
        <w:t xml:space="preserve"> </w:t>
      </w:r>
      <w:r w:rsidRPr="00FB0356">
        <w:rPr>
          <w:rFonts w:ascii="Arial" w:hAnsi="Arial" w:cs="Arial"/>
          <w:sz w:val="24"/>
          <w:szCs w:val="24"/>
          <w:u w:val="single"/>
        </w:rPr>
        <w:t>de</w:t>
      </w:r>
      <w:r w:rsidRPr="00FB0356">
        <w:rPr>
          <w:rFonts w:ascii="Arial" w:eastAsia="FreeSerif" w:hAnsi="Arial" w:cs="Arial"/>
          <w:sz w:val="24"/>
          <w:szCs w:val="24"/>
          <w:u w:val="single"/>
        </w:rPr>
        <w:t xml:space="preserve"> </w:t>
      </w:r>
      <w:r w:rsidRPr="00FB0356">
        <w:rPr>
          <w:rFonts w:ascii="Arial" w:hAnsi="Arial" w:cs="Arial"/>
          <w:sz w:val="24"/>
          <w:szCs w:val="24"/>
          <w:u w:val="single"/>
        </w:rPr>
        <w:t>Anuência</w:t>
      </w:r>
      <w:r w:rsidRPr="00FB0356">
        <w:rPr>
          <w:rFonts w:ascii="Arial" w:eastAsia="FreeSerif" w:hAnsi="Arial" w:cs="Arial"/>
          <w:sz w:val="24"/>
          <w:szCs w:val="24"/>
          <w:u w:val="single"/>
        </w:rPr>
        <w:t xml:space="preserve"> do Local de Execução</w:t>
      </w:r>
      <w:r w:rsidRPr="00FB0356">
        <w:rPr>
          <w:rFonts w:ascii="Arial" w:eastAsia="FreeSerif" w:hAnsi="Arial" w:cs="Arial"/>
          <w:sz w:val="24"/>
          <w:szCs w:val="24"/>
        </w:rPr>
        <w:t xml:space="preserve"> do projeto, conforme modelo Anexo III;</w:t>
      </w:r>
    </w:p>
    <w:p w14:paraId="417235CF" w14:textId="77777777" w:rsidR="00E440A9" w:rsidRPr="00FB0356" w:rsidRDefault="00E440A9" w:rsidP="009D08CA">
      <w:pPr>
        <w:pStyle w:val="PargrafodaLista"/>
        <w:numPr>
          <w:ilvl w:val="1"/>
          <w:numId w:val="4"/>
        </w:numPr>
        <w:snapToGrid w:val="0"/>
        <w:spacing w:before="120" w:after="120" w:line="360" w:lineRule="auto"/>
        <w:jc w:val="both"/>
        <w:rPr>
          <w:rFonts w:ascii="Arial" w:hAnsi="Arial" w:cs="Arial"/>
          <w:sz w:val="24"/>
          <w:szCs w:val="24"/>
        </w:rPr>
      </w:pPr>
      <w:r w:rsidRPr="00FB0356">
        <w:rPr>
          <w:rFonts w:ascii="Arial" w:hAnsi="Arial" w:cs="Arial"/>
          <w:sz w:val="24"/>
          <w:szCs w:val="24"/>
        </w:rPr>
        <w:t>Projetos</w:t>
      </w:r>
      <w:r w:rsidRPr="00FB0356">
        <w:rPr>
          <w:rFonts w:ascii="Arial" w:eastAsia="FreeSerif" w:hAnsi="Arial" w:cs="Arial"/>
          <w:sz w:val="24"/>
          <w:szCs w:val="24"/>
        </w:rPr>
        <w:t xml:space="preserve"> </w:t>
      </w:r>
      <w:r w:rsidRPr="00FB0356">
        <w:rPr>
          <w:rFonts w:ascii="Arial" w:hAnsi="Arial" w:cs="Arial"/>
          <w:sz w:val="24"/>
          <w:szCs w:val="24"/>
        </w:rPr>
        <w:t>executados</w:t>
      </w:r>
      <w:r w:rsidRPr="00FB0356">
        <w:rPr>
          <w:rFonts w:ascii="Arial" w:eastAsia="FreeSerif" w:hAnsi="Arial" w:cs="Arial"/>
          <w:sz w:val="24"/>
          <w:szCs w:val="24"/>
        </w:rPr>
        <w:t xml:space="preserve"> </w:t>
      </w:r>
      <w:r w:rsidRPr="00FB0356">
        <w:rPr>
          <w:rFonts w:ascii="Arial" w:hAnsi="Arial" w:cs="Arial"/>
          <w:sz w:val="24"/>
          <w:szCs w:val="24"/>
        </w:rPr>
        <w:t>em</w:t>
      </w:r>
      <w:r w:rsidRPr="00FB0356">
        <w:rPr>
          <w:rFonts w:ascii="Arial" w:eastAsia="FreeSerif" w:hAnsi="Arial" w:cs="Arial"/>
          <w:sz w:val="24"/>
          <w:szCs w:val="24"/>
        </w:rPr>
        <w:t xml:space="preserve"> </w:t>
      </w:r>
      <w:r w:rsidRPr="00FB0356">
        <w:rPr>
          <w:rFonts w:ascii="Arial" w:hAnsi="Arial" w:cs="Arial"/>
          <w:sz w:val="24"/>
          <w:szCs w:val="24"/>
        </w:rPr>
        <w:t>unidades</w:t>
      </w:r>
      <w:r w:rsidRPr="00FB0356">
        <w:rPr>
          <w:rFonts w:ascii="Arial" w:eastAsia="FreeSerif" w:hAnsi="Arial" w:cs="Arial"/>
          <w:sz w:val="24"/>
          <w:szCs w:val="24"/>
        </w:rPr>
        <w:t xml:space="preserve"> </w:t>
      </w:r>
      <w:r w:rsidRPr="00FB0356">
        <w:rPr>
          <w:rFonts w:ascii="Arial" w:hAnsi="Arial" w:cs="Arial"/>
          <w:sz w:val="24"/>
          <w:szCs w:val="24"/>
        </w:rPr>
        <w:t>escolares:</w:t>
      </w:r>
      <w:r w:rsidRPr="00FB0356">
        <w:rPr>
          <w:rFonts w:ascii="Arial" w:eastAsia="FreeSerif" w:hAnsi="Arial" w:cs="Arial"/>
          <w:sz w:val="24"/>
          <w:szCs w:val="24"/>
        </w:rPr>
        <w:t xml:space="preserve"> </w:t>
      </w:r>
      <w:r w:rsidRPr="00FB0356">
        <w:rPr>
          <w:rFonts w:ascii="Arial" w:hAnsi="Arial" w:cs="Arial"/>
          <w:sz w:val="24"/>
          <w:szCs w:val="24"/>
        </w:rPr>
        <w:t>deverá</w:t>
      </w:r>
      <w:r w:rsidRPr="00FB0356">
        <w:rPr>
          <w:rFonts w:ascii="Arial" w:eastAsia="FreeSerif" w:hAnsi="Arial" w:cs="Arial"/>
          <w:sz w:val="24"/>
          <w:szCs w:val="24"/>
        </w:rPr>
        <w:t xml:space="preserve"> </w:t>
      </w:r>
      <w:r w:rsidRPr="00FB0356">
        <w:rPr>
          <w:rFonts w:ascii="Arial" w:hAnsi="Arial" w:cs="Arial"/>
          <w:sz w:val="24"/>
          <w:szCs w:val="24"/>
        </w:rPr>
        <w:t>ser</w:t>
      </w:r>
      <w:r w:rsidRPr="00FB0356">
        <w:rPr>
          <w:rFonts w:ascii="Arial" w:eastAsia="FreeSerif" w:hAnsi="Arial" w:cs="Arial"/>
          <w:sz w:val="24"/>
          <w:szCs w:val="24"/>
        </w:rPr>
        <w:t xml:space="preserve"> </w:t>
      </w:r>
      <w:r w:rsidRPr="00FB0356">
        <w:rPr>
          <w:rFonts w:ascii="Arial" w:hAnsi="Arial" w:cs="Arial"/>
          <w:sz w:val="24"/>
          <w:szCs w:val="24"/>
        </w:rPr>
        <w:t>solicitada</w:t>
      </w:r>
      <w:r w:rsidRPr="00FB0356">
        <w:rPr>
          <w:rFonts w:ascii="Arial" w:eastAsia="FreeSerif" w:hAnsi="Arial" w:cs="Arial"/>
          <w:sz w:val="24"/>
          <w:szCs w:val="24"/>
        </w:rPr>
        <w:t xml:space="preserve"> </w:t>
      </w:r>
      <w:r w:rsidRPr="00FB0356">
        <w:rPr>
          <w:rFonts w:ascii="Arial" w:hAnsi="Arial" w:cs="Arial"/>
          <w:sz w:val="24"/>
          <w:szCs w:val="24"/>
        </w:rPr>
        <w:t>Carta</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Anuência</w:t>
      </w:r>
      <w:r w:rsidRPr="00FB0356">
        <w:rPr>
          <w:rFonts w:ascii="Arial" w:eastAsia="FreeSerif" w:hAnsi="Arial" w:cs="Arial"/>
          <w:sz w:val="24"/>
          <w:szCs w:val="24"/>
        </w:rPr>
        <w:t xml:space="preserve"> </w:t>
      </w:r>
      <w:r w:rsidRPr="00FB0356">
        <w:rPr>
          <w:rFonts w:ascii="Arial" w:hAnsi="Arial" w:cs="Arial"/>
          <w:sz w:val="24"/>
          <w:szCs w:val="24"/>
        </w:rPr>
        <w:t>à</w:t>
      </w:r>
      <w:r w:rsidRPr="00FB0356">
        <w:rPr>
          <w:rFonts w:ascii="Arial" w:eastAsia="FreeSerif" w:hAnsi="Arial" w:cs="Arial"/>
          <w:sz w:val="24"/>
          <w:szCs w:val="24"/>
        </w:rPr>
        <w:t xml:space="preserve"> </w:t>
      </w:r>
      <w:r w:rsidRPr="00FB0356">
        <w:rPr>
          <w:rFonts w:ascii="Arial" w:hAnsi="Arial" w:cs="Arial"/>
          <w:sz w:val="24"/>
          <w:szCs w:val="24"/>
        </w:rPr>
        <w:t>Secretaria</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Educação</w:t>
      </w:r>
      <w:r w:rsidRPr="00FB0356">
        <w:rPr>
          <w:rFonts w:ascii="Arial" w:eastAsia="FreeSerif" w:hAnsi="Arial" w:cs="Arial"/>
          <w:sz w:val="24"/>
          <w:szCs w:val="24"/>
        </w:rPr>
        <w:t xml:space="preserve"> </w:t>
      </w:r>
      <w:r w:rsidRPr="00FB0356">
        <w:rPr>
          <w:rFonts w:ascii="Arial" w:hAnsi="Arial" w:cs="Arial"/>
          <w:sz w:val="24"/>
          <w:szCs w:val="24"/>
        </w:rPr>
        <w:t>Municipal</w:t>
      </w:r>
      <w:r w:rsidRPr="00FB0356">
        <w:rPr>
          <w:rFonts w:ascii="Arial" w:eastAsia="FreeSerif" w:hAnsi="Arial" w:cs="Arial"/>
          <w:sz w:val="24"/>
          <w:szCs w:val="24"/>
        </w:rPr>
        <w:t>/</w:t>
      </w:r>
      <w:r w:rsidRPr="00FB0356">
        <w:rPr>
          <w:rFonts w:ascii="Arial" w:hAnsi="Arial" w:cs="Arial"/>
          <w:sz w:val="24"/>
          <w:szCs w:val="24"/>
        </w:rPr>
        <w:t>Estadual ou</w:t>
      </w:r>
      <w:r w:rsidRPr="00FB0356">
        <w:rPr>
          <w:rFonts w:ascii="Arial" w:eastAsia="FreeSerif" w:hAnsi="Arial" w:cs="Arial"/>
          <w:sz w:val="24"/>
          <w:szCs w:val="24"/>
        </w:rPr>
        <w:t xml:space="preserve"> </w:t>
      </w:r>
      <w:r w:rsidRPr="00FB0356">
        <w:rPr>
          <w:rFonts w:ascii="Arial" w:hAnsi="Arial" w:cs="Arial"/>
          <w:sz w:val="24"/>
          <w:szCs w:val="24"/>
        </w:rPr>
        <w:t>Instituição</w:t>
      </w:r>
      <w:r w:rsidRPr="00FB0356">
        <w:rPr>
          <w:rFonts w:ascii="Arial" w:eastAsia="FreeSerif" w:hAnsi="Arial" w:cs="Arial"/>
          <w:sz w:val="24"/>
          <w:szCs w:val="24"/>
        </w:rPr>
        <w:t xml:space="preserve"> </w:t>
      </w:r>
      <w:r w:rsidRPr="00FB0356">
        <w:rPr>
          <w:rFonts w:ascii="Arial" w:hAnsi="Arial" w:cs="Arial"/>
          <w:sz w:val="24"/>
          <w:szCs w:val="24"/>
        </w:rPr>
        <w:t>Privada, devidamente assinada e carimbada;</w:t>
      </w:r>
    </w:p>
    <w:p w14:paraId="55872848" w14:textId="77777777" w:rsidR="00E440A9" w:rsidRPr="00FB0356" w:rsidRDefault="00E440A9" w:rsidP="009D08CA">
      <w:pPr>
        <w:pStyle w:val="PargrafodaLista"/>
        <w:numPr>
          <w:ilvl w:val="1"/>
          <w:numId w:val="4"/>
        </w:numPr>
        <w:snapToGrid w:val="0"/>
        <w:spacing w:before="120" w:after="120" w:line="360" w:lineRule="auto"/>
        <w:jc w:val="both"/>
        <w:rPr>
          <w:rFonts w:ascii="Arial" w:hAnsi="Arial" w:cs="Arial"/>
          <w:sz w:val="24"/>
          <w:szCs w:val="24"/>
        </w:rPr>
      </w:pPr>
      <w:r w:rsidRPr="00FB0356">
        <w:rPr>
          <w:rFonts w:ascii="Arial" w:hAnsi="Arial" w:cs="Arial"/>
          <w:b/>
          <w:bCs/>
          <w:sz w:val="24"/>
          <w:szCs w:val="24"/>
        </w:rPr>
        <w:t xml:space="preserve"> </w:t>
      </w:r>
      <w:r w:rsidRPr="00FB0356">
        <w:rPr>
          <w:rFonts w:ascii="Arial" w:hAnsi="Arial" w:cs="Arial"/>
          <w:bCs/>
          <w:sz w:val="24"/>
          <w:szCs w:val="24"/>
        </w:rPr>
        <w:t xml:space="preserve">Nos demais casos, </w:t>
      </w:r>
      <w:r w:rsidRPr="00FB0356">
        <w:rPr>
          <w:rFonts w:ascii="Arial" w:eastAsia="FreeSerif" w:hAnsi="Arial" w:cs="Arial"/>
          <w:color w:val="000000" w:themeColor="text1"/>
          <w:sz w:val="24"/>
          <w:szCs w:val="24"/>
        </w:rPr>
        <w:t>solicitar ao</w:t>
      </w:r>
      <w:r w:rsidRPr="00FB0356">
        <w:rPr>
          <w:rFonts w:ascii="Arial" w:hAnsi="Arial" w:cs="Arial"/>
          <w:bCs/>
          <w:color w:val="000000" w:themeColor="text1"/>
          <w:sz w:val="24"/>
          <w:szCs w:val="24"/>
        </w:rPr>
        <w:t xml:space="preserve"> </w:t>
      </w:r>
      <w:r w:rsidRPr="00FB0356">
        <w:rPr>
          <w:rFonts w:ascii="Arial" w:hAnsi="Arial" w:cs="Arial"/>
          <w:bCs/>
          <w:sz w:val="24"/>
          <w:szCs w:val="24"/>
        </w:rPr>
        <w:t>órgão/instituição onde o projeto será realizado</w:t>
      </w:r>
      <w:r w:rsidRPr="00FB0356">
        <w:rPr>
          <w:rFonts w:ascii="Arial" w:hAnsi="Arial" w:cs="Arial"/>
          <w:sz w:val="24"/>
          <w:szCs w:val="24"/>
        </w:rPr>
        <w:t>, devidamente assinada e carimbada;</w:t>
      </w:r>
    </w:p>
    <w:p w14:paraId="3D212314"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color w:val="000000"/>
          <w:sz w:val="24"/>
          <w:szCs w:val="24"/>
        </w:rPr>
        <w:t>Para projetos que têm por finalidade a realização de oficinas/</w:t>
      </w:r>
      <w:r w:rsidRPr="00FB0356">
        <w:rPr>
          <w:rFonts w:ascii="Arial" w:hAnsi="Arial" w:cs="Arial"/>
          <w:i/>
          <w:iCs/>
          <w:color w:val="000000"/>
          <w:sz w:val="24"/>
          <w:szCs w:val="24"/>
        </w:rPr>
        <w:t xml:space="preserve">workshops </w:t>
      </w:r>
      <w:r w:rsidRPr="00FB0356">
        <w:rPr>
          <w:rFonts w:ascii="Arial" w:hAnsi="Arial" w:cs="Arial"/>
          <w:color w:val="000000"/>
          <w:sz w:val="24"/>
          <w:szCs w:val="24"/>
        </w:rPr>
        <w:t>ou a serem executados em escolas</w:t>
      </w:r>
      <w:r w:rsidRPr="00FB0356">
        <w:rPr>
          <w:rFonts w:ascii="Arial" w:hAnsi="Arial" w:cs="Arial"/>
          <w:sz w:val="24"/>
          <w:szCs w:val="24"/>
        </w:rPr>
        <w:t xml:space="preserve"> deverá, </w:t>
      </w:r>
      <w:r w:rsidRPr="00FB0356">
        <w:rPr>
          <w:rFonts w:ascii="Arial" w:hAnsi="Arial" w:cs="Arial"/>
          <w:sz w:val="24"/>
          <w:szCs w:val="24"/>
          <w:u w:val="single"/>
        </w:rPr>
        <w:t>obrigatoriamente</w:t>
      </w:r>
      <w:r w:rsidRPr="00FB0356">
        <w:rPr>
          <w:rFonts w:ascii="Arial" w:hAnsi="Arial" w:cs="Arial"/>
          <w:sz w:val="24"/>
          <w:szCs w:val="24"/>
        </w:rPr>
        <w:t xml:space="preserve">, ser anexado </w:t>
      </w:r>
      <w:r w:rsidRPr="00FB0356">
        <w:rPr>
          <w:rFonts w:ascii="Arial" w:hAnsi="Arial" w:cs="Arial"/>
          <w:color w:val="000000"/>
          <w:sz w:val="24"/>
          <w:szCs w:val="24"/>
        </w:rPr>
        <w:t>Plano de Trabalho, contendo a metodologia a ser aplicada;</w:t>
      </w:r>
    </w:p>
    <w:p w14:paraId="3B4B96B3"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 xml:space="preserve">É </w:t>
      </w:r>
      <w:r w:rsidRPr="00FB0356">
        <w:rPr>
          <w:rFonts w:ascii="Arial" w:hAnsi="Arial" w:cs="Arial"/>
          <w:sz w:val="24"/>
          <w:szCs w:val="24"/>
          <w:u w:val="single"/>
        </w:rPr>
        <w:t>obrigatória</w:t>
      </w:r>
      <w:r w:rsidRPr="00FB0356">
        <w:rPr>
          <w:rFonts w:ascii="Arial" w:hAnsi="Arial" w:cs="Arial"/>
          <w:sz w:val="24"/>
          <w:szCs w:val="24"/>
        </w:rPr>
        <w:t xml:space="preserve"> a apresentação dos documentos específicos relacionados à categoria e/ou tipologia de projeto cultural, conforme cláusula terceira deste Edital.</w:t>
      </w:r>
    </w:p>
    <w:p w14:paraId="5DE12219"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O projeto deverá contemplar medidas de acessibilidade, em conformidade com a cláusula décima primeira deste Edital;</w:t>
      </w:r>
    </w:p>
    <w:p w14:paraId="20E60774"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O projeto deverá oferecer contrapartida sociocultural, em conformidade com a cláusula décima segunda deste Edital;</w:t>
      </w:r>
    </w:p>
    <w:p w14:paraId="33B8B5F9"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 xml:space="preserve">As despesas com divulgação de todos os serviços e/ou materiais produzidos para o projeto não poderão exceder a </w:t>
      </w:r>
      <w:r w:rsidRPr="00FB0356">
        <w:rPr>
          <w:rFonts w:ascii="Arial" w:hAnsi="Arial" w:cs="Arial"/>
          <w:sz w:val="24"/>
          <w:szCs w:val="24"/>
          <w:u w:val="single"/>
        </w:rPr>
        <w:t>10%</w:t>
      </w:r>
      <w:r w:rsidRPr="00FB0356">
        <w:rPr>
          <w:rFonts w:ascii="Arial" w:hAnsi="Arial" w:cs="Arial"/>
          <w:sz w:val="24"/>
          <w:szCs w:val="24"/>
        </w:rPr>
        <w:t xml:space="preserve"> </w:t>
      </w:r>
      <w:r w:rsidRPr="00FB0356">
        <w:rPr>
          <w:rFonts w:ascii="Arial" w:hAnsi="Arial" w:cs="Arial"/>
          <w:color w:val="000000" w:themeColor="text1"/>
          <w:sz w:val="24"/>
          <w:szCs w:val="24"/>
        </w:rPr>
        <w:t xml:space="preserve">(dez por cento) </w:t>
      </w:r>
      <w:r w:rsidRPr="00FB0356">
        <w:rPr>
          <w:rFonts w:ascii="Arial" w:hAnsi="Arial" w:cs="Arial"/>
          <w:sz w:val="24"/>
          <w:szCs w:val="24"/>
        </w:rPr>
        <w:t>do valor total do projeto;</w:t>
      </w:r>
    </w:p>
    <w:p w14:paraId="5029DA36" w14:textId="1891F1F4" w:rsidR="00E440A9" w:rsidRPr="00960D19"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color w:val="FF0000"/>
          <w:sz w:val="24"/>
          <w:szCs w:val="24"/>
        </w:rPr>
      </w:pPr>
      <w:r w:rsidRPr="00FB0356">
        <w:rPr>
          <w:rFonts w:ascii="Arial" w:hAnsi="Arial" w:cs="Arial"/>
          <w:sz w:val="24"/>
          <w:szCs w:val="24"/>
        </w:rPr>
        <w:t xml:space="preserve">É </w:t>
      </w:r>
      <w:r w:rsidRPr="00FB0356">
        <w:rPr>
          <w:rFonts w:ascii="Arial" w:hAnsi="Arial" w:cs="Arial"/>
          <w:b/>
          <w:bCs/>
          <w:sz w:val="24"/>
          <w:szCs w:val="24"/>
          <w:u w:val="single"/>
        </w:rPr>
        <w:t>obrigatória</w:t>
      </w:r>
      <w:r w:rsidRPr="00FB0356">
        <w:rPr>
          <w:rFonts w:ascii="Arial" w:hAnsi="Arial" w:cs="Arial"/>
          <w:sz w:val="24"/>
          <w:szCs w:val="24"/>
        </w:rPr>
        <w:t xml:space="preserve"> a inserção das logomarcas do Governo Federal | Ministério da Cultura –</w:t>
      </w:r>
      <w:r>
        <w:rPr>
          <w:rFonts w:ascii="Arial" w:hAnsi="Arial" w:cs="Arial"/>
          <w:sz w:val="24"/>
          <w:szCs w:val="24"/>
        </w:rPr>
        <w:t xml:space="preserve"> MinC e do Município de São Pedro de Alcântara </w:t>
      </w:r>
      <w:r w:rsidRPr="00FB0356">
        <w:rPr>
          <w:rFonts w:ascii="Arial" w:hAnsi="Arial" w:cs="Arial"/>
          <w:sz w:val="24"/>
          <w:szCs w:val="24"/>
        </w:rPr>
        <w:t xml:space="preserve">nos materiais de divulgação como </w:t>
      </w:r>
      <w:r w:rsidRPr="00FB0356">
        <w:rPr>
          <w:rFonts w:ascii="Arial" w:hAnsi="Arial" w:cs="Arial"/>
          <w:color w:val="000000" w:themeColor="text1"/>
          <w:sz w:val="24"/>
          <w:szCs w:val="24"/>
        </w:rPr>
        <w:t xml:space="preserve">apoiadores </w:t>
      </w:r>
      <w:r w:rsidRPr="00FB0356">
        <w:rPr>
          <w:rFonts w:ascii="Arial" w:hAnsi="Arial" w:cs="Arial"/>
          <w:sz w:val="24"/>
          <w:szCs w:val="24"/>
        </w:rPr>
        <w:t>do projeto, bem como a menção do apoio recebido em entrevista</w:t>
      </w:r>
      <w:r>
        <w:rPr>
          <w:rFonts w:ascii="Arial" w:hAnsi="Arial" w:cs="Arial"/>
          <w:sz w:val="24"/>
          <w:szCs w:val="24"/>
        </w:rPr>
        <w:t>s e outros meios de comunicação.</w:t>
      </w:r>
      <w:r w:rsidRPr="00FB0356">
        <w:rPr>
          <w:rFonts w:ascii="Arial" w:hAnsi="Arial" w:cs="Arial"/>
          <w:sz w:val="24"/>
          <w:szCs w:val="24"/>
        </w:rPr>
        <w:t xml:space="preserve"> </w:t>
      </w:r>
    </w:p>
    <w:p w14:paraId="70A531C4"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bCs/>
          <w:sz w:val="24"/>
          <w:szCs w:val="24"/>
        </w:rPr>
        <w:t>No</w:t>
      </w:r>
      <w:r w:rsidRPr="00FB0356">
        <w:rPr>
          <w:rFonts w:ascii="Arial" w:eastAsia="FreeSerif" w:hAnsi="Arial" w:cs="Arial"/>
          <w:sz w:val="24"/>
          <w:szCs w:val="24"/>
        </w:rPr>
        <w:t xml:space="preserve"> </w:t>
      </w:r>
      <w:r w:rsidRPr="00FB0356">
        <w:rPr>
          <w:rFonts w:ascii="Arial" w:hAnsi="Arial" w:cs="Arial"/>
          <w:sz w:val="24"/>
          <w:szCs w:val="24"/>
        </w:rPr>
        <w:t>caso</w:t>
      </w:r>
      <w:r w:rsidRPr="00FB0356">
        <w:rPr>
          <w:rFonts w:ascii="Arial" w:eastAsia="FreeSerif" w:hAnsi="Arial" w:cs="Arial"/>
          <w:sz w:val="24"/>
          <w:szCs w:val="24"/>
        </w:rPr>
        <w:t xml:space="preserve"> </w:t>
      </w:r>
      <w:r w:rsidRPr="00FB0356">
        <w:rPr>
          <w:rFonts w:ascii="Arial" w:hAnsi="Arial" w:cs="Arial"/>
          <w:sz w:val="24"/>
          <w:szCs w:val="24"/>
        </w:rPr>
        <w:t>do</w:t>
      </w:r>
      <w:r w:rsidRPr="00FB0356">
        <w:rPr>
          <w:rFonts w:ascii="Arial" w:eastAsia="FreeSerif" w:hAnsi="Arial" w:cs="Arial"/>
          <w:sz w:val="24"/>
          <w:szCs w:val="24"/>
        </w:rPr>
        <w:t xml:space="preserve"> </w:t>
      </w:r>
      <w:r w:rsidRPr="00FB0356">
        <w:rPr>
          <w:rFonts w:ascii="Arial" w:hAnsi="Arial" w:cs="Arial"/>
          <w:color w:val="000000" w:themeColor="text1"/>
          <w:sz w:val="24"/>
          <w:szCs w:val="24"/>
        </w:rPr>
        <w:t>projeto</w:t>
      </w:r>
      <w:r w:rsidRPr="00FB0356">
        <w:rPr>
          <w:rFonts w:ascii="Arial" w:eastAsia="FreeSerif" w:hAnsi="Arial" w:cs="Arial"/>
          <w:color w:val="000000" w:themeColor="text1"/>
          <w:sz w:val="24"/>
          <w:szCs w:val="24"/>
        </w:rPr>
        <w:t xml:space="preserve"> implicar a </w:t>
      </w:r>
      <w:r w:rsidRPr="00FB0356">
        <w:rPr>
          <w:rFonts w:ascii="Arial" w:hAnsi="Arial" w:cs="Arial"/>
          <w:sz w:val="24"/>
          <w:szCs w:val="24"/>
        </w:rPr>
        <w:t>cessão</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Direitos</w:t>
      </w:r>
      <w:r w:rsidRPr="00FB0356">
        <w:rPr>
          <w:rFonts w:ascii="Arial" w:eastAsia="FreeSerif" w:hAnsi="Arial" w:cs="Arial"/>
          <w:sz w:val="24"/>
          <w:szCs w:val="24"/>
        </w:rPr>
        <w:t xml:space="preserve"> </w:t>
      </w:r>
      <w:r w:rsidRPr="00FB0356">
        <w:rPr>
          <w:rFonts w:ascii="Arial" w:hAnsi="Arial" w:cs="Arial"/>
          <w:sz w:val="24"/>
          <w:szCs w:val="24"/>
        </w:rPr>
        <w:t>Autorais,</w:t>
      </w:r>
      <w:r w:rsidRPr="00FB0356">
        <w:rPr>
          <w:rFonts w:ascii="Arial" w:eastAsia="FreeSerif" w:hAnsi="Arial" w:cs="Arial"/>
          <w:sz w:val="24"/>
          <w:szCs w:val="24"/>
        </w:rPr>
        <w:t xml:space="preserve"> </w:t>
      </w:r>
      <w:r w:rsidRPr="00FB0356">
        <w:rPr>
          <w:rFonts w:ascii="Arial" w:hAnsi="Arial" w:cs="Arial"/>
          <w:sz w:val="24"/>
          <w:szCs w:val="24"/>
        </w:rPr>
        <w:t>deverá</w:t>
      </w:r>
      <w:r w:rsidRPr="00FB0356">
        <w:rPr>
          <w:rFonts w:ascii="Arial" w:eastAsia="FreeSerif" w:hAnsi="Arial" w:cs="Arial"/>
          <w:sz w:val="24"/>
          <w:szCs w:val="24"/>
        </w:rPr>
        <w:t xml:space="preserve"> </w:t>
      </w:r>
      <w:r w:rsidRPr="00FB0356">
        <w:rPr>
          <w:rFonts w:ascii="Arial" w:hAnsi="Arial" w:cs="Arial"/>
          <w:sz w:val="24"/>
          <w:szCs w:val="24"/>
        </w:rPr>
        <w:t>ser</w:t>
      </w:r>
      <w:r w:rsidRPr="00FB0356">
        <w:rPr>
          <w:rFonts w:ascii="Arial" w:eastAsia="FreeSerif" w:hAnsi="Arial" w:cs="Arial"/>
          <w:sz w:val="24"/>
          <w:szCs w:val="24"/>
        </w:rPr>
        <w:t xml:space="preserve"> </w:t>
      </w:r>
      <w:r w:rsidRPr="00FB0356">
        <w:rPr>
          <w:rFonts w:ascii="Arial" w:hAnsi="Arial" w:cs="Arial"/>
          <w:sz w:val="24"/>
          <w:szCs w:val="24"/>
        </w:rPr>
        <w:t>anexada</w:t>
      </w:r>
      <w:r w:rsidRPr="00FB0356">
        <w:rPr>
          <w:rFonts w:ascii="Arial" w:eastAsia="FreeSerif" w:hAnsi="Arial" w:cs="Arial"/>
          <w:sz w:val="24"/>
          <w:szCs w:val="24"/>
        </w:rPr>
        <w:t xml:space="preserve"> </w:t>
      </w:r>
      <w:r w:rsidRPr="00FB0356">
        <w:rPr>
          <w:rFonts w:ascii="Arial" w:hAnsi="Arial" w:cs="Arial"/>
          <w:sz w:val="24"/>
          <w:szCs w:val="24"/>
        </w:rPr>
        <w:t>a</w:t>
      </w:r>
      <w:r w:rsidRPr="00FB0356">
        <w:rPr>
          <w:rFonts w:ascii="Arial" w:eastAsia="FreeSerif" w:hAnsi="Arial" w:cs="Arial"/>
          <w:sz w:val="24"/>
          <w:szCs w:val="24"/>
        </w:rPr>
        <w:t xml:space="preserve"> </w:t>
      </w:r>
      <w:r w:rsidRPr="00FB0356">
        <w:rPr>
          <w:rFonts w:ascii="Arial" w:hAnsi="Arial" w:cs="Arial"/>
          <w:sz w:val="24"/>
          <w:szCs w:val="24"/>
        </w:rPr>
        <w:t>declaração</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quem</w:t>
      </w:r>
      <w:r w:rsidRPr="00FB0356">
        <w:rPr>
          <w:rFonts w:ascii="Arial" w:eastAsia="FreeSerif" w:hAnsi="Arial" w:cs="Arial"/>
          <w:sz w:val="24"/>
          <w:szCs w:val="24"/>
        </w:rPr>
        <w:t xml:space="preserve"> </w:t>
      </w:r>
      <w:r w:rsidRPr="00FB0356">
        <w:rPr>
          <w:rFonts w:ascii="Arial" w:hAnsi="Arial" w:cs="Arial"/>
          <w:sz w:val="24"/>
          <w:szCs w:val="24"/>
        </w:rPr>
        <w:t>detenha</w:t>
      </w:r>
      <w:r w:rsidRPr="00FB0356">
        <w:rPr>
          <w:rFonts w:ascii="Arial" w:eastAsia="FreeSerif" w:hAnsi="Arial" w:cs="Arial"/>
          <w:sz w:val="24"/>
          <w:szCs w:val="24"/>
        </w:rPr>
        <w:t xml:space="preserve"> </w:t>
      </w:r>
      <w:r w:rsidRPr="00FB0356">
        <w:rPr>
          <w:rFonts w:ascii="Arial" w:hAnsi="Arial" w:cs="Arial"/>
          <w:sz w:val="24"/>
          <w:szCs w:val="24"/>
        </w:rPr>
        <w:t>tais</w:t>
      </w:r>
      <w:r w:rsidRPr="00FB0356">
        <w:rPr>
          <w:rFonts w:ascii="Arial" w:eastAsia="FreeSerif" w:hAnsi="Arial" w:cs="Arial"/>
          <w:sz w:val="24"/>
          <w:szCs w:val="24"/>
        </w:rPr>
        <w:t xml:space="preserve"> </w:t>
      </w:r>
      <w:r w:rsidRPr="00FB0356">
        <w:rPr>
          <w:rFonts w:ascii="Arial" w:hAnsi="Arial" w:cs="Arial"/>
          <w:sz w:val="24"/>
          <w:szCs w:val="24"/>
        </w:rPr>
        <w:t>direitos,</w:t>
      </w:r>
      <w:r w:rsidRPr="00FB0356">
        <w:rPr>
          <w:rFonts w:ascii="Arial" w:eastAsia="FreeSerif" w:hAnsi="Arial" w:cs="Arial"/>
          <w:sz w:val="24"/>
          <w:szCs w:val="24"/>
        </w:rPr>
        <w:t xml:space="preserve"> </w:t>
      </w:r>
      <w:r w:rsidRPr="00FB0356">
        <w:rPr>
          <w:rFonts w:ascii="Arial" w:hAnsi="Arial" w:cs="Arial"/>
          <w:sz w:val="24"/>
          <w:szCs w:val="24"/>
        </w:rPr>
        <w:t>constando,</w:t>
      </w:r>
      <w:r w:rsidRPr="00FB0356">
        <w:rPr>
          <w:rFonts w:ascii="Arial" w:eastAsia="FreeSerif" w:hAnsi="Arial" w:cs="Arial"/>
          <w:sz w:val="24"/>
          <w:szCs w:val="24"/>
        </w:rPr>
        <w:t xml:space="preserve"> </w:t>
      </w:r>
      <w:r w:rsidRPr="00FB0356">
        <w:rPr>
          <w:rFonts w:ascii="Arial" w:hAnsi="Arial" w:cs="Arial"/>
          <w:sz w:val="24"/>
          <w:szCs w:val="24"/>
        </w:rPr>
        <w:t>no</w:t>
      </w:r>
      <w:r w:rsidRPr="00FB0356">
        <w:rPr>
          <w:rFonts w:ascii="Arial" w:eastAsia="FreeSerif" w:hAnsi="Arial" w:cs="Arial"/>
          <w:sz w:val="24"/>
          <w:szCs w:val="24"/>
        </w:rPr>
        <w:t xml:space="preserve"> </w:t>
      </w:r>
      <w:r w:rsidRPr="00FB0356">
        <w:rPr>
          <w:rFonts w:ascii="Arial" w:hAnsi="Arial" w:cs="Arial"/>
          <w:sz w:val="24"/>
          <w:szCs w:val="24"/>
        </w:rPr>
        <w:t>orçamento,</w:t>
      </w:r>
      <w:r w:rsidRPr="00FB0356">
        <w:rPr>
          <w:rFonts w:ascii="Arial" w:eastAsia="FreeSerif" w:hAnsi="Arial" w:cs="Arial"/>
          <w:sz w:val="24"/>
          <w:szCs w:val="24"/>
        </w:rPr>
        <w:t xml:space="preserve"> </w:t>
      </w:r>
      <w:r w:rsidRPr="00FB0356">
        <w:rPr>
          <w:rFonts w:ascii="Arial" w:hAnsi="Arial" w:cs="Arial"/>
          <w:sz w:val="24"/>
          <w:szCs w:val="24"/>
        </w:rPr>
        <w:t>previsão</w:t>
      </w:r>
      <w:r w:rsidRPr="00FB0356">
        <w:rPr>
          <w:rFonts w:ascii="Arial" w:eastAsia="FreeSerif" w:hAnsi="Arial" w:cs="Arial"/>
          <w:sz w:val="24"/>
          <w:szCs w:val="24"/>
        </w:rPr>
        <w:t xml:space="preserve"> </w:t>
      </w:r>
      <w:r w:rsidRPr="00FB0356">
        <w:rPr>
          <w:rFonts w:ascii="Arial" w:hAnsi="Arial" w:cs="Arial"/>
          <w:sz w:val="24"/>
          <w:szCs w:val="24"/>
        </w:rPr>
        <w:lastRenderedPageBreak/>
        <w:t>para</w:t>
      </w:r>
      <w:r w:rsidRPr="00FB0356">
        <w:rPr>
          <w:rFonts w:ascii="Arial" w:eastAsia="FreeSerif" w:hAnsi="Arial" w:cs="Arial"/>
          <w:sz w:val="24"/>
          <w:szCs w:val="24"/>
        </w:rPr>
        <w:t xml:space="preserve"> </w:t>
      </w:r>
      <w:r w:rsidRPr="00FB0356">
        <w:rPr>
          <w:rFonts w:ascii="Arial" w:hAnsi="Arial" w:cs="Arial"/>
          <w:sz w:val="24"/>
          <w:szCs w:val="24"/>
        </w:rPr>
        <w:t>seu</w:t>
      </w:r>
      <w:r w:rsidRPr="00FB0356">
        <w:rPr>
          <w:rFonts w:ascii="Arial" w:eastAsia="FreeSerif" w:hAnsi="Arial" w:cs="Arial"/>
          <w:sz w:val="24"/>
          <w:szCs w:val="24"/>
        </w:rPr>
        <w:t xml:space="preserve"> </w:t>
      </w:r>
      <w:r w:rsidRPr="00FB0356">
        <w:rPr>
          <w:rFonts w:ascii="Arial" w:hAnsi="Arial" w:cs="Arial"/>
          <w:sz w:val="24"/>
          <w:szCs w:val="24"/>
        </w:rPr>
        <w:t>pagamento,</w:t>
      </w:r>
      <w:r w:rsidRPr="00FB0356">
        <w:rPr>
          <w:rFonts w:ascii="Arial" w:eastAsia="FreeSerif" w:hAnsi="Arial" w:cs="Arial"/>
          <w:sz w:val="24"/>
          <w:szCs w:val="24"/>
        </w:rPr>
        <w:t xml:space="preserve"> </w:t>
      </w:r>
      <w:r w:rsidRPr="00FB0356">
        <w:rPr>
          <w:rFonts w:ascii="Arial" w:hAnsi="Arial" w:cs="Arial"/>
          <w:sz w:val="24"/>
          <w:szCs w:val="24"/>
        </w:rPr>
        <w:t>quando</w:t>
      </w:r>
      <w:r w:rsidRPr="00FB0356">
        <w:rPr>
          <w:rFonts w:ascii="Arial" w:eastAsia="FreeSerif" w:hAnsi="Arial" w:cs="Arial"/>
          <w:sz w:val="24"/>
          <w:szCs w:val="24"/>
        </w:rPr>
        <w:t xml:space="preserve"> </w:t>
      </w:r>
      <w:r w:rsidRPr="00FB0356">
        <w:rPr>
          <w:rFonts w:ascii="Arial" w:hAnsi="Arial" w:cs="Arial"/>
          <w:sz w:val="24"/>
          <w:szCs w:val="24"/>
        </w:rPr>
        <w:t>for</w:t>
      </w:r>
      <w:r w:rsidRPr="00FB0356">
        <w:rPr>
          <w:rFonts w:ascii="Arial" w:eastAsia="FreeSerif" w:hAnsi="Arial" w:cs="Arial"/>
          <w:sz w:val="24"/>
          <w:szCs w:val="24"/>
        </w:rPr>
        <w:t xml:space="preserve"> </w:t>
      </w:r>
      <w:r w:rsidRPr="00FB0356">
        <w:rPr>
          <w:rFonts w:ascii="Arial" w:hAnsi="Arial" w:cs="Arial"/>
          <w:sz w:val="24"/>
          <w:szCs w:val="24"/>
        </w:rPr>
        <w:t>o</w:t>
      </w:r>
      <w:r w:rsidRPr="00FB0356">
        <w:rPr>
          <w:rFonts w:ascii="Arial" w:eastAsia="FreeSerif" w:hAnsi="Arial" w:cs="Arial"/>
          <w:sz w:val="24"/>
          <w:szCs w:val="24"/>
        </w:rPr>
        <w:t xml:space="preserve"> </w:t>
      </w:r>
      <w:r w:rsidRPr="00FB0356">
        <w:rPr>
          <w:rFonts w:ascii="Arial" w:hAnsi="Arial" w:cs="Arial"/>
          <w:sz w:val="24"/>
          <w:szCs w:val="24"/>
        </w:rPr>
        <w:t>caso;</w:t>
      </w:r>
    </w:p>
    <w:p w14:paraId="0C73187A" w14:textId="77777777" w:rsidR="00E440A9" w:rsidRPr="00FB0356" w:rsidRDefault="00E440A9" w:rsidP="009D08CA">
      <w:pPr>
        <w:pStyle w:val="PargrafodaLista"/>
        <w:numPr>
          <w:ilvl w:val="0"/>
          <w:numId w:val="33"/>
        </w:numPr>
        <w:tabs>
          <w:tab w:val="num" w:pos="1036"/>
        </w:tabs>
        <w:snapToGrid w:val="0"/>
        <w:spacing w:line="360" w:lineRule="auto"/>
        <w:ind w:left="923" w:hanging="437"/>
        <w:jc w:val="both"/>
        <w:rPr>
          <w:rFonts w:ascii="Arial" w:hAnsi="Arial" w:cs="Arial"/>
          <w:sz w:val="24"/>
          <w:szCs w:val="24"/>
        </w:rPr>
      </w:pPr>
      <w:r w:rsidRPr="00FB0356">
        <w:rPr>
          <w:rFonts w:ascii="Arial" w:hAnsi="Arial" w:cs="Arial"/>
          <w:sz w:val="24"/>
          <w:szCs w:val="24"/>
        </w:rPr>
        <w:t>O</w:t>
      </w:r>
      <w:r w:rsidRPr="00FB0356">
        <w:rPr>
          <w:rFonts w:ascii="Arial" w:eastAsia="FreeSerif" w:hAnsi="Arial" w:cs="Arial"/>
          <w:sz w:val="24"/>
          <w:szCs w:val="24"/>
        </w:rPr>
        <w:t xml:space="preserve"> </w:t>
      </w:r>
      <w:r w:rsidRPr="00FB0356">
        <w:rPr>
          <w:rFonts w:ascii="Arial" w:hAnsi="Arial" w:cs="Arial"/>
          <w:sz w:val="24"/>
          <w:szCs w:val="24"/>
        </w:rPr>
        <w:t>Formulário Padrão de Inscrição do Projeto Cultural e</w:t>
      </w:r>
      <w:r w:rsidRPr="00FB0356">
        <w:rPr>
          <w:rFonts w:ascii="Arial" w:eastAsia="FreeSerif" w:hAnsi="Arial" w:cs="Arial"/>
          <w:b/>
          <w:bCs/>
          <w:sz w:val="24"/>
          <w:szCs w:val="24"/>
        </w:rPr>
        <w:t xml:space="preserve"> </w:t>
      </w:r>
      <w:r w:rsidRPr="00FB0356">
        <w:rPr>
          <w:rFonts w:ascii="Arial" w:hAnsi="Arial" w:cs="Arial"/>
          <w:sz w:val="24"/>
          <w:szCs w:val="24"/>
        </w:rPr>
        <w:t>os</w:t>
      </w:r>
      <w:r w:rsidRPr="00FB0356">
        <w:rPr>
          <w:rFonts w:ascii="Arial" w:eastAsia="FreeSerif" w:hAnsi="Arial" w:cs="Arial"/>
          <w:sz w:val="24"/>
          <w:szCs w:val="24"/>
        </w:rPr>
        <w:t xml:space="preserve"> </w:t>
      </w:r>
      <w:r w:rsidRPr="00FB0356">
        <w:rPr>
          <w:rFonts w:ascii="Arial" w:hAnsi="Arial" w:cs="Arial"/>
          <w:sz w:val="24"/>
          <w:szCs w:val="24"/>
        </w:rPr>
        <w:t>demais documentos exigidos neste Edital,</w:t>
      </w:r>
      <w:r w:rsidRPr="00FB0356">
        <w:rPr>
          <w:rFonts w:ascii="Arial" w:eastAsia="FreeSerif" w:hAnsi="Arial" w:cs="Arial"/>
          <w:sz w:val="24"/>
          <w:szCs w:val="24"/>
        </w:rPr>
        <w:t xml:space="preserve"> </w:t>
      </w:r>
      <w:r w:rsidRPr="00FB0356">
        <w:rPr>
          <w:rFonts w:ascii="Arial" w:hAnsi="Arial" w:cs="Arial"/>
          <w:b/>
          <w:bCs/>
          <w:sz w:val="24"/>
          <w:szCs w:val="24"/>
          <w:u w:val="single"/>
        </w:rPr>
        <w:t>NÃO</w:t>
      </w:r>
      <w:r w:rsidRPr="00FB0356">
        <w:rPr>
          <w:rFonts w:ascii="Arial" w:eastAsia="FreeSerif" w:hAnsi="Arial" w:cs="Arial"/>
          <w:sz w:val="24"/>
          <w:szCs w:val="24"/>
        </w:rPr>
        <w:t xml:space="preserve"> </w:t>
      </w:r>
      <w:r w:rsidRPr="00FB0356">
        <w:rPr>
          <w:rFonts w:ascii="Arial" w:hAnsi="Arial" w:cs="Arial"/>
          <w:sz w:val="24"/>
          <w:szCs w:val="24"/>
        </w:rPr>
        <w:t>poderão</w:t>
      </w:r>
      <w:r w:rsidRPr="00FB0356">
        <w:rPr>
          <w:rFonts w:ascii="Arial" w:hAnsi="Arial" w:cs="Arial"/>
          <w:color w:val="FF0000"/>
          <w:sz w:val="24"/>
          <w:szCs w:val="24"/>
        </w:rPr>
        <w:t xml:space="preserve"> </w:t>
      </w:r>
      <w:r w:rsidRPr="00FB0356">
        <w:rPr>
          <w:rFonts w:ascii="Arial" w:hAnsi="Arial" w:cs="Arial"/>
          <w:sz w:val="24"/>
          <w:szCs w:val="24"/>
        </w:rPr>
        <w:t>ser apresentados</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forma</w:t>
      </w:r>
      <w:r w:rsidRPr="00FB0356">
        <w:rPr>
          <w:rFonts w:ascii="Arial" w:eastAsia="FreeSerif" w:hAnsi="Arial" w:cs="Arial"/>
          <w:sz w:val="24"/>
          <w:szCs w:val="24"/>
        </w:rPr>
        <w:t xml:space="preserve"> </w:t>
      </w:r>
      <w:r w:rsidRPr="00FB0356">
        <w:rPr>
          <w:rFonts w:ascii="Arial" w:hAnsi="Arial" w:cs="Arial"/>
          <w:sz w:val="24"/>
          <w:szCs w:val="24"/>
        </w:rPr>
        <w:t xml:space="preserve">manuscrita; </w:t>
      </w:r>
      <w:r w:rsidRPr="00FB0356">
        <w:rPr>
          <w:rFonts w:ascii="Arial" w:hAnsi="Arial" w:cs="Arial"/>
          <w:color w:val="00B0F0"/>
          <w:sz w:val="24"/>
          <w:szCs w:val="24"/>
        </w:rPr>
        <w:t xml:space="preserve"> </w:t>
      </w:r>
    </w:p>
    <w:p w14:paraId="367EC5EE" w14:textId="77777777" w:rsidR="00E440A9" w:rsidRPr="00F77A30" w:rsidRDefault="00E440A9" w:rsidP="009D08CA">
      <w:pPr>
        <w:pStyle w:val="Contedodetabela"/>
        <w:numPr>
          <w:ilvl w:val="0"/>
          <w:numId w:val="33"/>
        </w:numPr>
        <w:tabs>
          <w:tab w:val="num" w:pos="1036"/>
        </w:tabs>
        <w:snapToGrid w:val="0"/>
        <w:spacing w:line="360" w:lineRule="auto"/>
        <w:ind w:left="923" w:hanging="437"/>
        <w:jc w:val="both"/>
        <w:rPr>
          <w:rFonts w:ascii="Arial" w:hAnsi="Arial" w:cs="Arial"/>
        </w:rPr>
      </w:pPr>
      <w:r w:rsidRPr="00FB0356">
        <w:rPr>
          <w:rFonts w:ascii="Arial" w:hAnsi="Arial" w:cs="Arial"/>
        </w:rPr>
        <w:t>É permitida a complementação de recursos para execução do projeto, através de apoio/parcerias em outras instâncias, devendo constar esta informação no Formulário Padrão de Inscrição do Projeto Cultural;</w:t>
      </w:r>
    </w:p>
    <w:p w14:paraId="387C0B7C" w14:textId="77777777" w:rsidR="00E440A9" w:rsidRPr="00FB0356" w:rsidRDefault="00E440A9" w:rsidP="009D08CA">
      <w:pPr>
        <w:pStyle w:val="Contedodetabela"/>
        <w:numPr>
          <w:ilvl w:val="0"/>
          <w:numId w:val="33"/>
        </w:numPr>
        <w:tabs>
          <w:tab w:val="num" w:pos="1036"/>
        </w:tabs>
        <w:snapToGrid w:val="0"/>
        <w:spacing w:line="360" w:lineRule="auto"/>
        <w:ind w:left="923" w:hanging="437"/>
        <w:jc w:val="both"/>
        <w:rPr>
          <w:rFonts w:ascii="Arial" w:hAnsi="Arial" w:cs="Arial"/>
        </w:rPr>
      </w:pPr>
      <w:r w:rsidRPr="00FB0356">
        <w:rPr>
          <w:rFonts w:ascii="Arial" w:hAnsi="Arial" w:cs="Arial"/>
        </w:rPr>
        <w:t>Não</w:t>
      </w:r>
      <w:r w:rsidRPr="00FB0356">
        <w:rPr>
          <w:rFonts w:ascii="Arial" w:eastAsia="FreeSerif" w:hAnsi="Arial" w:cs="Arial"/>
        </w:rPr>
        <w:t xml:space="preserve"> </w:t>
      </w:r>
      <w:r w:rsidRPr="00FB0356">
        <w:rPr>
          <w:rFonts w:ascii="Arial" w:hAnsi="Arial" w:cs="Arial"/>
        </w:rPr>
        <w:t>poderão</w:t>
      </w:r>
      <w:r w:rsidRPr="00FB0356">
        <w:rPr>
          <w:rFonts w:ascii="Arial" w:eastAsia="FreeSerif" w:hAnsi="Arial" w:cs="Arial"/>
        </w:rPr>
        <w:t xml:space="preserve"> </w:t>
      </w:r>
      <w:r w:rsidRPr="00FB0356">
        <w:rPr>
          <w:rFonts w:ascii="Arial" w:hAnsi="Arial" w:cs="Arial"/>
        </w:rPr>
        <w:t>concorrer</w:t>
      </w:r>
      <w:r w:rsidRPr="00FB0356">
        <w:rPr>
          <w:rFonts w:ascii="Arial" w:eastAsia="FreeSerif" w:hAnsi="Arial" w:cs="Arial"/>
        </w:rPr>
        <w:t xml:space="preserve"> </w:t>
      </w:r>
      <w:r w:rsidRPr="00FB0356">
        <w:rPr>
          <w:rFonts w:ascii="Arial" w:hAnsi="Arial" w:cs="Arial"/>
        </w:rPr>
        <w:t>projetos</w:t>
      </w:r>
      <w:r w:rsidRPr="00FB0356">
        <w:rPr>
          <w:rFonts w:ascii="Arial" w:eastAsia="FreeSerif" w:hAnsi="Arial" w:cs="Arial"/>
        </w:rPr>
        <w:t xml:space="preserve"> </w:t>
      </w:r>
      <w:r w:rsidRPr="00FB0356">
        <w:rPr>
          <w:rFonts w:ascii="Arial" w:hAnsi="Arial" w:cs="Arial"/>
        </w:rPr>
        <w:t>com</w:t>
      </w:r>
      <w:r w:rsidRPr="00FB0356">
        <w:rPr>
          <w:rFonts w:ascii="Arial" w:eastAsia="FreeSerif" w:hAnsi="Arial" w:cs="Arial"/>
        </w:rPr>
        <w:t xml:space="preserve"> </w:t>
      </w:r>
      <w:r w:rsidRPr="00FB0356">
        <w:rPr>
          <w:rFonts w:ascii="Arial" w:hAnsi="Arial" w:cs="Arial"/>
        </w:rPr>
        <w:t>o</w:t>
      </w:r>
      <w:r w:rsidRPr="00FB0356">
        <w:rPr>
          <w:rFonts w:ascii="Arial" w:eastAsia="FreeSerif" w:hAnsi="Arial" w:cs="Arial"/>
        </w:rPr>
        <w:t xml:space="preserve"> </w:t>
      </w:r>
      <w:r w:rsidRPr="00FB0356">
        <w:rPr>
          <w:rFonts w:ascii="Arial" w:hAnsi="Arial" w:cs="Arial"/>
        </w:rPr>
        <w:t>mesmo</w:t>
      </w:r>
      <w:r w:rsidRPr="00FB0356">
        <w:rPr>
          <w:rFonts w:ascii="Arial" w:eastAsia="FreeSerif" w:hAnsi="Arial" w:cs="Arial"/>
        </w:rPr>
        <w:t xml:space="preserve"> </w:t>
      </w:r>
      <w:r w:rsidRPr="00FB0356">
        <w:rPr>
          <w:rFonts w:ascii="Arial" w:hAnsi="Arial" w:cs="Arial"/>
        </w:rPr>
        <w:t>teor</w:t>
      </w:r>
      <w:r w:rsidRPr="00FB0356">
        <w:rPr>
          <w:rFonts w:ascii="Arial" w:eastAsia="FreeSerif" w:hAnsi="Arial" w:cs="Arial"/>
        </w:rPr>
        <w:t xml:space="preserve"> </w:t>
      </w:r>
      <w:r w:rsidRPr="00FB0356">
        <w:rPr>
          <w:rFonts w:ascii="Arial" w:hAnsi="Arial" w:cs="Arial"/>
        </w:rPr>
        <w:t>e</w:t>
      </w:r>
      <w:r w:rsidRPr="00FB0356">
        <w:rPr>
          <w:rFonts w:ascii="Arial" w:eastAsia="FreeSerif" w:hAnsi="Arial" w:cs="Arial"/>
        </w:rPr>
        <w:t xml:space="preserve"> </w:t>
      </w:r>
      <w:r w:rsidRPr="00FB0356">
        <w:rPr>
          <w:rFonts w:ascii="Arial" w:hAnsi="Arial" w:cs="Arial"/>
        </w:rPr>
        <w:t>programação</w:t>
      </w:r>
      <w:r w:rsidRPr="00FB0356">
        <w:rPr>
          <w:rFonts w:ascii="Arial" w:eastAsia="FreeSerif" w:hAnsi="Arial" w:cs="Arial"/>
        </w:rPr>
        <w:t xml:space="preserve"> </w:t>
      </w:r>
      <w:r w:rsidRPr="00FB0356">
        <w:rPr>
          <w:rFonts w:ascii="Arial" w:hAnsi="Arial" w:cs="Arial"/>
        </w:rPr>
        <w:t>contemplados em</w:t>
      </w:r>
      <w:r w:rsidRPr="00FB0356">
        <w:rPr>
          <w:rFonts w:ascii="Arial" w:eastAsia="FreeSerif" w:hAnsi="Arial" w:cs="Arial"/>
        </w:rPr>
        <w:t xml:space="preserve"> </w:t>
      </w:r>
      <w:r w:rsidRPr="00FB0356">
        <w:rPr>
          <w:rFonts w:ascii="Arial" w:hAnsi="Arial" w:cs="Arial"/>
        </w:rPr>
        <w:t>editais</w:t>
      </w:r>
      <w:r w:rsidRPr="00FB0356">
        <w:rPr>
          <w:rFonts w:ascii="Arial" w:eastAsia="FreeSerif" w:hAnsi="Arial" w:cs="Arial"/>
        </w:rPr>
        <w:t xml:space="preserve"> municipais </w:t>
      </w:r>
      <w:r w:rsidRPr="00FB0356">
        <w:rPr>
          <w:rFonts w:ascii="Arial" w:hAnsi="Arial" w:cs="Arial"/>
        </w:rPr>
        <w:t xml:space="preserve">anteriores. Ex. Edital </w:t>
      </w:r>
      <w:r>
        <w:rPr>
          <w:rFonts w:ascii="Arial" w:hAnsi="Arial" w:cs="Arial"/>
        </w:rPr>
        <w:t xml:space="preserve">de Premiação </w:t>
      </w:r>
      <w:r w:rsidRPr="00FB0356">
        <w:rPr>
          <w:rFonts w:ascii="Arial" w:hAnsi="Arial" w:cs="Arial"/>
        </w:rPr>
        <w:t>da Lei Aldir Blanc;</w:t>
      </w:r>
    </w:p>
    <w:p w14:paraId="09D16D97" w14:textId="77777777" w:rsidR="00E440A9" w:rsidRDefault="00E440A9" w:rsidP="009D08CA">
      <w:pPr>
        <w:pStyle w:val="PargrafodaLista"/>
        <w:numPr>
          <w:ilvl w:val="0"/>
          <w:numId w:val="33"/>
        </w:numPr>
        <w:tabs>
          <w:tab w:val="num" w:pos="1036"/>
        </w:tabs>
        <w:snapToGrid w:val="0"/>
        <w:spacing w:line="360" w:lineRule="auto"/>
        <w:ind w:left="923" w:hanging="437"/>
        <w:jc w:val="both"/>
        <w:rPr>
          <w:rFonts w:ascii="Arial" w:hAnsi="Arial" w:cs="Arial"/>
          <w:sz w:val="24"/>
          <w:szCs w:val="24"/>
        </w:rPr>
      </w:pPr>
      <w:r w:rsidRPr="00B1712A">
        <w:rPr>
          <w:rFonts w:ascii="Arial" w:hAnsi="Arial" w:cs="Arial"/>
          <w:sz w:val="24"/>
          <w:szCs w:val="24"/>
        </w:rPr>
        <w:t xml:space="preserve">O proponente deverá </w:t>
      </w:r>
      <w:r>
        <w:rPr>
          <w:rFonts w:ascii="Arial" w:hAnsi="Arial" w:cs="Arial"/>
          <w:sz w:val="24"/>
          <w:szCs w:val="24"/>
        </w:rPr>
        <w:t>anexar os documentos inerentes a execução do seu projeto, bem como</w:t>
      </w:r>
      <w:r w:rsidRPr="00FB0356">
        <w:rPr>
          <w:rFonts w:ascii="Arial" w:hAnsi="Arial" w:cs="Arial"/>
          <w:sz w:val="24"/>
          <w:szCs w:val="24"/>
        </w:rPr>
        <w:t xml:space="preserve"> anexa</w:t>
      </w:r>
      <w:r>
        <w:rPr>
          <w:rFonts w:ascii="Arial" w:hAnsi="Arial" w:cs="Arial"/>
          <w:sz w:val="24"/>
          <w:szCs w:val="24"/>
        </w:rPr>
        <w:t>r</w:t>
      </w:r>
      <w:r w:rsidRPr="00FB0356">
        <w:rPr>
          <w:rFonts w:ascii="Arial" w:hAnsi="Arial" w:cs="Arial"/>
          <w:sz w:val="24"/>
          <w:szCs w:val="24"/>
        </w:rPr>
        <w:t xml:space="preserve"> outros documentos que julgar necessário para auxiliar na avaliação de mérito artístico-cultural;</w:t>
      </w:r>
    </w:p>
    <w:p w14:paraId="4265EFA7" w14:textId="6C0CC5F2" w:rsidR="00E440A9" w:rsidRPr="00E612A6" w:rsidRDefault="00E440A9" w:rsidP="009D08CA">
      <w:pPr>
        <w:pStyle w:val="PargrafodaLista"/>
        <w:numPr>
          <w:ilvl w:val="0"/>
          <w:numId w:val="33"/>
        </w:numPr>
        <w:tabs>
          <w:tab w:val="num" w:pos="1036"/>
        </w:tabs>
        <w:snapToGrid w:val="0"/>
        <w:spacing w:after="120" w:line="360" w:lineRule="auto"/>
        <w:ind w:left="925" w:hanging="437"/>
        <w:jc w:val="both"/>
        <w:rPr>
          <w:rFonts w:ascii="Arial" w:hAnsi="Arial" w:cs="Arial"/>
          <w:sz w:val="24"/>
          <w:szCs w:val="24"/>
        </w:rPr>
      </w:pPr>
      <w:r w:rsidRPr="00E612A6">
        <w:rPr>
          <w:rFonts w:ascii="Arial" w:hAnsi="Arial" w:cs="Arial"/>
          <w:sz w:val="24"/>
          <w:szCs w:val="24"/>
        </w:rPr>
        <w:t xml:space="preserve">Para concorrer às cotas, o proponente deverá </w:t>
      </w:r>
      <w:r w:rsidRPr="00E612A6">
        <w:rPr>
          <w:rFonts w:ascii="Arial" w:hAnsi="Arial" w:cs="Arial"/>
          <w:sz w:val="24"/>
          <w:szCs w:val="24"/>
          <w:u w:val="single"/>
        </w:rPr>
        <w:t>autodeclarar-se no ato da inscrição</w:t>
      </w:r>
      <w:r w:rsidRPr="00E612A6">
        <w:rPr>
          <w:rFonts w:ascii="Arial" w:hAnsi="Arial" w:cs="Arial"/>
          <w:sz w:val="24"/>
          <w:szCs w:val="24"/>
        </w:rPr>
        <w:t xml:space="preserve">, </w:t>
      </w:r>
      <w:r>
        <w:rPr>
          <w:rFonts w:ascii="Arial" w:hAnsi="Arial" w:cs="Arial"/>
          <w:sz w:val="24"/>
          <w:szCs w:val="24"/>
        </w:rPr>
        <w:t xml:space="preserve">devendo </w:t>
      </w:r>
      <w:r w:rsidRPr="00E612A6">
        <w:rPr>
          <w:rFonts w:ascii="Arial" w:hAnsi="Arial" w:cs="Arial"/>
          <w:sz w:val="24"/>
          <w:szCs w:val="24"/>
        </w:rPr>
        <w:t>anexa</w:t>
      </w:r>
      <w:r>
        <w:rPr>
          <w:rFonts w:ascii="Arial" w:hAnsi="Arial" w:cs="Arial"/>
          <w:sz w:val="24"/>
          <w:szCs w:val="24"/>
        </w:rPr>
        <w:t>r</w:t>
      </w:r>
      <w:r w:rsidR="009B2755">
        <w:rPr>
          <w:rFonts w:ascii="Arial" w:hAnsi="Arial" w:cs="Arial"/>
          <w:sz w:val="24"/>
          <w:szCs w:val="24"/>
        </w:rPr>
        <w:t xml:space="preserve"> a a</w:t>
      </w:r>
      <w:r w:rsidR="0031419B">
        <w:rPr>
          <w:rFonts w:ascii="Arial" w:hAnsi="Arial" w:cs="Arial"/>
          <w:sz w:val="24"/>
          <w:szCs w:val="24"/>
        </w:rPr>
        <w:t>utodeclaração é</w:t>
      </w:r>
      <w:r w:rsidRPr="00E612A6">
        <w:rPr>
          <w:rFonts w:ascii="Arial" w:hAnsi="Arial" w:cs="Arial"/>
          <w:sz w:val="24"/>
          <w:szCs w:val="24"/>
        </w:rPr>
        <w:t>tnico-racial, conforme modelo – Anexo VII deste Edital;</w:t>
      </w:r>
    </w:p>
    <w:p w14:paraId="5BA7C38A" w14:textId="6CD078EB" w:rsidR="00E440A9" w:rsidRPr="00FB0356" w:rsidRDefault="0031419B" w:rsidP="009D08CA">
      <w:pPr>
        <w:pStyle w:val="Contedodetabela"/>
        <w:numPr>
          <w:ilvl w:val="0"/>
          <w:numId w:val="33"/>
        </w:numPr>
        <w:tabs>
          <w:tab w:val="num" w:pos="1036"/>
        </w:tabs>
        <w:snapToGrid w:val="0"/>
        <w:spacing w:line="360" w:lineRule="auto"/>
        <w:ind w:left="923" w:hanging="437"/>
        <w:jc w:val="both"/>
        <w:rPr>
          <w:rFonts w:ascii="Arial" w:hAnsi="Arial" w:cs="Arial"/>
        </w:rPr>
      </w:pPr>
      <w:r>
        <w:rPr>
          <w:rFonts w:ascii="Arial" w:hAnsi="Arial" w:cs="Arial"/>
        </w:rPr>
        <w:t xml:space="preserve">O proponente deverá observar os </w:t>
      </w:r>
      <w:r w:rsidR="00E440A9" w:rsidRPr="00FB0356">
        <w:rPr>
          <w:rFonts w:ascii="Arial" w:hAnsi="Arial" w:cs="Arial"/>
        </w:rPr>
        <w:t>princípios da desconcentração, descentralização e democratização dos recursos investidos na execução do seu projeto;</w:t>
      </w:r>
    </w:p>
    <w:p w14:paraId="4E057839" w14:textId="77777777" w:rsidR="00E440A9" w:rsidRPr="00FB564D" w:rsidRDefault="00E440A9" w:rsidP="009D08CA">
      <w:pPr>
        <w:pStyle w:val="Contedodetabela"/>
        <w:numPr>
          <w:ilvl w:val="0"/>
          <w:numId w:val="33"/>
        </w:numPr>
        <w:tabs>
          <w:tab w:val="num" w:pos="1036"/>
        </w:tabs>
        <w:snapToGrid w:val="0"/>
        <w:spacing w:after="240" w:line="360" w:lineRule="auto"/>
        <w:ind w:left="923" w:hanging="437"/>
        <w:jc w:val="both"/>
        <w:rPr>
          <w:rFonts w:ascii="Arial" w:hAnsi="Arial" w:cs="Arial"/>
        </w:rPr>
      </w:pPr>
      <w:r w:rsidRPr="00FB0356">
        <w:rPr>
          <w:rFonts w:ascii="Arial" w:hAnsi="Arial" w:cs="Arial"/>
        </w:rPr>
        <w:t xml:space="preserve">O proponente é o responsável legal pelo envio de todos os documentos inerentes ao projeto cultural, pela qualidade visual, conteúdo dos arquivos e informações do projeto e </w:t>
      </w:r>
      <w:r w:rsidRPr="00FB0356">
        <w:rPr>
          <w:rFonts w:ascii="Arial" w:hAnsi="Arial" w:cs="Arial"/>
          <w:color w:val="000000"/>
        </w:rPr>
        <w:t>pelo acompanhamento das atualizações/publicações pertinentes ao edital e seus prazos nos canais oficiais de divulgação e comuni</w:t>
      </w:r>
      <w:r>
        <w:rPr>
          <w:rFonts w:ascii="Arial" w:hAnsi="Arial" w:cs="Arial"/>
          <w:color w:val="000000"/>
        </w:rPr>
        <w:t>cação da Prefeitura de São Pedro de Alcântara</w:t>
      </w:r>
      <w:r w:rsidRPr="00FB0356">
        <w:rPr>
          <w:rFonts w:ascii="Arial" w:hAnsi="Arial" w:cs="Arial"/>
          <w:color w:val="000000"/>
        </w:rPr>
        <w:t>.</w:t>
      </w:r>
    </w:p>
    <w:p w14:paraId="42E1FC8C" w14:textId="77777777" w:rsidR="00E440A9" w:rsidRPr="00FB0356" w:rsidRDefault="00E440A9" w:rsidP="00E440A9">
      <w:pPr>
        <w:spacing w:after="120" w:line="360" w:lineRule="auto"/>
        <w:jc w:val="both"/>
        <w:rPr>
          <w:rFonts w:ascii="Arial" w:hAnsi="Arial" w:cs="Arial"/>
          <w:b/>
          <w:bCs/>
          <w:color w:val="000000"/>
          <w:sz w:val="24"/>
          <w:szCs w:val="24"/>
        </w:rPr>
      </w:pPr>
      <w:bookmarkStart w:id="5" w:name="_Hlk144733720"/>
      <w:bookmarkEnd w:id="4"/>
      <w:r w:rsidRPr="00FB0356">
        <w:rPr>
          <w:rFonts w:ascii="Arial" w:hAnsi="Arial" w:cs="Arial"/>
          <w:b/>
          <w:bCs/>
          <w:sz w:val="24"/>
          <w:szCs w:val="24"/>
        </w:rPr>
        <w:t>CLÁUSULA X – DAS COTAS</w:t>
      </w:r>
    </w:p>
    <w:p w14:paraId="72A25887"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 xml:space="preserve">10.1 </w:t>
      </w:r>
      <w:r w:rsidRPr="00FB0356">
        <w:rPr>
          <w:rFonts w:ascii="Arial" w:hAnsi="Arial" w:cs="Arial"/>
          <w:sz w:val="24"/>
          <w:szCs w:val="24"/>
        </w:rPr>
        <w:t>Ficam garantidas cotas a proponentes étnico-raciais em todas as categorias do edital, nas seguintes proporções:</w:t>
      </w:r>
    </w:p>
    <w:p w14:paraId="592B32CB" w14:textId="77777777" w:rsidR="00E440A9" w:rsidRPr="00FB0356" w:rsidRDefault="00E440A9" w:rsidP="00E440A9">
      <w:pPr>
        <w:spacing w:line="360" w:lineRule="auto"/>
        <w:ind w:left="708"/>
        <w:jc w:val="both"/>
        <w:rPr>
          <w:rFonts w:ascii="Arial" w:hAnsi="Arial" w:cs="Arial"/>
          <w:color w:val="000000" w:themeColor="text1"/>
          <w:sz w:val="24"/>
          <w:szCs w:val="24"/>
        </w:rPr>
      </w:pPr>
      <w:r w:rsidRPr="00F439AB">
        <w:rPr>
          <w:rFonts w:ascii="Arial" w:hAnsi="Arial" w:cs="Arial"/>
          <w:b/>
          <w:bCs/>
          <w:sz w:val="24"/>
          <w:szCs w:val="24"/>
        </w:rPr>
        <w:lastRenderedPageBreak/>
        <w:t>a)</w:t>
      </w:r>
      <w:r w:rsidRPr="00FB0356">
        <w:rPr>
          <w:rFonts w:ascii="Arial" w:hAnsi="Arial" w:cs="Arial"/>
          <w:sz w:val="24"/>
          <w:szCs w:val="24"/>
        </w:rPr>
        <w:t xml:space="preserve"> no mínimo 20</w:t>
      </w:r>
      <w:r w:rsidRPr="00FB0356">
        <w:rPr>
          <w:rFonts w:ascii="Arial" w:hAnsi="Arial" w:cs="Arial"/>
          <w:color w:val="000000" w:themeColor="text1"/>
          <w:sz w:val="24"/>
          <w:szCs w:val="24"/>
        </w:rPr>
        <w:t xml:space="preserve">% (vinte por cento) para pessoas negras (pretas e pardas); e </w:t>
      </w:r>
    </w:p>
    <w:p w14:paraId="69488A68" w14:textId="77777777" w:rsidR="00E440A9" w:rsidRPr="00FB0356" w:rsidRDefault="00E440A9" w:rsidP="00E440A9">
      <w:pPr>
        <w:spacing w:after="120" w:line="360" w:lineRule="auto"/>
        <w:ind w:left="708"/>
        <w:jc w:val="both"/>
        <w:rPr>
          <w:rFonts w:ascii="Arial" w:hAnsi="Arial" w:cs="Arial"/>
          <w:b/>
          <w:bCs/>
          <w:sz w:val="24"/>
          <w:szCs w:val="24"/>
        </w:rPr>
      </w:pPr>
      <w:r w:rsidRPr="00F439AB">
        <w:rPr>
          <w:rFonts w:ascii="Arial" w:hAnsi="Arial" w:cs="Arial"/>
          <w:b/>
          <w:bCs/>
          <w:color w:val="000000" w:themeColor="text1"/>
          <w:sz w:val="24"/>
          <w:szCs w:val="24"/>
        </w:rPr>
        <w:t>b)</w:t>
      </w:r>
      <w:r w:rsidRPr="00FB0356">
        <w:rPr>
          <w:rFonts w:ascii="Arial" w:hAnsi="Arial" w:cs="Arial"/>
          <w:color w:val="000000" w:themeColor="text1"/>
          <w:sz w:val="24"/>
          <w:szCs w:val="24"/>
        </w:rPr>
        <w:t xml:space="preserve"> no mínimo 10% (dez por cento) </w:t>
      </w:r>
      <w:r w:rsidRPr="00FB0356">
        <w:rPr>
          <w:rFonts w:ascii="Arial" w:hAnsi="Arial" w:cs="Arial"/>
          <w:sz w:val="24"/>
          <w:szCs w:val="24"/>
        </w:rPr>
        <w:t>para pessoas indígenas.</w:t>
      </w:r>
    </w:p>
    <w:p w14:paraId="1EF2B0DE"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10.2</w:t>
      </w:r>
      <w:r w:rsidRPr="00FB0356">
        <w:rPr>
          <w:rFonts w:ascii="Arial" w:hAnsi="Arial" w:cs="Arial"/>
          <w:sz w:val="24"/>
          <w:szCs w:val="24"/>
        </w:rPr>
        <w:t xml:space="preserve"> Aqueles que optarem por concorrer às cotas para pessoas negras ou indígenas concorrerão, </w:t>
      </w:r>
      <w:r w:rsidRPr="00FB0356">
        <w:rPr>
          <w:rFonts w:ascii="Arial" w:hAnsi="Arial" w:cs="Arial"/>
          <w:sz w:val="24"/>
          <w:szCs w:val="24"/>
          <w:u w:val="single"/>
        </w:rPr>
        <w:t>concomitantemente,</w:t>
      </w:r>
      <w:r w:rsidRPr="00FB0356">
        <w:rPr>
          <w:rFonts w:ascii="Arial" w:hAnsi="Arial" w:cs="Arial"/>
          <w:sz w:val="24"/>
          <w:szCs w:val="24"/>
        </w:rPr>
        <w:t xml:space="preserve"> às vagas destinadas à ampla concorrência, ou seja, concorrerão ao mesmo tempo nas vagas da ampla concorrência e nas vagas reservadas às cotas, podendo ser selecionado de acordo com a sua classificação na 1ª Etapa – Análise de Mérito Artístico-Cultural;</w:t>
      </w:r>
    </w:p>
    <w:p w14:paraId="5F77FC81"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10.3</w:t>
      </w:r>
      <w:r w:rsidRPr="00FB0356">
        <w:rPr>
          <w:rFonts w:ascii="Arial" w:hAnsi="Arial" w:cs="Arial"/>
          <w:sz w:val="24"/>
          <w:szCs w:val="24"/>
        </w:rPr>
        <w:t xml:space="preserve"> Os proponentes culturais negros ou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proponente classificado optante pela cota;</w:t>
      </w:r>
    </w:p>
    <w:p w14:paraId="191EC21F"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10.4</w:t>
      </w:r>
      <w:r w:rsidRPr="00FB0356">
        <w:rPr>
          <w:rFonts w:ascii="Arial" w:hAnsi="Arial" w:cs="Arial"/>
          <w:sz w:val="24"/>
          <w:szCs w:val="24"/>
        </w:rPr>
        <w:t xml:space="preserve"> Em caso de desistência de proponentes classificados nas cotas, a vaga não preenchida deverá ser </w:t>
      </w:r>
      <w:r w:rsidRPr="00FB0356">
        <w:rPr>
          <w:rFonts w:ascii="Arial" w:hAnsi="Arial" w:cs="Arial"/>
          <w:color w:val="000000" w:themeColor="text1"/>
          <w:sz w:val="24"/>
          <w:szCs w:val="24"/>
        </w:rPr>
        <w:t>ocupada pela pessoa q</w:t>
      </w:r>
      <w:r w:rsidRPr="00FB0356">
        <w:rPr>
          <w:rFonts w:ascii="Arial" w:hAnsi="Arial" w:cs="Arial"/>
          <w:sz w:val="24"/>
          <w:szCs w:val="24"/>
        </w:rPr>
        <w:t>ue concorreu às cotas de acordo com a ordem de classificação na respectiva categoria;</w:t>
      </w:r>
    </w:p>
    <w:p w14:paraId="4C09F042"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10.5</w:t>
      </w:r>
      <w:r w:rsidRPr="00FB0356">
        <w:rPr>
          <w:rFonts w:ascii="Arial" w:hAnsi="Arial" w:cs="Arial"/>
          <w:sz w:val="24"/>
          <w:szCs w:val="24"/>
        </w:rPr>
        <w:t xml:space="preserve"> No caso de não existirem propostas aptas em número suficiente para o cumprimento de uma das categorias de cotas previstas na seleção, o número de vagas restantes deverá ser destinado, </w:t>
      </w:r>
      <w:r w:rsidRPr="00FB0356">
        <w:rPr>
          <w:rFonts w:ascii="Arial" w:hAnsi="Arial" w:cs="Arial"/>
          <w:sz w:val="24"/>
          <w:szCs w:val="24"/>
          <w:u w:val="single"/>
        </w:rPr>
        <w:t>inicialmente</w:t>
      </w:r>
      <w:r w:rsidRPr="00FB0356">
        <w:rPr>
          <w:rFonts w:ascii="Arial" w:hAnsi="Arial" w:cs="Arial"/>
          <w:sz w:val="24"/>
          <w:szCs w:val="24"/>
        </w:rPr>
        <w:t>, para a outra categoria de cotas;</w:t>
      </w:r>
    </w:p>
    <w:p w14:paraId="3452FB61"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10.6</w:t>
      </w:r>
      <w:r w:rsidRPr="00FB0356">
        <w:rPr>
          <w:rFonts w:ascii="Arial" w:hAnsi="Arial" w:cs="Arial"/>
          <w:sz w:val="24"/>
          <w:szCs w:val="24"/>
        </w:rPr>
        <w:t xml:space="preserve"> Caso não haja outra categoria de cotas de que trata o item 10.5, as vagas não preenchidas deverão ser direcionadas para a ampla concorrência, sendo direcionadas para os demais proponentes de acordo com a ordem de classificação;</w:t>
      </w:r>
    </w:p>
    <w:p w14:paraId="6E828530"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10.7</w:t>
      </w:r>
      <w:r w:rsidRPr="00FB0356">
        <w:rPr>
          <w:rFonts w:ascii="Arial" w:hAnsi="Arial" w:cs="Arial"/>
          <w:sz w:val="24"/>
          <w:szCs w:val="24"/>
        </w:rPr>
        <w:t xml:space="preserve"> Para concorrer às cotas, os agentes culturais deverão </w:t>
      </w:r>
      <w:r w:rsidRPr="00FB0356">
        <w:rPr>
          <w:rFonts w:ascii="Arial" w:hAnsi="Arial" w:cs="Arial"/>
          <w:sz w:val="24"/>
          <w:szCs w:val="24"/>
          <w:u w:val="single"/>
        </w:rPr>
        <w:t>autodeclarar-se no ato da inscrição</w:t>
      </w:r>
      <w:r w:rsidRPr="00FB0356">
        <w:rPr>
          <w:rFonts w:ascii="Arial" w:hAnsi="Arial" w:cs="Arial"/>
          <w:sz w:val="24"/>
          <w:szCs w:val="24"/>
        </w:rPr>
        <w:t>, usando a autodeclaração étnico-racial de que trata o Anexo VII deste Edital;</w:t>
      </w:r>
    </w:p>
    <w:p w14:paraId="203C712F"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10.8</w:t>
      </w:r>
      <w:r w:rsidRPr="00FB0356">
        <w:rPr>
          <w:rFonts w:ascii="Arial" w:hAnsi="Arial" w:cs="Arial"/>
          <w:sz w:val="24"/>
          <w:szCs w:val="24"/>
        </w:rPr>
        <w:t xml:space="preserve"> Verificada a necessidade </w:t>
      </w:r>
      <w:r w:rsidRPr="00FB0356">
        <w:rPr>
          <w:rFonts w:ascii="Arial" w:hAnsi="Arial" w:cs="Arial"/>
          <w:color w:val="000000" w:themeColor="text1"/>
          <w:sz w:val="24"/>
          <w:szCs w:val="24"/>
        </w:rPr>
        <w:t xml:space="preserve">pela Comissão Documental referente </w:t>
      </w:r>
      <w:r w:rsidRPr="00FB0356">
        <w:rPr>
          <w:rFonts w:ascii="Arial" w:hAnsi="Arial" w:cs="Arial"/>
          <w:sz w:val="24"/>
          <w:szCs w:val="24"/>
        </w:rPr>
        <w:t>à autodeclaração, serão realizados os seguintes procedimentos complementares:</w:t>
      </w:r>
    </w:p>
    <w:p w14:paraId="49CEDD88" w14:textId="77777777" w:rsidR="00E440A9" w:rsidRPr="00FB0356" w:rsidRDefault="00E440A9" w:rsidP="009D08CA">
      <w:pPr>
        <w:pStyle w:val="PargrafodaLista"/>
        <w:numPr>
          <w:ilvl w:val="0"/>
          <w:numId w:val="10"/>
        </w:numPr>
        <w:spacing w:after="120" w:line="360" w:lineRule="auto"/>
        <w:ind w:left="494" w:hanging="210"/>
        <w:jc w:val="both"/>
        <w:rPr>
          <w:rFonts w:ascii="Arial" w:hAnsi="Arial" w:cs="Arial"/>
          <w:sz w:val="24"/>
          <w:szCs w:val="24"/>
        </w:rPr>
      </w:pPr>
      <w:r w:rsidRPr="00FB0356">
        <w:rPr>
          <w:rFonts w:ascii="Arial" w:hAnsi="Arial" w:cs="Arial"/>
          <w:sz w:val="24"/>
          <w:szCs w:val="24"/>
        </w:rPr>
        <w:lastRenderedPageBreak/>
        <w:t xml:space="preserve">Procedimento de heteroidentificação; </w:t>
      </w:r>
    </w:p>
    <w:p w14:paraId="201592DC" w14:textId="77777777" w:rsidR="00E440A9" w:rsidRPr="00FB0356" w:rsidRDefault="00E440A9" w:rsidP="009D08CA">
      <w:pPr>
        <w:pStyle w:val="PargrafodaLista"/>
        <w:numPr>
          <w:ilvl w:val="0"/>
          <w:numId w:val="10"/>
        </w:numPr>
        <w:spacing w:after="120" w:line="360" w:lineRule="auto"/>
        <w:jc w:val="both"/>
        <w:rPr>
          <w:rFonts w:ascii="Arial" w:hAnsi="Arial" w:cs="Arial"/>
          <w:sz w:val="24"/>
          <w:szCs w:val="24"/>
        </w:rPr>
      </w:pPr>
      <w:r w:rsidRPr="00FB0356">
        <w:rPr>
          <w:rFonts w:ascii="Arial" w:hAnsi="Arial" w:cs="Arial"/>
          <w:sz w:val="24"/>
          <w:szCs w:val="24"/>
        </w:rPr>
        <w:t xml:space="preserve">Solicitação de carta consubstanciada; </w:t>
      </w:r>
    </w:p>
    <w:p w14:paraId="76AFBD56" w14:textId="77777777" w:rsidR="00E440A9" w:rsidRPr="00FB0356" w:rsidRDefault="00E440A9" w:rsidP="009D08CA">
      <w:pPr>
        <w:pStyle w:val="PargrafodaLista"/>
        <w:numPr>
          <w:ilvl w:val="0"/>
          <w:numId w:val="10"/>
        </w:numPr>
        <w:spacing w:after="120" w:line="360" w:lineRule="auto"/>
        <w:jc w:val="both"/>
        <w:rPr>
          <w:rFonts w:ascii="Arial" w:hAnsi="Arial" w:cs="Arial"/>
          <w:sz w:val="24"/>
          <w:szCs w:val="24"/>
        </w:rPr>
      </w:pPr>
      <w:r w:rsidRPr="00FB0356">
        <w:rPr>
          <w:rFonts w:ascii="Arial" w:hAnsi="Arial" w:cs="Arial"/>
          <w:sz w:val="24"/>
          <w:szCs w:val="24"/>
        </w:rPr>
        <w:t>Outras estratégias com vistas a garantir que as cotas sejam destinadas às pessoas negras ou indígenas.</w:t>
      </w:r>
    </w:p>
    <w:p w14:paraId="4EFF8E04"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 xml:space="preserve">10.9 </w:t>
      </w:r>
      <w:r w:rsidRPr="00FB0356">
        <w:rPr>
          <w:rFonts w:ascii="Arial" w:hAnsi="Arial" w:cs="Arial"/>
          <w:sz w:val="24"/>
          <w:szCs w:val="24"/>
        </w:rPr>
        <w:t>As pessoas jurídicas e coletivos sem constituição jurídica podem concorrer às cotas, desde que preencham algum dos requisitos abaixo:</w:t>
      </w:r>
    </w:p>
    <w:p w14:paraId="3CF8205F" w14:textId="77777777" w:rsidR="00E440A9" w:rsidRPr="00FB0356" w:rsidRDefault="00E440A9" w:rsidP="009D08CA">
      <w:pPr>
        <w:pStyle w:val="PargrafodaLista"/>
        <w:numPr>
          <w:ilvl w:val="0"/>
          <w:numId w:val="9"/>
        </w:numPr>
        <w:spacing w:line="360" w:lineRule="auto"/>
        <w:jc w:val="both"/>
        <w:rPr>
          <w:rFonts w:ascii="Arial" w:hAnsi="Arial" w:cs="Arial"/>
          <w:sz w:val="24"/>
          <w:szCs w:val="24"/>
        </w:rPr>
      </w:pPr>
      <w:r w:rsidRPr="00FB0356">
        <w:rPr>
          <w:rFonts w:ascii="Arial" w:hAnsi="Arial" w:cs="Arial"/>
          <w:sz w:val="24"/>
          <w:szCs w:val="24"/>
        </w:rPr>
        <w:t>Possuam pessoas negras ou indígenas em posições de liderança no projeto cultural;</w:t>
      </w:r>
    </w:p>
    <w:p w14:paraId="15FEAC17" w14:textId="77777777" w:rsidR="00E440A9" w:rsidRPr="00FB0356" w:rsidRDefault="00E440A9" w:rsidP="009D08CA">
      <w:pPr>
        <w:pStyle w:val="PargrafodaLista"/>
        <w:numPr>
          <w:ilvl w:val="0"/>
          <w:numId w:val="9"/>
        </w:numPr>
        <w:spacing w:line="360" w:lineRule="auto"/>
        <w:jc w:val="both"/>
        <w:rPr>
          <w:rFonts w:ascii="Arial" w:hAnsi="Arial" w:cs="Arial"/>
          <w:sz w:val="24"/>
          <w:szCs w:val="24"/>
        </w:rPr>
      </w:pPr>
      <w:r w:rsidRPr="00FB0356">
        <w:rPr>
          <w:rFonts w:ascii="Arial" w:hAnsi="Arial" w:cs="Arial"/>
          <w:sz w:val="24"/>
          <w:szCs w:val="24"/>
        </w:rPr>
        <w:t>Possuam equipe do projeto cultural majoritariamente composta por pessoas negras ou indígenas; e</w:t>
      </w:r>
      <w:r>
        <w:rPr>
          <w:rFonts w:ascii="Arial" w:hAnsi="Arial" w:cs="Arial"/>
          <w:sz w:val="24"/>
          <w:szCs w:val="24"/>
        </w:rPr>
        <w:t>,</w:t>
      </w:r>
    </w:p>
    <w:p w14:paraId="661C9E15" w14:textId="77777777" w:rsidR="00E440A9" w:rsidRPr="00FB0356" w:rsidRDefault="00E440A9" w:rsidP="009D08CA">
      <w:pPr>
        <w:pStyle w:val="PargrafodaLista"/>
        <w:numPr>
          <w:ilvl w:val="0"/>
          <w:numId w:val="9"/>
        </w:numPr>
        <w:spacing w:after="120" w:line="360" w:lineRule="auto"/>
        <w:ind w:hanging="210"/>
        <w:jc w:val="both"/>
        <w:rPr>
          <w:rFonts w:ascii="Arial" w:hAnsi="Arial" w:cs="Arial"/>
          <w:sz w:val="24"/>
          <w:szCs w:val="24"/>
        </w:rPr>
      </w:pPr>
      <w:r w:rsidRPr="00FB0356">
        <w:rPr>
          <w:rFonts w:ascii="Arial" w:hAnsi="Arial" w:cs="Arial"/>
          <w:sz w:val="24"/>
          <w:szCs w:val="24"/>
        </w:rPr>
        <w:t>Outras formas de composição que garantam o protagonismo de pessoas negras e indígenas na pessoa jurídica ou no grupo e coletivo sem personalidade jurídica.</w:t>
      </w:r>
    </w:p>
    <w:p w14:paraId="72E98084" w14:textId="77777777" w:rsidR="00E440A9" w:rsidRPr="00FB0356" w:rsidRDefault="00E440A9" w:rsidP="00E440A9">
      <w:pPr>
        <w:spacing w:after="240" w:line="360" w:lineRule="auto"/>
        <w:jc w:val="both"/>
        <w:rPr>
          <w:rFonts w:ascii="Arial" w:hAnsi="Arial" w:cs="Arial"/>
          <w:color w:val="7030A0"/>
          <w:sz w:val="24"/>
          <w:szCs w:val="24"/>
        </w:rPr>
      </w:pPr>
      <w:r w:rsidRPr="00FB0356">
        <w:rPr>
          <w:rFonts w:ascii="Arial" w:hAnsi="Arial" w:cs="Arial"/>
          <w:b/>
          <w:bCs/>
          <w:sz w:val="24"/>
          <w:szCs w:val="24"/>
        </w:rPr>
        <w:t xml:space="preserve">10.10 </w:t>
      </w:r>
      <w:r w:rsidRPr="00FB0356">
        <w:rPr>
          <w:rFonts w:ascii="Arial" w:hAnsi="Arial" w:cs="Arial"/>
          <w:sz w:val="24"/>
          <w:szCs w:val="24"/>
        </w:rPr>
        <w:t xml:space="preserve">As pessoas físicas que compõem a equipe da pessoa jurídica e o grupo ou coletivo sem constituição jurídica devem se submeter aos regramentos descritos nos incisos acima. </w:t>
      </w:r>
    </w:p>
    <w:p w14:paraId="02F42F95" w14:textId="77777777" w:rsidR="00E440A9" w:rsidRPr="00FB0356" w:rsidRDefault="00E440A9" w:rsidP="00E440A9">
      <w:pPr>
        <w:spacing w:after="120" w:line="360" w:lineRule="auto"/>
        <w:jc w:val="both"/>
        <w:rPr>
          <w:rFonts w:ascii="Arial" w:hAnsi="Arial" w:cs="Arial"/>
          <w:b/>
          <w:bCs/>
          <w:color w:val="000000"/>
          <w:sz w:val="24"/>
          <w:szCs w:val="24"/>
        </w:rPr>
      </w:pPr>
      <w:r w:rsidRPr="00FB0356">
        <w:rPr>
          <w:rFonts w:ascii="Arial" w:hAnsi="Arial" w:cs="Arial"/>
          <w:b/>
          <w:bCs/>
          <w:sz w:val="24"/>
          <w:szCs w:val="24"/>
        </w:rPr>
        <w:t xml:space="preserve">CLÁUSULA XI – DA </w:t>
      </w:r>
      <w:r w:rsidRPr="00FB0356">
        <w:rPr>
          <w:rFonts w:ascii="Arial" w:hAnsi="Arial" w:cs="Arial"/>
          <w:b/>
          <w:bCs/>
          <w:color w:val="000000"/>
          <w:sz w:val="24"/>
          <w:szCs w:val="24"/>
        </w:rPr>
        <w:t>ACESSIBILIDADE</w:t>
      </w:r>
    </w:p>
    <w:p w14:paraId="6CD222B2" w14:textId="77777777" w:rsidR="00E440A9" w:rsidRPr="00FB0356" w:rsidRDefault="00E440A9" w:rsidP="00E440A9">
      <w:pPr>
        <w:spacing w:after="120" w:line="360" w:lineRule="auto"/>
        <w:jc w:val="both"/>
        <w:rPr>
          <w:rFonts w:ascii="Arial" w:hAnsi="Arial" w:cs="Arial"/>
          <w:b/>
          <w:bCs/>
          <w:sz w:val="24"/>
          <w:szCs w:val="24"/>
        </w:rPr>
      </w:pPr>
      <w:r w:rsidRPr="00FB0356">
        <w:rPr>
          <w:rFonts w:ascii="Arial" w:hAnsi="Arial" w:cs="Arial"/>
          <w:b/>
          <w:bCs/>
          <w:color w:val="000000"/>
          <w:sz w:val="24"/>
          <w:szCs w:val="24"/>
        </w:rPr>
        <w:t>11.1</w:t>
      </w:r>
      <w:r w:rsidRPr="00FB0356">
        <w:rPr>
          <w:rFonts w:ascii="Arial" w:hAnsi="Arial" w:cs="Arial"/>
          <w:color w:val="000000"/>
          <w:sz w:val="24"/>
          <w:szCs w:val="24"/>
        </w:rPr>
        <w:t xml:space="preserve"> Os projetos </w:t>
      </w:r>
      <w:r w:rsidRPr="00FB0356">
        <w:rPr>
          <w:rFonts w:ascii="Arial" w:eastAsia="Times New Roman" w:hAnsi="Arial" w:cs="Arial"/>
          <w:color w:val="000000"/>
          <w:kern w:val="0"/>
          <w:sz w:val="24"/>
          <w:szCs w:val="24"/>
          <w:lang w:eastAsia="pt-BR"/>
        </w:rPr>
        <w:t xml:space="preserve">devem adotar, </w:t>
      </w:r>
      <w:r w:rsidRPr="00FB0356">
        <w:rPr>
          <w:rFonts w:ascii="Arial" w:eastAsia="Times New Roman" w:hAnsi="Arial" w:cs="Arial"/>
          <w:color w:val="000000"/>
          <w:kern w:val="0"/>
          <w:sz w:val="24"/>
          <w:szCs w:val="24"/>
          <w:u w:val="single"/>
          <w:lang w:eastAsia="pt-BR"/>
        </w:rPr>
        <w:t>obrigatoriamente</w:t>
      </w:r>
      <w:r w:rsidRPr="00FB0356">
        <w:rPr>
          <w:rFonts w:ascii="Arial" w:eastAsia="Times New Roman" w:hAnsi="Arial" w:cs="Arial"/>
          <w:color w:val="000000"/>
          <w:kern w:val="0"/>
          <w:sz w:val="24"/>
          <w:szCs w:val="24"/>
          <w:lang w:eastAsia="pt-BR"/>
        </w:rPr>
        <w:t xml:space="preserve">, </w:t>
      </w:r>
      <w:bookmarkStart w:id="6" w:name="_Hlk144688989"/>
      <w:r w:rsidRPr="00FB0356">
        <w:rPr>
          <w:rFonts w:ascii="Arial" w:eastAsia="Times New Roman" w:hAnsi="Arial" w:cs="Arial"/>
          <w:color w:val="000000"/>
          <w:kern w:val="0"/>
          <w:sz w:val="24"/>
          <w:szCs w:val="24"/>
          <w:lang w:eastAsia="pt-BR"/>
        </w:rPr>
        <w:t xml:space="preserve">medidas </w:t>
      </w:r>
      <w:r w:rsidRPr="00FB0356">
        <w:rPr>
          <w:rFonts w:ascii="Arial" w:hAnsi="Arial" w:cs="Arial"/>
          <w:color w:val="000000"/>
          <w:sz w:val="24"/>
          <w:szCs w:val="24"/>
        </w:rPr>
        <w:t xml:space="preserve">de acessibilidade física, atitudinal e comunicacional </w:t>
      </w:r>
      <w:bookmarkEnd w:id="6"/>
      <w:r w:rsidRPr="00FB0356">
        <w:rPr>
          <w:rFonts w:ascii="Arial" w:hAnsi="Arial" w:cs="Arial"/>
          <w:color w:val="000000"/>
          <w:sz w:val="24"/>
          <w:szCs w:val="24"/>
        </w:rPr>
        <w:t>compatíveis com as características dos produtos resultantes do objeto, em conformidade com o artigo 14 do Decreto 11.525, de 11 de maio de 2023, de modo a contemplar:</w:t>
      </w:r>
    </w:p>
    <w:p w14:paraId="5489F004" w14:textId="77777777" w:rsidR="00E440A9" w:rsidRPr="00FB0356" w:rsidRDefault="00E440A9" w:rsidP="009D08CA">
      <w:pPr>
        <w:pStyle w:val="textbody"/>
        <w:numPr>
          <w:ilvl w:val="0"/>
          <w:numId w:val="5"/>
        </w:numPr>
        <w:spacing w:before="120" w:beforeAutospacing="0" w:after="120" w:afterAutospacing="0" w:line="360" w:lineRule="auto"/>
        <w:ind w:left="714" w:hanging="357"/>
        <w:jc w:val="both"/>
        <w:rPr>
          <w:rFonts w:ascii="Arial" w:hAnsi="Arial" w:cs="Arial"/>
          <w:color w:val="000000"/>
        </w:rPr>
      </w:pPr>
      <w:r w:rsidRPr="00FB0356">
        <w:rPr>
          <w:rFonts w:ascii="Arial" w:hAnsi="Arial" w:cs="Arial"/>
          <w:color w:val="000000"/>
        </w:rPr>
        <w:t>No aspecto arquitetônico, recursos de acessibilidade para permitir o acesso de pessoas com mobilidade reduzida ou idosas aos locais onde se realizam as atividades culturais e a espaços acessórios, como banheiros, áreas de alimentação e circulação;</w:t>
      </w:r>
    </w:p>
    <w:p w14:paraId="4AC9A2D8" w14:textId="77777777" w:rsidR="00E440A9" w:rsidRPr="00FB0356" w:rsidRDefault="00E440A9" w:rsidP="009D08CA">
      <w:pPr>
        <w:pStyle w:val="textbody"/>
        <w:numPr>
          <w:ilvl w:val="0"/>
          <w:numId w:val="5"/>
        </w:numPr>
        <w:spacing w:before="120" w:beforeAutospacing="0" w:after="120" w:afterAutospacing="0" w:line="360" w:lineRule="auto"/>
        <w:ind w:left="714" w:hanging="357"/>
        <w:jc w:val="both"/>
        <w:rPr>
          <w:rFonts w:ascii="Arial" w:hAnsi="Arial" w:cs="Arial"/>
          <w:color w:val="000000"/>
        </w:rPr>
      </w:pPr>
      <w:r w:rsidRPr="00FB0356">
        <w:rPr>
          <w:rFonts w:ascii="Arial" w:hAnsi="Arial" w:cs="Arial"/>
          <w:color w:val="000000"/>
        </w:rPr>
        <w:lastRenderedPageBreak/>
        <w:t xml:space="preserve">No aspecto comunicacional, recursos de acessibilidade para permitir o acesso de pessoas com deficiência intelectual, auditiva </w:t>
      </w:r>
      <w:r w:rsidRPr="00FB0356">
        <w:rPr>
          <w:rFonts w:ascii="Arial" w:hAnsi="Arial" w:cs="Arial"/>
          <w:color w:val="000000" w:themeColor="text1"/>
        </w:rPr>
        <w:t xml:space="preserve">e/ou </w:t>
      </w:r>
      <w:r w:rsidRPr="00FB0356">
        <w:rPr>
          <w:rFonts w:ascii="Arial" w:hAnsi="Arial" w:cs="Arial"/>
          <w:color w:val="000000"/>
        </w:rPr>
        <w:t>visual ao conteúdo dos produtos culturais gerados pelo projeto, pela iniciativa ou pelo espaço; e</w:t>
      </w:r>
      <w:r>
        <w:rPr>
          <w:rFonts w:ascii="Arial" w:hAnsi="Arial" w:cs="Arial"/>
          <w:color w:val="000000"/>
        </w:rPr>
        <w:t>,</w:t>
      </w:r>
    </w:p>
    <w:p w14:paraId="347906B2" w14:textId="77777777" w:rsidR="00E440A9" w:rsidRPr="00FB0356" w:rsidRDefault="00E440A9" w:rsidP="009D08CA">
      <w:pPr>
        <w:pStyle w:val="textbody"/>
        <w:numPr>
          <w:ilvl w:val="0"/>
          <w:numId w:val="5"/>
        </w:numPr>
        <w:spacing w:after="120" w:afterAutospacing="0" w:line="360" w:lineRule="auto"/>
        <w:ind w:left="714" w:hanging="357"/>
        <w:jc w:val="both"/>
        <w:rPr>
          <w:rFonts w:ascii="Arial" w:hAnsi="Arial" w:cs="Arial"/>
          <w:color w:val="000000"/>
        </w:rPr>
      </w:pPr>
      <w:r w:rsidRPr="00FB0356">
        <w:rPr>
          <w:rFonts w:ascii="Arial" w:hAnsi="Arial" w:cs="Arial"/>
          <w:color w:val="000000"/>
        </w:rPr>
        <w:t>No aspecto atitudinal, a contratação de colaboradores sensibilizados e capacitados para o atendimento de visitantes e usuários com diferentes deficiências e para o desenvolvimento de projetos culturais acessíveis desde a sua concepção, contempladas à participação de consultores e colaboradores com deficiência e à representatividade nas equipes dos espaços culturais e nas temáticas das exposições, dos espetáculos e das ofertas culturais em geral.</w:t>
      </w:r>
    </w:p>
    <w:p w14:paraId="2202A66B" w14:textId="77777777" w:rsidR="00E440A9" w:rsidRPr="00FB0356" w:rsidRDefault="00E440A9" w:rsidP="00E440A9">
      <w:pPr>
        <w:pStyle w:val="textbody"/>
        <w:spacing w:before="120" w:beforeAutospacing="0" w:after="120" w:afterAutospacing="0" w:line="360" w:lineRule="auto"/>
        <w:jc w:val="both"/>
        <w:rPr>
          <w:rFonts w:ascii="Arial" w:hAnsi="Arial" w:cs="Arial"/>
          <w:color w:val="7030A0"/>
        </w:rPr>
      </w:pPr>
      <w:r w:rsidRPr="00FB0356">
        <w:rPr>
          <w:rFonts w:ascii="Arial" w:hAnsi="Arial" w:cs="Arial"/>
          <w:b/>
          <w:bCs/>
          <w:color w:val="000000"/>
        </w:rPr>
        <w:t>11.2</w:t>
      </w:r>
      <w:r w:rsidRPr="00FB0356">
        <w:rPr>
          <w:rFonts w:ascii="Arial" w:hAnsi="Arial" w:cs="Arial"/>
          <w:color w:val="000000"/>
        </w:rPr>
        <w:t xml:space="preserve"> Especificamente para pessoas com deficiência, mecanismos de protagonismo e participação poderão ser concretizados também por meio das seguintes iniciativas, entre outras: </w:t>
      </w:r>
    </w:p>
    <w:p w14:paraId="5AB722D9"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adaptação de espaços culturais com residências inclusivas;</w:t>
      </w:r>
    </w:p>
    <w:p w14:paraId="3EC0BFB7"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utilização de tecnologias assistivas, ajudas técnicas e produtos com desenho universal;</w:t>
      </w:r>
    </w:p>
    <w:p w14:paraId="0387A401"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medidas de prevenção e erradicação de barreiras atitudinais;</w:t>
      </w:r>
    </w:p>
    <w:p w14:paraId="05AB69A6"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contratação de serviços de assistência por acompanhante; ou</w:t>
      </w:r>
    </w:p>
    <w:p w14:paraId="1C00AA06"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oferta de ações de formação e capacitação acessíveis a pessoas com deficiência.</w:t>
      </w:r>
    </w:p>
    <w:p w14:paraId="60875BCE" w14:textId="77777777" w:rsidR="00E440A9" w:rsidRPr="00FB0356" w:rsidRDefault="00E440A9" w:rsidP="00E440A9">
      <w:pPr>
        <w:widowControl/>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11.3</w:t>
      </w:r>
      <w:r w:rsidRPr="00FB0356">
        <w:rPr>
          <w:rFonts w:ascii="Arial" w:eastAsia="Times New Roman" w:hAnsi="Arial" w:cs="Arial"/>
          <w:color w:val="000000"/>
          <w:kern w:val="0"/>
          <w:sz w:val="24"/>
          <w:szCs w:val="24"/>
          <w:lang w:eastAsia="pt-BR"/>
        </w:rPr>
        <w:t xml:space="preserve"> Os recursos a serem utilizados em medidas de acessibilidade devem estar previstos, se for o caso, nos custos do projeto, sendo assegurado para essa finalidade no mínimo </w:t>
      </w:r>
      <w:r w:rsidRPr="00FB0356">
        <w:rPr>
          <w:rFonts w:ascii="Arial" w:eastAsia="Times New Roman" w:hAnsi="Arial" w:cs="Arial"/>
          <w:b/>
          <w:bCs/>
          <w:color w:val="000000"/>
          <w:kern w:val="0"/>
          <w:sz w:val="24"/>
          <w:szCs w:val="24"/>
          <w:u w:val="single"/>
          <w:lang w:eastAsia="pt-BR"/>
        </w:rPr>
        <w:t>10%</w:t>
      </w:r>
      <w:r w:rsidRPr="00FB0356">
        <w:rPr>
          <w:rFonts w:ascii="Arial" w:eastAsia="Times New Roman" w:hAnsi="Arial" w:cs="Arial"/>
          <w:color w:val="000000"/>
          <w:kern w:val="0"/>
          <w:sz w:val="24"/>
          <w:szCs w:val="24"/>
          <w:lang w:eastAsia="pt-BR"/>
        </w:rPr>
        <w:t xml:space="preserve"> </w:t>
      </w:r>
      <w:r w:rsidRPr="00FB0356">
        <w:rPr>
          <w:rFonts w:ascii="Arial" w:eastAsia="Times New Roman" w:hAnsi="Arial" w:cs="Arial"/>
          <w:color w:val="000000" w:themeColor="text1"/>
          <w:kern w:val="0"/>
          <w:sz w:val="24"/>
          <w:szCs w:val="24"/>
          <w:lang w:eastAsia="pt-BR"/>
        </w:rPr>
        <w:t xml:space="preserve">(dez por cento) do valor </w:t>
      </w:r>
      <w:r w:rsidRPr="00FB0356">
        <w:rPr>
          <w:rFonts w:ascii="Arial" w:eastAsia="Times New Roman" w:hAnsi="Arial" w:cs="Arial"/>
          <w:color w:val="000000"/>
          <w:kern w:val="0"/>
          <w:sz w:val="24"/>
          <w:szCs w:val="24"/>
          <w:lang w:eastAsia="pt-BR"/>
        </w:rPr>
        <w:t>total do projeto.</w:t>
      </w:r>
    </w:p>
    <w:p w14:paraId="43D9CD72" w14:textId="77777777" w:rsidR="00E440A9" w:rsidRPr="00FB0356" w:rsidRDefault="00E440A9" w:rsidP="00E440A9">
      <w:pPr>
        <w:widowControl/>
        <w:spacing w:before="120" w:after="24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11.4</w:t>
      </w:r>
      <w:r w:rsidRPr="00FB0356">
        <w:rPr>
          <w:rFonts w:ascii="Arial" w:eastAsia="Times New Roman" w:hAnsi="Arial" w:cs="Arial"/>
          <w:color w:val="000000"/>
          <w:kern w:val="0"/>
          <w:sz w:val="24"/>
          <w:szCs w:val="24"/>
          <w:lang w:eastAsia="pt-BR"/>
        </w:rPr>
        <w:t xml:space="preserve"> A utilização do percentual mínimo de 10% de que trata o </w:t>
      </w:r>
      <w:r w:rsidRPr="00FB0356">
        <w:rPr>
          <w:rFonts w:ascii="Arial" w:eastAsia="Times New Roman" w:hAnsi="Arial" w:cs="Arial"/>
          <w:color w:val="000000" w:themeColor="text1"/>
          <w:kern w:val="0"/>
          <w:sz w:val="24"/>
          <w:szCs w:val="24"/>
          <w:lang w:eastAsia="pt-BR"/>
        </w:rPr>
        <w:t xml:space="preserve">item 11.3 </w:t>
      </w:r>
      <w:r w:rsidRPr="00FB0356">
        <w:rPr>
          <w:rFonts w:ascii="Arial" w:eastAsia="Times New Roman" w:hAnsi="Arial" w:cs="Arial"/>
          <w:color w:val="000000"/>
          <w:kern w:val="0"/>
          <w:sz w:val="24"/>
          <w:szCs w:val="24"/>
          <w:lang w:eastAsia="pt-BR"/>
        </w:rPr>
        <w:t>pode ser excepcionalmente dispensada quando:</w:t>
      </w:r>
    </w:p>
    <w:p w14:paraId="15AB5F90" w14:textId="1CD4DE50" w:rsidR="00E440A9" w:rsidRPr="00FB0356" w:rsidRDefault="00E440A9" w:rsidP="009D08CA">
      <w:pPr>
        <w:pStyle w:val="PargrafodaLista"/>
        <w:widowControl/>
        <w:numPr>
          <w:ilvl w:val="0"/>
          <w:numId w:val="7"/>
        </w:numPr>
        <w:spacing w:before="120" w:after="240" w:line="360" w:lineRule="auto"/>
        <w:ind w:left="1185" w:hanging="357"/>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lastRenderedPageBreak/>
        <w:t xml:space="preserve">For inaplicável em razão das características do objeto cultural, a exemplo de </w:t>
      </w:r>
      <w:r w:rsidRPr="00FB0356">
        <w:rPr>
          <w:rFonts w:ascii="Arial" w:eastAsia="Times New Roman" w:hAnsi="Arial" w:cs="Arial"/>
          <w:color w:val="000000" w:themeColor="text1"/>
          <w:kern w:val="0"/>
          <w:sz w:val="24"/>
          <w:szCs w:val="24"/>
          <w:lang w:eastAsia="pt-BR"/>
        </w:rPr>
        <w:t>projeto</w:t>
      </w:r>
      <w:r w:rsidRPr="00FB0356">
        <w:rPr>
          <w:rFonts w:ascii="Arial" w:eastAsia="Times New Roman" w:hAnsi="Arial" w:cs="Arial"/>
          <w:color w:val="7030A0"/>
          <w:kern w:val="0"/>
          <w:sz w:val="24"/>
          <w:szCs w:val="24"/>
          <w:lang w:eastAsia="pt-BR"/>
        </w:rPr>
        <w:t xml:space="preserve"> </w:t>
      </w:r>
      <w:r w:rsidRPr="00FB0356">
        <w:rPr>
          <w:rFonts w:ascii="Arial" w:eastAsia="Times New Roman" w:hAnsi="Arial" w:cs="Arial"/>
          <w:color w:val="000000"/>
          <w:kern w:val="0"/>
          <w:sz w:val="24"/>
          <w:szCs w:val="24"/>
          <w:lang w:eastAsia="pt-BR"/>
        </w:rPr>
        <w:t xml:space="preserve">cujo objeto seja o desenvolvimento de roteiro e licenciamento de obra </w:t>
      </w:r>
      <w:r w:rsidR="007D581C">
        <w:rPr>
          <w:rFonts w:ascii="Arial" w:eastAsia="Times New Roman" w:hAnsi="Arial" w:cs="Arial"/>
          <w:color w:val="000000"/>
          <w:kern w:val="0"/>
          <w:sz w:val="24"/>
          <w:szCs w:val="24"/>
          <w:lang w:eastAsia="pt-BR"/>
        </w:rPr>
        <w:t>áudio-</w:t>
      </w:r>
      <w:r w:rsidRPr="00FB0356">
        <w:rPr>
          <w:rFonts w:ascii="Arial" w:eastAsia="Times New Roman" w:hAnsi="Arial" w:cs="Arial"/>
          <w:color w:val="000000"/>
          <w:kern w:val="0"/>
          <w:sz w:val="24"/>
          <w:szCs w:val="24"/>
          <w:lang w:eastAsia="pt-BR"/>
        </w:rPr>
        <w:t>visual; ou</w:t>
      </w:r>
    </w:p>
    <w:p w14:paraId="6A7DE649" w14:textId="77777777" w:rsidR="00E440A9" w:rsidRPr="00FB0356" w:rsidRDefault="00E440A9" w:rsidP="009D08CA">
      <w:pPr>
        <w:pStyle w:val="PargrafodaLista"/>
        <w:widowControl/>
        <w:numPr>
          <w:ilvl w:val="0"/>
          <w:numId w:val="7"/>
        </w:numPr>
        <w:spacing w:before="120" w:after="120" w:line="360" w:lineRule="auto"/>
        <w:ind w:left="1185" w:hanging="357"/>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Quando o projeto já contemplar integralmente as medidas de acessibilidade compatíveis com as características do objeto cultural.</w:t>
      </w:r>
    </w:p>
    <w:p w14:paraId="7AF86997" w14:textId="18B1FDE1" w:rsidR="00E440A9" w:rsidRPr="00FB0356" w:rsidRDefault="00E440A9" w:rsidP="00E440A9">
      <w:pPr>
        <w:widowControl/>
        <w:spacing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11.5</w:t>
      </w:r>
      <w:r w:rsidRPr="00FB0356">
        <w:rPr>
          <w:rFonts w:ascii="Arial" w:eastAsia="Times New Roman" w:hAnsi="Arial" w:cs="Arial"/>
          <w:color w:val="000000"/>
          <w:kern w:val="0"/>
          <w:sz w:val="24"/>
          <w:szCs w:val="24"/>
          <w:lang w:eastAsia="pt-BR"/>
        </w:rPr>
        <w:t xml:space="preserve"> Para projetos cujo objeto seja a produção </w:t>
      </w:r>
      <w:r w:rsidR="009B2755">
        <w:rPr>
          <w:rFonts w:ascii="Arial" w:eastAsia="Times New Roman" w:hAnsi="Arial" w:cs="Arial"/>
          <w:color w:val="000000"/>
          <w:kern w:val="0"/>
          <w:sz w:val="24"/>
          <w:szCs w:val="24"/>
          <w:lang w:eastAsia="pt-BR"/>
        </w:rPr>
        <w:t>a</w:t>
      </w:r>
      <w:r w:rsidR="007D581C">
        <w:rPr>
          <w:rFonts w:ascii="Arial" w:eastAsia="Times New Roman" w:hAnsi="Arial" w:cs="Arial"/>
          <w:color w:val="000000"/>
          <w:kern w:val="0"/>
          <w:sz w:val="24"/>
          <w:szCs w:val="24"/>
          <w:lang w:eastAsia="pt-BR"/>
        </w:rPr>
        <w:t>udio</w:t>
      </w:r>
      <w:r w:rsidRPr="00FB0356">
        <w:rPr>
          <w:rFonts w:ascii="Arial" w:eastAsia="Times New Roman" w:hAnsi="Arial" w:cs="Arial"/>
          <w:color w:val="000000"/>
          <w:kern w:val="0"/>
          <w:sz w:val="24"/>
          <w:szCs w:val="24"/>
          <w:lang w:eastAsia="pt-BR"/>
        </w:rPr>
        <w:t>visual, consideram-se integralmente cumpridas as medidas de acessibilidade de que trata o subitem II do item 11.4 quando a produção contemplar legendagem, legendagem descritiva, audiodescrição e LIBRAS - Língua Brasileira de Sinais.</w:t>
      </w:r>
    </w:p>
    <w:p w14:paraId="26F7B55A" w14:textId="77777777" w:rsidR="00E440A9" w:rsidRPr="00FB0356" w:rsidRDefault="00E440A9" w:rsidP="00E440A9">
      <w:pPr>
        <w:widowControl/>
        <w:spacing w:before="100" w:beforeAutospacing="1" w:after="100" w:afterAutospacing="1"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11.6</w:t>
      </w:r>
      <w:r w:rsidRPr="00FB0356">
        <w:rPr>
          <w:rFonts w:ascii="Arial" w:eastAsia="Times New Roman" w:hAnsi="Arial" w:cs="Arial"/>
          <w:color w:val="000000"/>
          <w:kern w:val="0"/>
          <w:sz w:val="24"/>
          <w:szCs w:val="24"/>
          <w:lang w:eastAsia="pt-BR"/>
        </w:rPr>
        <w:t xml:space="preserve"> O proponente deve apresentar justificativa para os casos em que o percentual mínimo de 10</w:t>
      </w:r>
      <w:r w:rsidRPr="00FB0356">
        <w:rPr>
          <w:rFonts w:ascii="Arial" w:eastAsia="Times New Roman" w:hAnsi="Arial" w:cs="Arial"/>
          <w:color w:val="000000" w:themeColor="text1"/>
          <w:kern w:val="0"/>
          <w:sz w:val="24"/>
          <w:szCs w:val="24"/>
          <w:lang w:eastAsia="pt-BR"/>
        </w:rPr>
        <w:t>% (dez por cento) é inaplicável</w:t>
      </w:r>
      <w:r w:rsidRPr="00FB0356">
        <w:rPr>
          <w:rFonts w:ascii="Arial" w:eastAsia="Times New Roman" w:hAnsi="Arial" w:cs="Arial"/>
          <w:color w:val="000000"/>
          <w:kern w:val="0"/>
          <w:sz w:val="24"/>
          <w:szCs w:val="24"/>
          <w:lang w:eastAsia="pt-BR"/>
        </w:rPr>
        <w:t>.</w:t>
      </w:r>
    </w:p>
    <w:p w14:paraId="07F4FBF7" w14:textId="77777777" w:rsidR="00E440A9" w:rsidRPr="00FB0356" w:rsidRDefault="00E440A9" w:rsidP="00E440A9">
      <w:pPr>
        <w:spacing w:after="120" w:line="360" w:lineRule="auto"/>
        <w:jc w:val="both"/>
        <w:rPr>
          <w:rFonts w:ascii="Arial" w:hAnsi="Arial" w:cs="Arial"/>
          <w:b/>
          <w:bCs/>
          <w:color w:val="000000"/>
          <w:sz w:val="24"/>
          <w:szCs w:val="24"/>
        </w:rPr>
      </w:pPr>
      <w:r w:rsidRPr="00FB0356">
        <w:rPr>
          <w:rFonts w:ascii="Arial" w:hAnsi="Arial" w:cs="Arial"/>
          <w:b/>
          <w:bCs/>
          <w:sz w:val="24"/>
          <w:szCs w:val="24"/>
        </w:rPr>
        <w:t xml:space="preserve">CLÁUSULA XII – DA </w:t>
      </w:r>
      <w:r w:rsidRPr="00FB0356">
        <w:rPr>
          <w:rFonts w:ascii="Arial" w:hAnsi="Arial" w:cs="Arial"/>
          <w:b/>
          <w:bCs/>
          <w:color w:val="000000"/>
          <w:sz w:val="24"/>
          <w:szCs w:val="24"/>
        </w:rPr>
        <w:t>CONTRAPARTIDA SOCIAL</w:t>
      </w:r>
    </w:p>
    <w:p w14:paraId="5C72E408" w14:textId="77777777" w:rsidR="00E440A9" w:rsidRPr="00FB0356" w:rsidRDefault="00E440A9" w:rsidP="00E440A9">
      <w:pPr>
        <w:spacing w:after="120" w:line="360" w:lineRule="auto"/>
        <w:jc w:val="both"/>
        <w:rPr>
          <w:rFonts w:ascii="Arial" w:hAnsi="Arial" w:cs="Arial"/>
          <w:color w:val="7030A0"/>
          <w:sz w:val="24"/>
          <w:szCs w:val="24"/>
        </w:rPr>
      </w:pPr>
      <w:r w:rsidRPr="00FB0356">
        <w:rPr>
          <w:rFonts w:ascii="Arial" w:hAnsi="Arial" w:cs="Arial"/>
          <w:b/>
          <w:bCs/>
          <w:sz w:val="24"/>
          <w:szCs w:val="24"/>
        </w:rPr>
        <w:t>12.1</w:t>
      </w:r>
      <w:r w:rsidRPr="00FB0356">
        <w:rPr>
          <w:rFonts w:ascii="Arial" w:hAnsi="Arial" w:cs="Arial"/>
          <w:sz w:val="24"/>
          <w:szCs w:val="24"/>
        </w:rPr>
        <w:t xml:space="preserve"> Os agentes culturais contemplados neste edital deverão garantir, como contrapartida social, as seguintes medidas</w:t>
      </w:r>
      <w:r w:rsidRPr="00FB0356">
        <w:rPr>
          <w:rFonts w:ascii="Arial" w:hAnsi="Arial" w:cs="Arial"/>
          <w:color w:val="7030A0"/>
          <w:sz w:val="24"/>
          <w:szCs w:val="24"/>
        </w:rPr>
        <w:t xml:space="preserve">: </w:t>
      </w:r>
    </w:p>
    <w:p w14:paraId="3EA2F4AD" w14:textId="77777777" w:rsidR="00E440A9" w:rsidRPr="00FB0356" w:rsidRDefault="00E440A9" w:rsidP="00E440A9">
      <w:pPr>
        <w:spacing w:after="120" w:line="360" w:lineRule="auto"/>
        <w:jc w:val="both"/>
        <w:rPr>
          <w:rFonts w:ascii="Arial" w:hAnsi="Arial" w:cs="Arial"/>
          <w:color w:val="000000"/>
          <w:sz w:val="24"/>
          <w:szCs w:val="24"/>
        </w:rPr>
      </w:pPr>
      <w:r w:rsidRPr="00FB0356">
        <w:rPr>
          <w:rFonts w:ascii="Arial" w:hAnsi="Arial" w:cs="Arial"/>
          <w:b/>
          <w:bCs/>
          <w:color w:val="000000"/>
          <w:sz w:val="24"/>
          <w:szCs w:val="24"/>
        </w:rPr>
        <w:t>I)</w:t>
      </w:r>
      <w:r w:rsidRPr="00FB0356">
        <w:rPr>
          <w:rFonts w:ascii="Arial" w:hAnsi="Arial" w:cs="Arial"/>
          <w:color w:val="000000"/>
          <w:sz w:val="24"/>
          <w:szCs w:val="24"/>
        </w:rPr>
        <w:t xml:space="preserve"> Atividades em espaços públicos de sua comunidade, de forma gratuita, ou atividades destinadas, prioritariamente:</w:t>
      </w:r>
      <w:r w:rsidRPr="00FB0356">
        <w:rPr>
          <w:rFonts w:ascii="Arial" w:hAnsi="Arial" w:cs="Arial"/>
          <w:color w:val="7030A0"/>
          <w:sz w:val="24"/>
          <w:szCs w:val="24"/>
        </w:rPr>
        <w:t xml:space="preserve"> </w:t>
      </w:r>
    </w:p>
    <w:p w14:paraId="0C916EA9" w14:textId="77777777" w:rsidR="00E440A9" w:rsidRPr="00FB0356" w:rsidRDefault="00E440A9" w:rsidP="009D08CA">
      <w:pPr>
        <w:pStyle w:val="PargrafodaLista"/>
        <w:numPr>
          <w:ilvl w:val="0"/>
          <w:numId w:val="8"/>
        </w:numPr>
        <w:spacing w:after="120" w:line="360" w:lineRule="auto"/>
        <w:jc w:val="both"/>
        <w:rPr>
          <w:rFonts w:ascii="Arial" w:hAnsi="Arial" w:cs="Arial"/>
          <w:color w:val="000000"/>
          <w:sz w:val="24"/>
          <w:szCs w:val="24"/>
        </w:rPr>
      </w:pPr>
      <w:r w:rsidRPr="00FB0356">
        <w:rPr>
          <w:rFonts w:ascii="Arial" w:hAnsi="Arial" w:cs="Arial"/>
          <w:color w:val="000000"/>
          <w:sz w:val="24"/>
          <w:szCs w:val="24"/>
        </w:rPr>
        <w:t>a alunos e professores de escolas públicas, de universidades públicas ou privadas que tenham estudantes selecionados pelo programa universidade para todos – Prouni;</w:t>
      </w:r>
    </w:p>
    <w:p w14:paraId="424F0CC1" w14:textId="77777777" w:rsidR="00E440A9" w:rsidRPr="00FB0356" w:rsidRDefault="00E440A9" w:rsidP="009D08CA">
      <w:pPr>
        <w:pStyle w:val="PargrafodaLista"/>
        <w:numPr>
          <w:ilvl w:val="0"/>
          <w:numId w:val="8"/>
        </w:numPr>
        <w:spacing w:after="120" w:line="360" w:lineRule="auto"/>
        <w:jc w:val="both"/>
        <w:rPr>
          <w:rFonts w:ascii="Arial" w:hAnsi="Arial" w:cs="Arial"/>
          <w:b/>
          <w:bCs/>
          <w:sz w:val="24"/>
          <w:szCs w:val="24"/>
        </w:rPr>
      </w:pPr>
      <w:r w:rsidRPr="00FB0356">
        <w:rPr>
          <w:rFonts w:ascii="Arial" w:hAnsi="Arial" w:cs="Arial"/>
          <w:color w:val="000000"/>
          <w:sz w:val="24"/>
          <w:szCs w:val="24"/>
        </w:rPr>
        <w:t>a profissionais de saúde, preferencialmente àqueles envolvidos no combate à pandemia de covid-19; e</w:t>
      </w:r>
    </w:p>
    <w:p w14:paraId="6DA92D44" w14:textId="77777777" w:rsidR="00E440A9" w:rsidRPr="00FB0356" w:rsidRDefault="00E440A9" w:rsidP="009D08CA">
      <w:pPr>
        <w:pStyle w:val="PargrafodaLista"/>
        <w:numPr>
          <w:ilvl w:val="0"/>
          <w:numId w:val="8"/>
        </w:numPr>
        <w:spacing w:after="240" w:line="360" w:lineRule="auto"/>
        <w:ind w:left="714" w:hanging="357"/>
        <w:jc w:val="both"/>
        <w:rPr>
          <w:rFonts w:ascii="Arial" w:hAnsi="Arial" w:cs="Arial"/>
          <w:b/>
          <w:bCs/>
          <w:sz w:val="24"/>
          <w:szCs w:val="24"/>
        </w:rPr>
      </w:pPr>
      <w:r w:rsidRPr="00FB0356">
        <w:rPr>
          <w:rFonts w:ascii="Arial" w:hAnsi="Arial" w:cs="Arial"/>
          <w:color w:val="000000"/>
          <w:sz w:val="24"/>
          <w:szCs w:val="24"/>
        </w:rPr>
        <w:t>às pessoas integrantes de grupos e coletivos culturais e de associações comunitárias.</w:t>
      </w:r>
    </w:p>
    <w:p w14:paraId="0E3A6BCA" w14:textId="77777777" w:rsidR="00E440A9" w:rsidRPr="00FB0356" w:rsidRDefault="00E440A9" w:rsidP="00E440A9">
      <w:pPr>
        <w:spacing w:after="240" w:line="360" w:lineRule="auto"/>
        <w:jc w:val="both"/>
        <w:rPr>
          <w:rFonts w:ascii="Arial" w:hAnsi="Arial" w:cs="Arial"/>
          <w:b/>
          <w:bCs/>
          <w:sz w:val="24"/>
          <w:szCs w:val="24"/>
        </w:rPr>
      </w:pPr>
      <w:r w:rsidRPr="00FB0356">
        <w:rPr>
          <w:rFonts w:ascii="Arial" w:hAnsi="Arial" w:cs="Arial"/>
          <w:b/>
          <w:bCs/>
          <w:color w:val="000000"/>
          <w:sz w:val="24"/>
          <w:szCs w:val="24"/>
        </w:rPr>
        <w:t>II)</w:t>
      </w:r>
      <w:r w:rsidRPr="00FB0356">
        <w:rPr>
          <w:rFonts w:ascii="Arial" w:hAnsi="Arial" w:cs="Arial"/>
          <w:color w:val="000000"/>
          <w:sz w:val="24"/>
          <w:szCs w:val="24"/>
        </w:rPr>
        <w:t xml:space="preserve"> Exibições com interação popular por meio da internet, sempre que possível, ou </w:t>
      </w:r>
      <w:r w:rsidRPr="00FB0356">
        <w:rPr>
          <w:rFonts w:ascii="Arial" w:hAnsi="Arial" w:cs="Arial"/>
          <w:color w:val="000000"/>
          <w:sz w:val="24"/>
          <w:szCs w:val="24"/>
        </w:rPr>
        <w:lastRenderedPageBreak/>
        <w:t>exibições públicas, quando aplicável, com distribuição gratuita de ingressos para os grupos a que se refere o inciso I, em intervalos regulares.</w:t>
      </w:r>
    </w:p>
    <w:p w14:paraId="7245CF04" w14:textId="77777777" w:rsidR="00E440A9" w:rsidRPr="00FB0356" w:rsidRDefault="00E440A9" w:rsidP="00E440A9">
      <w:pPr>
        <w:spacing w:after="120" w:line="360" w:lineRule="auto"/>
        <w:jc w:val="both"/>
        <w:rPr>
          <w:rFonts w:ascii="Arial" w:hAnsi="Arial" w:cs="Arial"/>
          <w:b/>
          <w:bCs/>
          <w:sz w:val="24"/>
          <w:szCs w:val="24"/>
        </w:rPr>
      </w:pPr>
      <w:r w:rsidRPr="00FB0356">
        <w:rPr>
          <w:rFonts w:ascii="Arial" w:hAnsi="Arial" w:cs="Arial"/>
          <w:b/>
          <w:bCs/>
          <w:sz w:val="24"/>
          <w:szCs w:val="24"/>
        </w:rPr>
        <w:t xml:space="preserve">CLÁUSULA XIII – DO PROCESSO DE SELEÇÃO DOS PROJETOS CULTURAIS </w:t>
      </w:r>
    </w:p>
    <w:p w14:paraId="7B23B3DA"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13.1</w:t>
      </w:r>
      <w:r w:rsidRPr="00FB0356">
        <w:rPr>
          <w:rFonts w:ascii="Arial" w:hAnsi="Arial" w:cs="Arial"/>
          <w:sz w:val="24"/>
          <w:szCs w:val="24"/>
        </w:rPr>
        <w:t xml:space="preserve"> O processo de seleção dos projetos culturais inscritos neste Edital ocorrerá em 03 (três) etapas: </w:t>
      </w:r>
    </w:p>
    <w:p w14:paraId="23B7A583" w14:textId="77777777" w:rsidR="00E440A9" w:rsidRPr="00FB0356" w:rsidRDefault="00E440A9" w:rsidP="009D08CA">
      <w:pPr>
        <w:pStyle w:val="PargrafodaLista"/>
        <w:numPr>
          <w:ilvl w:val="0"/>
          <w:numId w:val="11"/>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1ª ETAPA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 Análise de Mérito Artístico-Cultural;</w:t>
      </w:r>
    </w:p>
    <w:p w14:paraId="57555B0B" w14:textId="77777777" w:rsidR="00E440A9" w:rsidRPr="00FB0356" w:rsidRDefault="00E440A9" w:rsidP="009D08CA">
      <w:pPr>
        <w:pStyle w:val="PargrafodaLista"/>
        <w:numPr>
          <w:ilvl w:val="0"/>
          <w:numId w:val="11"/>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2ª ETAPA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 Habilitação do Proponente; e,</w:t>
      </w:r>
    </w:p>
    <w:p w14:paraId="0092A7A4" w14:textId="77777777" w:rsidR="00E440A9" w:rsidRPr="00FB0356" w:rsidRDefault="00E440A9" w:rsidP="009D08CA">
      <w:pPr>
        <w:pStyle w:val="PargrafodaLista"/>
        <w:numPr>
          <w:ilvl w:val="0"/>
          <w:numId w:val="11"/>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3ª ETAPA </w:t>
      </w:r>
      <w:r w:rsidRPr="00FB0356">
        <w:rPr>
          <w:rFonts w:ascii="Arial" w:hAnsi="Arial" w:cs="Arial"/>
          <w:b/>
          <w:bCs/>
          <w:sz w:val="24"/>
          <w:szCs w:val="24"/>
        </w:rPr>
        <w:t xml:space="preserve">– </w:t>
      </w:r>
      <w:r w:rsidRPr="00FB0356">
        <w:rPr>
          <w:rFonts w:ascii="Arial" w:hAnsi="Arial" w:cs="Arial"/>
          <w:sz w:val="24"/>
          <w:szCs w:val="24"/>
        </w:rPr>
        <w:t>Homologação dos Projetos Culturais – 1ª e 2ª Etapas.</w:t>
      </w:r>
    </w:p>
    <w:p w14:paraId="1535EE9C" w14:textId="77777777" w:rsidR="00E440A9" w:rsidRPr="00FB0356" w:rsidRDefault="00E440A9" w:rsidP="00E440A9">
      <w:pPr>
        <w:pStyle w:val="Contedodetabela"/>
        <w:spacing w:before="240" w:after="120" w:line="360" w:lineRule="auto"/>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rPr>
        <w:t xml:space="preserve">CLÁUSULA XIV –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1ª 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ANÁLISE DO MÉRITO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ARTÍSTICO-</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CULTURAL </w:t>
      </w:r>
    </w:p>
    <w:p w14:paraId="510F9AB5" w14:textId="77777777" w:rsidR="00E440A9"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14.1</w:t>
      </w:r>
      <w:r w:rsidRPr="00FB0356">
        <w:rPr>
          <w:rFonts w:ascii="Arial" w:hAnsi="Arial" w:cs="Arial"/>
          <w:sz w:val="24"/>
          <w:szCs w:val="24"/>
        </w:rPr>
        <w:t xml:space="preserve"> A Análise de Mérito Artístico-Cultural dos projetos inscritos neste Edital</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será realizada</w:t>
      </w:r>
      <w:r>
        <w:rPr>
          <w:rFonts w:ascii="Arial" w:hAnsi="Arial" w:cs="Arial"/>
          <w:sz w:val="24"/>
          <w:szCs w:val="24"/>
        </w:rPr>
        <w:t xml:space="preserve"> por Comissão de Análise de Projetos, composta por 03 (três) profissionais com conhecimento nas áreas abrangidas por este Edital</w:t>
      </w:r>
      <w:r w:rsidRPr="00FB0356">
        <w:rPr>
          <w:rFonts w:ascii="Arial" w:hAnsi="Arial" w:cs="Arial"/>
          <w:sz w:val="24"/>
          <w:szCs w:val="24"/>
        </w:rPr>
        <w:t>.</w:t>
      </w:r>
      <w:r>
        <w:rPr>
          <w:rFonts w:ascii="Arial" w:hAnsi="Arial" w:cs="Arial"/>
          <w:sz w:val="24"/>
          <w:szCs w:val="24"/>
        </w:rPr>
        <w:t xml:space="preserve"> Foi instituído um Comitê e uma Comissão para a efetivação deste Edital, sendo elas:</w:t>
      </w:r>
    </w:p>
    <w:p w14:paraId="5EAEF465" w14:textId="00EEE38C" w:rsidR="00E440A9" w:rsidRPr="00851E46" w:rsidRDefault="00E440A9" w:rsidP="009D08CA">
      <w:pPr>
        <w:pStyle w:val="PargrafodaLista"/>
        <w:numPr>
          <w:ilvl w:val="0"/>
          <w:numId w:val="35"/>
        </w:numPr>
        <w:suppressAutoHyphens/>
        <w:autoSpaceDE w:val="0"/>
        <w:spacing w:line="360" w:lineRule="auto"/>
        <w:ind w:right="-2"/>
        <w:jc w:val="both"/>
        <w:rPr>
          <w:rFonts w:ascii="Arial" w:hAnsi="Arial" w:cs="Arial"/>
          <w:sz w:val="24"/>
          <w:szCs w:val="24"/>
        </w:rPr>
      </w:pPr>
      <w:r w:rsidRPr="00851E46">
        <w:rPr>
          <w:rFonts w:ascii="Arial" w:hAnsi="Arial" w:cs="Arial"/>
          <w:sz w:val="24"/>
          <w:szCs w:val="24"/>
        </w:rPr>
        <w:t>Comitê Gestor de Acompanhamento, Aplicação e Fiscalização da Lei Paulo Gustavo: convocada com a finalidade de elaborar o Edi</w:t>
      </w:r>
      <w:r>
        <w:rPr>
          <w:rFonts w:ascii="Arial" w:hAnsi="Arial" w:cs="Arial"/>
          <w:sz w:val="24"/>
          <w:szCs w:val="24"/>
        </w:rPr>
        <w:t>tal, os formulários específicos conforme orientação do MinC,</w:t>
      </w:r>
      <w:r w:rsidRPr="00851E46">
        <w:rPr>
          <w:rFonts w:ascii="Arial" w:hAnsi="Arial" w:cs="Arial"/>
          <w:sz w:val="24"/>
          <w:szCs w:val="24"/>
        </w:rPr>
        <w:t xml:space="preserve"> promover a análise jurídica e técnica dos participantes, realizar o monitoramento e fiscalização dos projetos contemplados e demais atividades necessárias para execução do Edital, sendo formada por 01(um) representante da Secretaria Municipal de Educação Cultura e Desporto do município de São Pedro de Alcântara; 01(um) rep</w:t>
      </w:r>
      <w:r w:rsidR="00B919C9">
        <w:rPr>
          <w:rFonts w:ascii="Arial" w:hAnsi="Arial" w:cs="Arial"/>
          <w:sz w:val="24"/>
          <w:szCs w:val="24"/>
        </w:rPr>
        <w:t>resentante da Secretaria Munici</w:t>
      </w:r>
      <w:r w:rsidRPr="00851E46">
        <w:rPr>
          <w:rFonts w:ascii="Arial" w:hAnsi="Arial" w:cs="Arial"/>
          <w:sz w:val="24"/>
          <w:szCs w:val="24"/>
        </w:rPr>
        <w:t>p</w:t>
      </w:r>
      <w:r w:rsidR="00B919C9">
        <w:rPr>
          <w:rFonts w:ascii="Arial" w:hAnsi="Arial" w:cs="Arial"/>
          <w:sz w:val="24"/>
          <w:szCs w:val="24"/>
        </w:rPr>
        <w:t>a</w:t>
      </w:r>
      <w:r w:rsidRPr="00851E46">
        <w:rPr>
          <w:rFonts w:ascii="Arial" w:hAnsi="Arial" w:cs="Arial"/>
          <w:sz w:val="24"/>
          <w:szCs w:val="24"/>
        </w:rPr>
        <w:t>l da Indústria, Comércio e Turismo do município de São Pedro de Alcântara; 01(</w:t>
      </w:r>
      <w:r w:rsidR="00F22B80">
        <w:rPr>
          <w:rFonts w:ascii="Arial" w:hAnsi="Arial" w:cs="Arial"/>
          <w:sz w:val="24"/>
          <w:szCs w:val="24"/>
        </w:rPr>
        <w:t xml:space="preserve">um) representante da primeira Oitiva e um representante da segunda Oitiva que não  irão apresentar projetos e não tenham ligação direta com quem venha a apresentar projetos. </w:t>
      </w:r>
    </w:p>
    <w:p w14:paraId="78E2B8BB" w14:textId="7B7B8129" w:rsidR="00E440A9" w:rsidRPr="00851E46" w:rsidRDefault="00E440A9" w:rsidP="009D08CA">
      <w:pPr>
        <w:pStyle w:val="PargrafodaLista"/>
        <w:numPr>
          <w:ilvl w:val="0"/>
          <w:numId w:val="35"/>
        </w:numPr>
        <w:tabs>
          <w:tab w:val="num" w:pos="708"/>
        </w:tabs>
        <w:suppressAutoHyphens/>
        <w:autoSpaceDE w:val="0"/>
        <w:spacing w:line="360" w:lineRule="auto"/>
        <w:ind w:right="-2"/>
        <w:jc w:val="both"/>
        <w:rPr>
          <w:rFonts w:ascii="Arial" w:hAnsi="Arial" w:cs="Arial"/>
          <w:sz w:val="24"/>
          <w:szCs w:val="24"/>
        </w:rPr>
      </w:pPr>
      <w:r w:rsidRPr="00851E46">
        <w:rPr>
          <w:rFonts w:ascii="Arial" w:hAnsi="Arial" w:cs="Arial"/>
          <w:sz w:val="24"/>
          <w:szCs w:val="24"/>
        </w:rPr>
        <w:lastRenderedPageBreak/>
        <w:t>Comissão de Análise de Projetos: convocada com a finalidade de promover a análise de mérito dos projetos e a classificação dos mesmos, em caráter voluntário, sendo formada por 03(três) profissionais com conhecimento nas diversas áreas abrangidas por este Edital, não residentes no município de São Pedro de Alcân</w:t>
      </w:r>
      <w:r w:rsidR="004126F6">
        <w:rPr>
          <w:rFonts w:ascii="Arial" w:hAnsi="Arial" w:cs="Arial"/>
          <w:sz w:val="24"/>
          <w:szCs w:val="24"/>
        </w:rPr>
        <w:t xml:space="preserve">tara e que não tenham ligação com quem venha a apresentar projetos. </w:t>
      </w:r>
    </w:p>
    <w:p w14:paraId="2CD5C94F" w14:textId="77777777" w:rsidR="00E440A9" w:rsidRPr="00851E46" w:rsidRDefault="00E440A9" w:rsidP="009D08CA">
      <w:pPr>
        <w:pStyle w:val="PargrafodaLista"/>
        <w:numPr>
          <w:ilvl w:val="1"/>
          <w:numId w:val="34"/>
        </w:numPr>
        <w:suppressAutoHyphens/>
        <w:autoSpaceDE w:val="0"/>
        <w:spacing w:line="360" w:lineRule="auto"/>
        <w:ind w:left="795" w:right="-2" w:hanging="435"/>
        <w:contextualSpacing w:val="0"/>
        <w:jc w:val="both"/>
        <w:rPr>
          <w:rFonts w:ascii="Arial" w:hAnsi="Arial" w:cs="Arial"/>
          <w:sz w:val="24"/>
          <w:szCs w:val="24"/>
        </w:rPr>
      </w:pPr>
      <w:r>
        <w:rPr>
          <w:rFonts w:ascii="Arial" w:hAnsi="Arial" w:cs="Arial"/>
          <w:sz w:val="24"/>
          <w:szCs w:val="24"/>
        </w:rPr>
        <w:t xml:space="preserve">      </w:t>
      </w:r>
      <w:r w:rsidRPr="00851E46">
        <w:rPr>
          <w:rFonts w:ascii="Arial" w:hAnsi="Arial" w:cs="Arial"/>
          <w:sz w:val="24"/>
          <w:szCs w:val="24"/>
        </w:rPr>
        <w:t>Enquanto estiverem no exercício de suas funções</w:t>
      </w:r>
      <w:r>
        <w:rPr>
          <w:rFonts w:ascii="Arial" w:hAnsi="Arial" w:cs="Arial"/>
          <w:sz w:val="24"/>
          <w:szCs w:val="24"/>
        </w:rPr>
        <w:t>, é proibido aos membros do Comi</w:t>
      </w:r>
      <w:r w:rsidRPr="00851E46">
        <w:rPr>
          <w:rFonts w:ascii="Arial" w:hAnsi="Arial" w:cs="Arial"/>
          <w:sz w:val="24"/>
          <w:szCs w:val="24"/>
        </w:rPr>
        <w:t xml:space="preserve">tê Gestor de Acompanhamento e da Comissão de Análise, representar ou fazer parte da equipe técnica </w:t>
      </w:r>
      <w:r w:rsidRPr="00851E46">
        <w:rPr>
          <w:rFonts w:ascii="Arial" w:hAnsi="Arial" w:cs="Arial"/>
          <w:spacing w:val="-2"/>
          <w:sz w:val="24"/>
          <w:szCs w:val="24"/>
        </w:rPr>
        <w:t xml:space="preserve">dos </w:t>
      </w:r>
      <w:r w:rsidRPr="00851E46">
        <w:rPr>
          <w:rFonts w:ascii="Arial" w:hAnsi="Arial" w:cs="Arial"/>
          <w:sz w:val="24"/>
          <w:szCs w:val="24"/>
        </w:rPr>
        <w:t>projetos</w:t>
      </w:r>
      <w:r w:rsidRPr="00851E46">
        <w:rPr>
          <w:rFonts w:ascii="Arial" w:hAnsi="Arial" w:cs="Arial"/>
          <w:spacing w:val="-12"/>
          <w:sz w:val="24"/>
          <w:szCs w:val="24"/>
        </w:rPr>
        <w:t xml:space="preserve"> </w:t>
      </w:r>
      <w:r w:rsidRPr="00851E46">
        <w:rPr>
          <w:rFonts w:ascii="Arial" w:hAnsi="Arial" w:cs="Arial"/>
          <w:sz w:val="24"/>
          <w:szCs w:val="24"/>
        </w:rPr>
        <w:t xml:space="preserve">apresentados. </w:t>
      </w:r>
    </w:p>
    <w:p w14:paraId="20989A6B" w14:textId="77777777" w:rsidR="00E440A9" w:rsidRPr="00851E46" w:rsidRDefault="00E440A9" w:rsidP="00E440A9">
      <w:pPr>
        <w:spacing w:after="120" w:line="360" w:lineRule="auto"/>
        <w:jc w:val="both"/>
        <w:rPr>
          <w:rFonts w:ascii="Arial" w:hAnsi="Arial" w:cs="Arial"/>
          <w:sz w:val="24"/>
          <w:szCs w:val="24"/>
        </w:rPr>
      </w:pPr>
    </w:p>
    <w:p w14:paraId="1968AFA0" w14:textId="77777777" w:rsidR="00E440A9" w:rsidRPr="00FB0356" w:rsidRDefault="00E440A9" w:rsidP="00E440A9">
      <w:pPr>
        <w:spacing w:after="120" w:line="360" w:lineRule="auto"/>
        <w:ind w:left="284"/>
        <w:jc w:val="both"/>
        <w:rPr>
          <w:rFonts w:ascii="Arial" w:hAnsi="Arial" w:cs="Arial"/>
          <w:sz w:val="24"/>
          <w:szCs w:val="24"/>
        </w:rPr>
      </w:pPr>
      <w:r>
        <w:rPr>
          <w:rFonts w:ascii="Arial" w:hAnsi="Arial" w:cs="Arial"/>
          <w:b/>
          <w:bCs/>
          <w:sz w:val="24"/>
          <w:szCs w:val="24"/>
        </w:rPr>
        <w:t xml:space="preserve">14.1.1 </w:t>
      </w:r>
      <w:r>
        <w:rPr>
          <w:rFonts w:ascii="Arial" w:hAnsi="Arial" w:cs="Arial"/>
          <w:sz w:val="24"/>
          <w:szCs w:val="24"/>
        </w:rPr>
        <w:t>Os membros da Comissão de Análise de Projetos, não residirão no município de São Pedro de Alcântara, serão selecionados a partir da análise do currículo cultural dos mesmos, sendo profissionais sem vínculos com os proponentes ou projetos inscritos.</w:t>
      </w:r>
      <w:r w:rsidRPr="00FB0356">
        <w:rPr>
          <w:rFonts w:ascii="Arial" w:hAnsi="Arial" w:cs="Arial"/>
          <w:sz w:val="24"/>
          <w:szCs w:val="24"/>
        </w:rPr>
        <w:t xml:space="preserve"> </w:t>
      </w:r>
      <w:r>
        <w:rPr>
          <w:rFonts w:ascii="Arial" w:hAnsi="Arial" w:cs="Arial"/>
          <w:sz w:val="24"/>
          <w:szCs w:val="24"/>
        </w:rPr>
        <w:t xml:space="preserve"> Os integrantes da  Comissão de Análise de Projetos exercerão o papel de </w:t>
      </w:r>
      <w:r w:rsidRPr="00FB0356">
        <w:rPr>
          <w:rFonts w:ascii="Arial" w:hAnsi="Arial" w:cs="Arial"/>
          <w:sz w:val="24"/>
          <w:szCs w:val="24"/>
        </w:rPr>
        <w:t>PARECERISTAS</w:t>
      </w:r>
      <w:r>
        <w:rPr>
          <w:rFonts w:ascii="Arial" w:hAnsi="Arial" w:cs="Arial"/>
          <w:sz w:val="24"/>
          <w:szCs w:val="24"/>
        </w:rPr>
        <w:t xml:space="preserve"> de forma gratuita.</w:t>
      </w:r>
    </w:p>
    <w:p w14:paraId="60263BCE" w14:textId="77777777" w:rsidR="00E440A9" w:rsidRPr="00FB0356" w:rsidRDefault="00E440A9" w:rsidP="00E440A9">
      <w:pPr>
        <w:spacing w:after="120" w:line="360" w:lineRule="auto"/>
        <w:ind w:left="284"/>
        <w:jc w:val="both"/>
        <w:rPr>
          <w:rFonts w:ascii="Arial" w:hAnsi="Arial" w:cs="Arial"/>
          <w:i/>
          <w:iCs/>
          <w:color w:val="000000" w:themeColor="text1"/>
          <w:sz w:val="24"/>
          <w:szCs w:val="24"/>
        </w:rPr>
      </w:pPr>
      <w:r w:rsidRPr="00FB0356">
        <w:rPr>
          <w:rFonts w:ascii="Arial" w:hAnsi="Arial" w:cs="Arial"/>
          <w:b/>
          <w:bCs/>
          <w:color w:val="000000" w:themeColor="text1"/>
          <w:sz w:val="24"/>
          <w:szCs w:val="24"/>
        </w:rPr>
        <w:t xml:space="preserve">14.1.2 </w:t>
      </w:r>
      <w:r w:rsidRPr="00FB0356">
        <w:rPr>
          <w:rFonts w:ascii="Arial" w:hAnsi="Arial" w:cs="Arial"/>
          <w:color w:val="000000" w:themeColor="text1"/>
          <w:sz w:val="24"/>
          <w:szCs w:val="24"/>
        </w:rPr>
        <w:t>A avaliação dos projetos será feita por no mínimo 02 (dois) PARECERISTAS, que integrar</w:t>
      </w:r>
      <w:r>
        <w:rPr>
          <w:rFonts w:ascii="Arial" w:hAnsi="Arial" w:cs="Arial"/>
          <w:color w:val="000000" w:themeColor="text1"/>
          <w:sz w:val="24"/>
          <w:szCs w:val="24"/>
        </w:rPr>
        <w:t xml:space="preserve">ão a </w:t>
      </w:r>
      <w:r>
        <w:rPr>
          <w:rFonts w:ascii="Arial" w:hAnsi="Arial" w:cs="Arial"/>
          <w:sz w:val="24"/>
          <w:szCs w:val="24"/>
        </w:rPr>
        <w:t>Comissão de Análise de Projetos</w:t>
      </w:r>
      <w:r w:rsidRPr="00FB0356">
        <w:rPr>
          <w:rFonts w:ascii="Arial" w:hAnsi="Arial" w:cs="Arial"/>
          <w:color w:val="000000" w:themeColor="text1"/>
          <w:sz w:val="24"/>
          <w:szCs w:val="24"/>
        </w:rPr>
        <w:t>.</w:t>
      </w:r>
    </w:p>
    <w:p w14:paraId="35D12DE5"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14.2</w:t>
      </w:r>
      <w:r w:rsidRPr="00FB0356">
        <w:rPr>
          <w:rFonts w:ascii="Arial" w:hAnsi="Arial" w:cs="Arial"/>
          <w:sz w:val="24"/>
          <w:szCs w:val="24"/>
        </w:rPr>
        <w:t xml:space="preserve"> Para a análise de Mérito Artístico-Cultural dos projetos culturais e emissão de Parecer Técnico Descritivo, os PARECERISTAS deverão observar os critérios de avaliação e a respectiva pontuação, conforme quadro constante do item 14.3 desta cláusula e as condições abaixo:</w:t>
      </w:r>
    </w:p>
    <w:p w14:paraId="34DA7EC9"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PARECERISTAS deverão analisar o projeto cultural proposto e avaliá-lo, considerando a Lei 195/2022 – Lei Paulo Gustavo (LPG), o Decreto 11.525/2023 que regulamentou a LPG e as condições e exigências deste Edital e seus anexos;</w:t>
      </w:r>
    </w:p>
    <w:p w14:paraId="3D3EC1A2"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PARECERISTAS deverão preencher devidamente a Ficha de Análise Técnica, devendo, obrigatoriamente, constar todas as informações solicitadas na mesma;</w:t>
      </w:r>
    </w:p>
    <w:p w14:paraId="2B972ACF"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lastRenderedPageBreak/>
        <w:t>Deverá ser exarado PARECER TÉCNICO DESCRITIVO e a respectiva ORDEM DE CLASSIFICAÇÃO de cada um dos projetos culturais;</w:t>
      </w:r>
    </w:p>
    <w:p w14:paraId="61522190"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 Parecer Técnico Descritivo deverá ser claro e objetivo, identificando as razões pelas quais o projeto foi considerado qualificado ou não à aprovação;</w:t>
      </w:r>
    </w:p>
    <w:p w14:paraId="26DE6D67"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Todos os PARECERISTAS da Comissão de Análise Técnica deverão assinar o Parecer Técnico;</w:t>
      </w:r>
    </w:p>
    <w:p w14:paraId="3E17C4F6"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No caso do projeto não alcançar a pontuação mínima de 50 pontos, é imprescindível que a Comissão de Análise Técnica descreva todos os motivos que levaram à desqualificação do projeto cultural, destacando as principais deficiências no projeto apresentado. Poderá, ainda, a Comissão fazer sugestões de melhorias no projeto, orientando dessa forma o proponente para reapresentá-lo em edital futuro;</w:t>
      </w:r>
    </w:p>
    <w:p w14:paraId="30EBE237"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A Comissão de Análise de Projetos</w:t>
      </w:r>
      <w:r w:rsidRPr="00FB0356">
        <w:rPr>
          <w:rFonts w:ascii="Arial" w:hAnsi="Arial" w:cs="Arial"/>
          <w:sz w:val="24"/>
          <w:szCs w:val="24"/>
        </w:rPr>
        <w:t xml:space="preserve"> poderá, se julgar pertinente, fazer adequações ao projeto, inclusive de ordem financeira, neste caso desde que não ultrapasse o valor de desembolso previsto no Formulário Padrão de Inscrição do Projeto;</w:t>
      </w:r>
    </w:p>
    <w:p w14:paraId="64523171"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Poderá a Comissão de Análise de Projetos</w:t>
      </w:r>
      <w:r w:rsidRPr="00FB0356">
        <w:rPr>
          <w:rFonts w:ascii="Arial" w:hAnsi="Arial" w:cs="Arial"/>
          <w:sz w:val="24"/>
          <w:szCs w:val="24"/>
        </w:rPr>
        <w:t xml:space="preserve"> fazer diligência, ao Departamento de Cultura, acerca de informações, objetivamente especificadas, quando imprescindíveis à análise do projeto, bem como para a emissão do respectivo parecer técnico, desde que sejam de ordem estritamente vinculadas à execução do projeto cultural, não sendo permitido solicitar informações referente ao proponente e aos demais profissionais envolvidos no projeto; </w:t>
      </w:r>
    </w:p>
    <w:p w14:paraId="403FB79C"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As diligências deverão ser feitas, formalmente, a servidor do Departamento de Cultura designado para acompanhar os trabalhos;</w:t>
      </w:r>
    </w:p>
    <w:p w14:paraId="6773A34D"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A ausência de identificação, assim como a ausência de documentos e informações obrigatórios, relacionados na cláusula nona deste Edital, acarretará o INDEFERIMENTO do projeto;</w:t>
      </w:r>
    </w:p>
    <w:p w14:paraId="5A4CB3B0"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A Comissão de Análise de Projetos</w:t>
      </w:r>
      <w:r w:rsidRPr="00FB0356">
        <w:rPr>
          <w:rFonts w:ascii="Arial" w:hAnsi="Arial" w:cs="Arial"/>
          <w:sz w:val="24"/>
          <w:szCs w:val="24"/>
        </w:rPr>
        <w:t xml:space="preserve"> deverá emitir RELATÓRIO com os projetos </w:t>
      </w:r>
      <w:r w:rsidRPr="00FB0356">
        <w:rPr>
          <w:rFonts w:ascii="Arial" w:hAnsi="Arial" w:cs="Arial"/>
          <w:sz w:val="24"/>
          <w:szCs w:val="24"/>
        </w:rPr>
        <w:lastRenderedPageBreak/>
        <w:t>qualificados e a respectiva ordem de classificação por categoria cultural, respeitando a tipologia de projetos conforme a cláusula terceira deste Edital, devendo o mesmo ser assinado por todos os pareceristas da comissão.</w:t>
      </w:r>
    </w:p>
    <w:p w14:paraId="4B96444C"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Deverá, ainda, a Comissão de Análise Técnica emitir RELATÓRIO com os projetos não qualificados em cada uma das categorias culturais descritas na cláusula terceira deste Edital, devendo o mesmo</w:t>
      </w:r>
      <w:r>
        <w:rPr>
          <w:rFonts w:ascii="Arial" w:hAnsi="Arial" w:cs="Arial"/>
          <w:sz w:val="24"/>
          <w:szCs w:val="24"/>
        </w:rPr>
        <w:t xml:space="preserve"> </w:t>
      </w:r>
      <w:r w:rsidRPr="00FB0356">
        <w:rPr>
          <w:rFonts w:ascii="Arial" w:hAnsi="Arial" w:cs="Arial"/>
          <w:sz w:val="24"/>
          <w:szCs w:val="24"/>
        </w:rPr>
        <w:t xml:space="preserve">ser assinado por todos os pareceristas da comissão. </w:t>
      </w:r>
    </w:p>
    <w:p w14:paraId="5EC6FDE3"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projetos com os respectivos pareceres e os Relatórios serão recebidos por servidor do Departamento de Cultura, designado para acompanhar os trabalhos;</w:t>
      </w:r>
    </w:p>
    <w:p w14:paraId="1306C4FC"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Se o mesmo proponente tiver 2 (dois) projetos qualificados, será contemplado aquele que obtiver a melhor classificação na respectiva categorial cult</w:t>
      </w:r>
      <w:r>
        <w:rPr>
          <w:rFonts w:ascii="Arial" w:hAnsi="Arial" w:cs="Arial"/>
          <w:sz w:val="24"/>
          <w:szCs w:val="24"/>
        </w:rPr>
        <w:t>ural; ocorrendo o empate, a Comissão de Análise de Projetos</w:t>
      </w:r>
      <w:r w:rsidRPr="00FB0356">
        <w:rPr>
          <w:rFonts w:ascii="Arial" w:hAnsi="Arial" w:cs="Arial"/>
          <w:sz w:val="24"/>
          <w:szCs w:val="24"/>
        </w:rPr>
        <w:t xml:space="preserve"> deliberará sobre o projeto a ser contemplado de acordo com a ordem dos critérios de desempate constante do item 14.3.2 deste Edital, asseguradas as cotas e as ações afirmativas.</w:t>
      </w:r>
    </w:p>
    <w:p w14:paraId="05BFB105"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 xml:space="preserve">O </w:t>
      </w:r>
      <w:r w:rsidRPr="009B6326">
        <w:rPr>
          <w:rFonts w:ascii="Arial" w:eastAsia="ROKVYV+Helvetica-Bold" w:hAnsi="Arial" w:cs="Arial"/>
          <w:color w:val="000000"/>
          <w:sz w:val="24"/>
          <w:szCs w:val="24"/>
        </w:rPr>
        <w:t>Comitê Gestor de Acompanhamento, Aplicação e Fiscalização da Lei Paulo Gustavo</w:t>
      </w:r>
      <w:r w:rsidRPr="00FB0356">
        <w:rPr>
          <w:rFonts w:ascii="Arial" w:hAnsi="Arial" w:cs="Arial"/>
          <w:sz w:val="24"/>
          <w:szCs w:val="24"/>
        </w:rPr>
        <w:t xml:space="preserve"> l expedirá </w:t>
      </w:r>
      <w:r w:rsidRPr="00847C33">
        <w:rPr>
          <w:rFonts w:ascii="Arial" w:hAnsi="Arial" w:cs="Arial"/>
          <w:b/>
          <w:bCs/>
          <w:sz w:val="24"/>
          <w:szCs w:val="24"/>
          <w:u w:val="single"/>
        </w:rPr>
        <w:t>RESOLUÇÃO</w:t>
      </w:r>
      <w:r w:rsidRPr="00FB0356">
        <w:rPr>
          <w:rFonts w:ascii="Arial" w:hAnsi="Arial" w:cs="Arial"/>
          <w:sz w:val="24"/>
          <w:szCs w:val="24"/>
        </w:rPr>
        <w:t xml:space="preserve"> com a relação dos projetos qualificados e a respectiva ordem de classificação</w:t>
      </w:r>
      <w:r>
        <w:rPr>
          <w:rFonts w:ascii="Arial" w:hAnsi="Arial" w:cs="Arial"/>
          <w:sz w:val="24"/>
          <w:szCs w:val="24"/>
        </w:rPr>
        <w:t xml:space="preserve"> e dos projetos não qualificados</w:t>
      </w:r>
      <w:r w:rsidRPr="00FB0356">
        <w:rPr>
          <w:rFonts w:ascii="Arial" w:hAnsi="Arial" w:cs="Arial"/>
          <w:sz w:val="24"/>
          <w:szCs w:val="24"/>
        </w:rPr>
        <w:t xml:space="preserve"> por categoria cultural</w:t>
      </w:r>
      <w:r>
        <w:rPr>
          <w:rFonts w:ascii="Arial" w:hAnsi="Arial" w:cs="Arial"/>
          <w:sz w:val="24"/>
          <w:szCs w:val="24"/>
        </w:rPr>
        <w:t xml:space="preserve"> da </w:t>
      </w:r>
      <w:r w:rsidRPr="00FB0356">
        <w:rPr>
          <w:rFonts w:ascii="Arial" w:hAnsi="Arial" w:cs="Arial"/>
          <w:sz w:val="24"/>
          <w:szCs w:val="24"/>
        </w:rPr>
        <w:t>1ª Etapa – Análise de Mérito Artístico Cultural, que será publicada no Diário Oficial dos Municípios de SC</w:t>
      </w:r>
      <w:r>
        <w:rPr>
          <w:rFonts w:ascii="Arial" w:hAnsi="Arial" w:cs="Arial"/>
          <w:sz w:val="24"/>
          <w:szCs w:val="24"/>
        </w:rPr>
        <w:t xml:space="preserve"> (DOM-SC)</w:t>
      </w:r>
      <w:r w:rsidRPr="00FB0356">
        <w:rPr>
          <w:rFonts w:ascii="Arial" w:hAnsi="Arial" w:cs="Arial"/>
          <w:sz w:val="24"/>
          <w:szCs w:val="24"/>
        </w:rPr>
        <w:t xml:space="preserve">, no </w:t>
      </w:r>
      <w:r w:rsidRPr="00BD65ED">
        <w:rPr>
          <w:rFonts w:ascii="Arial" w:hAnsi="Arial" w:cs="Arial"/>
          <w:i/>
          <w:iCs/>
          <w:sz w:val="24"/>
          <w:szCs w:val="24"/>
        </w:rPr>
        <w:t>site</w:t>
      </w:r>
      <w:r w:rsidRPr="00FB0356">
        <w:rPr>
          <w:rFonts w:ascii="Arial" w:hAnsi="Arial" w:cs="Arial"/>
          <w:sz w:val="24"/>
          <w:szCs w:val="24"/>
        </w:rPr>
        <w:t xml:space="preserve"> e nos canais oficiais de comuni</w:t>
      </w:r>
      <w:r>
        <w:rPr>
          <w:rFonts w:ascii="Arial" w:hAnsi="Arial" w:cs="Arial"/>
          <w:sz w:val="24"/>
          <w:szCs w:val="24"/>
        </w:rPr>
        <w:t>cação da Prefeitura de São Pedro de Alcântara</w:t>
      </w:r>
      <w:r w:rsidRPr="00FB0356">
        <w:rPr>
          <w:rFonts w:ascii="Arial" w:hAnsi="Arial" w:cs="Arial"/>
          <w:sz w:val="24"/>
          <w:szCs w:val="24"/>
        </w:rPr>
        <w:t>;</w:t>
      </w:r>
    </w:p>
    <w:p w14:paraId="25F6CC82"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proponentes dos projetos QUALIFICADO</w:t>
      </w:r>
      <w:r>
        <w:rPr>
          <w:rFonts w:ascii="Arial" w:hAnsi="Arial" w:cs="Arial"/>
          <w:sz w:val="24"/>
          <w:szCs w:val="24"/>
        </w:rPr>
        <w:t xml:space="preserve">S, constantes da Resolução deverão </w:t>
      </w:r>
      <w:r w:rsidRPr="00FB0356">
        <w:rPr>
          <w:rFonts w:ascii="Arial" w:hAnsi="Arial" w:cs="Arial"/>
          <w:sz w:val="24"/>
          <w:szCs w:val="24"/>
        </w:rPr>
        <w:t>entregar</w:t>
      </w:r>
      <w:r>
        <w:rPr>
          <w:rFonts w:ascii="Arial" w:hAnsi="Arial" w:cs="Arial"/>
          <w:sz w:val="24"/>
          <w:szCs w:val="24"/>
        </w:rPr>
        <w:t>, no dia 14 ou 15/12/2023,</w:t>
      </w:r>
      <w:r w:rsidRPr="00FB0356">
        <w:rPr>
          <w:rFonts w:ascii="Arial" w:hAnsi="Arial" w:cs="Arial"/>
          <w:sz w:val="24"/>
          <w:szCs w:val="24"/>
        </w:rPr>
        <w:t xml:space="preserve"> </w:t>
      </w:r>
      <w:r>
        <w:rPr>
          <w:rFonts w:ascii="Arial" w:hAnsi="Arial" w:cs="Arial"/>
          <w:sz w:val="24"/>
          <w:szCs w:val="24"/>
        </w:rPr>
        <w:t xml:space="preserve">(vide CRONOGRAMA) </w:t>
      </w:r>
      <w:r w:rsidRPr="00FB0356">
        <w:rPr>
          <w:rFonts w:ascii="Arial" w:hAnsi="Arial" w:cs="Arial"/>
          <w:sz w:val="24"/>
          <w:szCs w:val="24"/>
        </w:rPr>
        <w:t>os DOCUMENTOS DE HABILITAÇÃO da 2ª Etapa, constantes da cláusula décima segunda deste E</w:t>
      </w:r>
      <w:r>
        <w:rPr>
          <w:rFonts w:ascii="Arial" w:hAnsi="Arial" w:cs="Arial"/>
          <w:sz w:val="24"/>
          <w:szCs w:val="24"/>
        </w:rPr>
        <w:t>dital, na casa da Cultura e Turismo de São Pedro de Alcântara.</w:t>
      </w:r>
    </w:p>
    <w:p w14:paraId="081059D7" w14:textId="77777777" w:rsidR="00E440A9" w:rsidRPr="00FB0356" w:rsidRDefault="00E440A9" w:rsidP="00E440A9">
      <w:pPr>
        <w:pStyle w:val="Contedodetabela"/>
        <w:spacing w:before="120" w:line="360" w:lineRule="auto"/>
        <w:jc w:val="both"/>
        <w:rPr>
          <w:rFonts w:ascii="Arial" w:hAnsi="Arial" w:cs="Arial"/>
        </w:rPr>
      </w:pPr>
      <w:r w:rsidRPr="00FB0356">
        <w:rPr>
          <w:rFonts w:ascii="Arial" w:hAnsi="Arial" w:cs="Arial"/>
          <w:b/>
          <w:bCs/>
        </w:rPr>
        <w:t>14.3</w:t>
      </w:r>
      <w:r w:rsidRPr="00FB0356">
        <w:rPr>
          <w:rFonts w:ascii="Arial" w:hAnsi="Arial" w:cs="Arial"/>
        </w:rPr>
        <w:t xml:space="preserve">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 CRITÉRIOS DE AVALIAÇÃO</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5352F0" w14:textId="77777777" w:rsidR="00E440A9" w:rsidRDefault="00E440A9" w:rsidP="00E440A9">
      <w:pPr>
        <w:pStyle w:val="Contedodetabela"/>
        <w:spacing w:before="120" w:line="360" w:lineRule="auto"/>
        <w:jc w:val="both"/>
        <w:rPr>
          <w:rFonts w:ascii="Arial" w:hAnsi="Arial" w:cs="Arial"/>
        </w:rPr>
      </w:pPr>
      <w:r w:rsidRPr="00FB0356">
        <w:rPr>
          <w:rFonts w:ascii="Arial" w:hAnsi="Arial" w:cs="Arial"/>
          <w:b/>
          <w:bCs/>
        </w:rPr>
        <w:t>14.3.1</w:t>
      </w:r>
      <w:r w:rsidRPr="00FB0356">
        <w:rPr>
          <w:rFonts w:ascii="Arial" w:hAnsi="Arial" w:cs="Arial"/>
        </w:rPr>
        <w:t xml:space="preserve"> Para efeitos de avaliação e classificação dos projeto</w:t>
      </w:r>
      <w:r>
        <w:rPr>
          <w:rFonts w:ascii="Arial" w:hAnsi="Arial" w:cs="Arial"/>
        </w:rPr>
        <w:t xml:space="preserve">s, a </w:t>
      </w:r>
      <w:r w:rsidRPr="00FB0356">
        <w:rPr>
          <w:rFonts w:ascii="Arial" w:hAnsi="Arial" w:cs="Arial"/>
        </w:rPr>
        <w:t xml:space="preserve"> </w:t>
      </w:r>
      <w:r w:rsidRPr="00F77A30">
        <w:rPr>
          <w:rFonts w:ascii="Arial" w:hAnsi="Arial" w:cs="Arial"/>
          <w:u w:val="single"/>
        </w:rPr>
        <w:t>deverá</w:t>
      </w:r>
      <w:r w:rsidRPr="00FB0356">
        <w:rPr>
          <w:rFonts w:ascii="Arial" w:hAnsi="Arial" w:cs="Arial"/>
        </w:rPr>
        <w:t xml:space="preserve"> utilizar para </w:t>
      </w:r>
      <w:r w:rsidRPr="00FB0356">
        <w:rPr>
          <w:rFonts w:ascii="Arial" w:hAnsi="Arial" w:cs="Arial"/>
        </w:rPr>
        <w:lastRenderedPageBreak/>
        <w:t xml:space="preserve">análise de mérito artístico-cultural dos projetos, os critérios e a pontuação constante do quadro abaixo: </w:t>
      </w:r>
    </w:p>
    <w:tbl>
      <w:tblPr>
        <w:tblW w:w="9072" w:type="dxa"/>
        <w:tblInd w:w="-1" w:type="dxa"/>
        <w:tblCellMar>
          <w:top w:w="55" w:type="dxa"/>
          <w:left w:w="55" w:type="dxa"/>
          <w:bottom w:w="55" w:type="dxa"/>
          <w:right w:w="55" w:type="dxa"/>
        </w:tblCellMar>
        <w:tblLook w:val="0000" w:firstRow="0" w:lastRow="0" w:firstColumn="0" w:lastColumn="0" w:noHBand="0" w:noVBand="0"/>
      </w:tblPr>
      <w:tblGrid>
        <w:gridCol w:w="5668"/>
        <w:gridCol w:w="1701"/>
        <w:gridCol w:w="1703"/>
      </w:tblGrid>
      <w:tr w:rsidR="00E440A9" w:rsidRPr="00FB0356" w14:paraId="0F1C8823" w14:textId="77777777" w:rsidTr="0036773D">
        <w:trPr>
          <w:trHeight w:hRule="exact" w:val="397"/>
        </w:trPr>
        <w:tc>
          <w:tcPr>
            <w:tcW w:w="7369" w:type="dxa"/>
            <w:gridSpan w:val="2"/>
            <w:tcBorders>
              <w:top w:val="single" w:sz="2" w:space="0" w:color="000000"/>
              <w:left w:val="single" w:sz="2" w:space="0" w:color="000000"/>
              <w:bottom w:val="single" w:sz="2" w:space="0" w:color="000000"/>
            </w:tcBorders>
            <w:shd w:val="clear" w:color="auto" w:fill="auto"/>
            <w:vAlign w:val="center"/>
          </w:tcPr>
          <w:p w14:paraId="75A1A61D" w14:textId="77777777" w:rsidR="00E440A9" w:rsidRPr="003248C6" w:rsidRDefault="00E440A9" w:rsidP="0036773D">
            <w:pPr>
              <w:pStyle w:val="Contedodatabela"/>
              <w:jc w:val="center"/>
              <w:rPr>
                <w:rFonts w:ascii="Arial" w:hAnsi="Arial" w:cs="Arial"/>
                <w:b/>
                <w:bCs/>
                <w:color w:val="000000"/>
                <w:sz w:val="20"/>
                <w:szCs w:val="20"/>
              </w:rPr>
            </w:pPr>
            <w:r w:rsidRPr="003248C6">
              <w:rPr>
                <w:rFonts w:ascii="Arial" w:hAnsi="Arial" w:cs="Arial"/>
                <w:b/>
                <w:bCs/>
                <w:color w:val="000000"/>
                <w:sz w:val="20"/>
                <w:szCs w:val="20"/>
              </w:rPr>
              <w:t>CRITÉRIOS</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6E9A26" w14:textId="77777777" w:rsidR="00E440A9" w:rsidRPr="003248C6" w:rsidRDefault="00E440A9" w:rsidP="0036773D">
            <w:pPr>
              <w:pStyle w:val="Contedodatabela"/>
              <w:jc w:val="center"/>
              <w:rPr>
                <w:rFonts w:ascii="Arial" w:hAnsi="Arial" w:cs="Arial"/>
                <w:b/>
                <w:bCs/>
                <w:color w:val="000000"/>
                <w:sz w:val="20"/>
                <w:szCs w:val="20"/>
              </w:rPr>
            </w:pPr>
            <w:r w:rsidRPr="003248C6">
              <w:rPr>
                <w:rFonts w:ascii="Arial" w:hAnsi="Arial" w:cs="Arial"/>
                <w:b/>
                <w:bCs/>
                <w:color w:val="000000"/>
                <w:sz w:val="20"/>
                <w:szCs w:val="20"/>
              </w:rPr>
              <w:t>PONTUAÇÃO</w:t>
            </w:r>
          </w:p>
        </w:tc>
      </w:tr>
      <w:tr w:rsidR="00E440A9" w:rsidRPr="00FB0356" w14:paraId="2A141547"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549F6282" w14:textId="77777777" w:rsidR="00E440A9" w:rsidRDefault="00E440A9" w:rsidP="0036773D">
            <w:pPr>
              <w:snapToGrid w:val="0"/>
              <w:jc w:val="both"/>
              <w:rPr>
                <w:rStyle w:val="wdyuqq"/>
                <w:rFonts w:ascii="Arial" w:hAnsi="Arial" w:cs="Arial"/>
                <w:color w:val="000000"/>
              </w:rPr>
            </w:pPr>
            <w:r w:rsidRPr="003248C6">
              <w:rPr>
                <w:rStyle w:val="wdyuqq"/>
                <w:rFonts w:ascii="Arial" w:hAnsi="Arial" w:cs="Arial"/>
                <w:b/>
                <w:bCs/>
                <w:color w:val="000000"/>
              </w:rPr>
              <w:t>I</w:t>
            </w:r>
            <w:r w:rsidRPr="003248C6">
              <w:rPr>
                <w:rStyle w:val="wdyuqq"/>
                <w:rFonts w:ascii="Arial" w:hAnsi="Arial" w:cs="Arial"/>
                <w:color w:val="000000"/>
              </w:rPr>
              <w:t xml:space="preserve"> </w:t>
            </w:r>
            <w:r w:rsidRPr="003248C6">
              <w:rPr>
                <w:rFonts w:ascii="Arial" w:hAnsi="Arial" w:cs="Arial"/>
                <w:color w:val="000000"/>
              </w:rPr>
              <w:t xml:space="preserve">– </w:t>
            </w:r>
            <w:r w:rsidRPr="003248C6">
              <w:rPr>
                <w:rStyle w:val="wdyuqq"/>
                <w:rFonts w:ascii="Arial" w:hAnsi="Arial" w:cs="Arial"/>
                <w:color w:val="000000"/>
              </w:rPr>
              <w:t>Enquadramento do projeto com os fins e objetivos da Lei Paulo Gustavo</w:t>
            </w:r>
          </w:p>
          <w:p w14:paraId="0192ED1F" w14:textId="77777777" w:rsidR="00E440A9" w:rsidRPr="00F77A30" w:rsidRDefault="00E440A9" w:rsidP="0036773D">
            <w:pPr>
              <w:rPr>
                <w:rFonts w:ascii="Arial" w:hAnsi="Arial" w:cs="Arial"/>
              </w:rPr>
            </w:pPr>
          </w:p>
          <w:p w14:paraId="7C9F7435" w14:textId="77777777" w:rsidR="00E440A9" w:rsidRPr="00F77A30" w:rsidRDefault="00E440A9" w:rsidP="0036773D">
            <w:pPr>
              <w:rPr>
                <w:rFonts w:ascii="Arial" w:hAnsi="Arial" w:cs="Arial"/>
              </w:rPr>
            </w:pPr>
          </w:p>
        </w:tc>
        <w:tc>
          <w:tcPr>
            <w:tcW w:w="1703" w:type="dxa"/>
            <w:tcBorders>
              <w:left w:val="single" w:sz="2" w:space="0" w:color="000000"/>
              <w:bottom w:val="single" w:sz="2" w:space="0" w:color="000000"/>
              <w:right w:val="single" w:sz="2" w:space="0" w:color="000000"/>
            </w:tcBorders>
            <w:shd w:val="clear" w:color="auto" w:fill="auto"/>
            <w:vAlign w:val="center"/>
          </w:tcPr>
          <w:p w14:paraId="0C3A0D12"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74583C51"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5F80FEF0"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 xml:space="preserve">II </w:t>
            </w:r>
            <w:r w:rsidRPr="003248C6">
              <w:rPr>
                <w:rFonts w:ascii="Arial" w:hAnsi="Arial" w:cs="Arial"/>
                <w:color w:val="000000"/>
              </w:rPr>
              <w:t>– Clareza, objetividade e suficiência das informações prestadas</w:t>
            </w:r>
          </w:p>
        </w:tc>
        <w:tc>
          <w:tcPr>
            <w:tcW w:w="1703" w:type="dxa"/>
            <w:tcBorders>
              <w:left w:val="single" w:sz="2" w:space="0" w:color="000000"/>
              <w:bottom w:val="single" w:sz="2" w:space="0" w:color="000000"/>
              <w:right w:val="single" w:sz="2" w:space="0" w:color="000000"/>
            </w:tcBorders>
            <w:shd w:val="clear" w:color="auto" w:fill="auto"/>
            <w:vAlign w:val="center"/>
          </w:tcPr>
          <w:p w14:paraId="72C1153A"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4A176F49"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780EDF24" w14:textId="77777777" w:rsidR="00E440A9" w:rsidRPr="003248C6" w:rsidRDefault="00E440A9" w:rsidP="0036773D">
            <w:pPr>
              <w:snapToGrid w:val="0"/>
              <w:jc w:val="both"/>
              <w:rPr>
                <w:rFonts w:ascii="Arial" w:hAnsi="Arial" w:cs="Arial"/>
                <w:b/>
                <w:bCs/>
                <w:color w:val="000000"/>
              </w:rPr>
            </w:pPr>
            <w:r w:rsidRPr="003248C6">
              <w:rPr>
                <w:rFonts w:ascii="Arial" w:hAnsi="Arial" w:cs="Arial"/>
                <w:b/>
                <w:bCs/>
                <w:color w:val="000000"/>
              </w:rPr>
              <w:t xml:space="preserve">III </w:t>
            </w:r>
            <w:r w:rsidRPr="003248C6">
              <w:rPr>
                <w:rFonts w:ascii="Arial" w:hAnsi="Arial" w:cs="Arial"/>
                <w:color w:val="000000"/>
              </w:rPr>
              <w:t>– Coerência entre os objetivos e estratégias de ação</w:t>
            </w:r>
          </w:p>
        </w:tc>
        <w:tc>
          <w:tcPr>
            <w:tcW w:w="1703" w:type="dxa"/>
            <w:tcBorders>
              <w:left w:val="single" w:sz="2" w:space="0" w:color="000000"/>
              <w:bottom w:val="single" w:sz="2" w:space="0" w:color="000000"/>
              <w:right w:val="single" w:sz="2" w:space="0" w:color="000000"/>
            </w:tcBorders>
            <w:shd w:val="clear" w:color="auto" w:fill="auto"/>
            <w:vAlign w:val="center"/>
          </w:tcPr>
          <w:p w14:paraId="6D9361AF"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7BEA1B19" w14:textId="77777777" w:rsidTr="0036773D">
        <w:trPr>
          <w:trHeight w:hRule="exact" w:val="630"/>
        </w:trPr>
        <w:tc>
          <w:tcPr>
            <w:tcW w:w="7369" w:type="dxa"/>
            <w:gridSpan w:val="2"/>
            <w:tcBorders>
              <w:left w:val="single" w:sz="2" w:space="0" w:color="000000"/>
              <w:bottom w:val="single" w:sz="4" w:space="0" w:color="auto"/>
            </w:tcBorders>
            <w:shd w:val="clear" w:color="auto" w:fill="auto"/>
            <w:vAlign w:val="center"/>
          </w:tcPr>
          <w:p w14:paraId="00150EFA"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IV</w:t>
            </w:r>
            <w:r w:rsidRPr="003248C6">
              <w:rPr>
                <w:rFonts w:ascii="Arial" w:hAnsi="Arial" w:cs="Arial"/>
                <w:color w:val="000000"/>
              </w:rPr>
              <w:t xml:space="preserve"> – </w:t>
            </w:r>
            <w:r w:rsidRPr="003248C6">
              <w:rPr>
                <w:rFonts w:ascii="Arial" w:eastAsia="FreeSerif" w:hAnsi="Arial" w:cs="Arial"/>
                <w:color w:val="000000"/>
              </w:rPr>
              <w:t>Compatibilidade dos currículos dos envolvidos no projeto com a proposta apresentada</w:t>
            </w:r>
          </w:p>
        </w:tc>
        <w:tc>
          <w:tcPr>
            <w:tcW w:w="1703" w:type="dxa"/>
            <w:tcBorders>
              <w:left w:val="single" w:sz="2" w:space="0" w:color="000000"/>
              <w:bottom w:val="single" w:sz="4" w:space="0" w:color="auto"/>
              <w:right w:val="single" w:sz="2" w:space="0" w:color="000000"/>
            </w:tcBorders>
            <w:shd w:val="clear" w:color="auto" w:fill="auto"/>
            <w:vAlign w:val="center"/>
          </w:tcPr>
          <w:p w14:paraId="42EC3CED"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5C628CFB" w14:textId="77777777" w:rsidTr="0036773D">
        <w:trPr>
          <w:trHeight w:hRule="exact" w:val="397"/>
        </w:trPr>
        <w:tc>
          <w:tcPr>
            <w:tcW w:w="7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E951A"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V</w:t>
            </w:r>
            <w:r w:rsidRPr="003248C6">
              <w:rPr>
                <w:rFonts w:ascii="Arial" w:hAnsi="Arial" w:cs="Arial"/>
                <w:color w:val="000000"/>
              </w:rPr>
              <w:t xml:space="preserve"> –</w:t>
            </w:r>
            <w:r w:rsidRPr="003248C6">
              <w:rPr>
                <w:rFonts w:ascii="Arial" w:hAnsi="Arial" w:cs="Arial"/>
                <w:b/>
                <w:bCs/>
                <w:color w:val="000000"/>
              </w:rPr>
              <w:t xml:space="preserve"> </w:t>
            </w:r>
            <w:r w:rsidRPr="003248C6">
              <w:rPr>
                <w:rFonts w:ascii="Arial" w:hAnsi="Arial" w:cs="Arial"/>
                <w:color w:val="000000"/>
              </w:rPr>
              <w:t>Valor compatível com a proposta apresentada/</w:t>
            </w:r>
            <w:r w:rsidRPr="003248C6">
              <w:rPr>
                <w:rFonts w:ascii="Arial" w:eastAsia="FreeSerif" w:hAnsi="Arial" w:cs="Arial"/>
                <w:color w:val="000000"/>
              </w:rPr>
              <w:t>coerência orçamentária.</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34AEC93"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655CC1CF" w14:textId="77777777" w:rsidTr="0036773D">
        <w:trPr>
          <w:trHeight w:hRule="exact" w:val="397"/>
        </w:trPr>
        <w:tc>
          <w:tcPr>
            <w:tcW w:w="7369" w:type="dxa"/>
            <w:gridSpan w:val="2"/>
            <w:tcBorders>
              <w:top w:val="single" w:sz="4" w:space="0" w:color="auto"/>
              <w:left w:val="single" w:sz="2" w:space="0" w:color="000000"/>
              <w:bottom w:val="single" w:sz="4" w:space="0" w:color="auto"/>
            </w:tcBorders>
            <w:shd w:val="clear" w:color="auto" w:fill="auto"/>
            <w:vAlign w:val="center"/>
          </w:tcPr>
          <w:p w14:paraId="4BC76142"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 xml:space="preserve">VI </w:t>
            </w:r>
            <w:r w:rsidRPr="003248C6">
              <w:rPr>
                <w:rFonts w:ascii="Arial" w:hAnsi="Arial" w:cs="Arial"/>
                <w:color w:val="000000"/>
              </w:rPr>
              <w:t xml:space="preserve">– </w:t>
            </w:r>
            <w:r w:rsidRPr="003248C6">
              <w:rPr>
                <w:rStyle w:val="wdyuqq"/>
                <w:rFonts w:ascii="Arial" w:hAnsi="Arial" w:cs="Arial"/>
                <w:color w:val="000000"/>
              </w:rPr>
              <w:t>Coerência entre o objeto e o Público-Alvo</w:t>
            </w:r>
          </w:p>
        </w:tc>
        <w:tc>
          <w:tcPr>
            <w:tcW w:w="1703" w:type="dxa"/>
            <w:tcBorders>
              <w:top w:val="single" w:sz="4" w:space="0" w:color="auto"/>
              <w:left w:val="single" w:sz="2" w:space="0" w:color="000000"/>
              <w:bottom w:val="single" w:sz="2" w:space="0" w:color="000000"/>
              <w:right w:val="single" w:sz="2" w:space="0" w:color="000000"/>
            </w:tcBorders>
            <w:shd w:val="clear" w:color="auto" w:fill="auto"/>
            <w:vAlign w:val="center"/>
          </w:tcPr>
          <w:p w14:paraId="3AEB0648"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4943A12E" w14:textId="77777777" w:rsidTr="0036773D">
        <w:trPr>
          <w:trHeight w:hRule="exact" w:val="284"/>
        </w:trPr>
        <w:tc>
          <w:tcPr>
            <w:tcW w:w="5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84113E"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VII</w:t>
            </w:r>
            <w:r w:rsidRPr="003248C6">
              <w:rPr>
                <w:rFonts w:ascii="Arial" w:hAnsi="Arial" w:cs="Arial"/>
                <w:color w:val="000000"/>
              </w:rPr>
              <w:t xml:space="preserve"> – O proponente e/ou os profissionais </w:t>
            </w:r>
            <w:r w:rsidRPr="003248C6">
              <w:rPr>
                <w:rStyle w:val="wdyuqq"/>
                <w:rFonts w:ascii="Arial" w:hAnsi="Arial" w:cs="Arial"/>
                <w:color w:val="000000"/>
              </w:rPr>
              <w:t xml:space="preserve">envolvidos no projeto </w:t>
            </w:r>
            <w:r w:rsidRPr="003248C6">
              <w:rPr>
                <w:rFonts w:ascii="Arial" w:hAnsi="Arial" w:cs="Arial"/>
                <w:color w:val="000000"/>
              </w:rPr>
              <w:t xml:space="preserve">pertencem a </w:t>
            </w:r>
            <w:r w:rsidRPr="003248C6">
              <w:rPr>
                <w:rStyle w:val="wdyuqq"/>
                <w:rFonts w:ascii="Arial" w:hAnsi="Arial" w:cs="Arial"/>
                <w:color w:val="000000"/>
              </w:rPr>
              <w:t>um dos grupos do art. 17 da LPG, descritos ao lado?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9658B5" w14:textId="77777777" w:rsidR="00E440A9" w:rsidRPr="003248C6" w:rsidRDefault="00E440A9" w:rsidP="0036773D">
            <w:pPr>
              <w:snapToGrid w:val="0"/>
              <w:jc w:val="center"/>
              <w:rPr>
                <w:rFonts w:ascii="Arial" w:hAnsi="Arial" w:cs="Arial"/>
                <w:color w:val="000000"/>
              </w:rPr>
            </w:pPr>
            <w:r w:rsidRPr="003248C6">
              <w:rPr>
                <w:rFonts w:ascii="Arial" w:hAnsi="Arial" w:cs="Arial"/>
              </w:rPr>
              <w:t>Mulheres</w:t>
            </w:r>
          </w:p>
        </w:tc>
        <w:tc>
          <w:tcPr>
            <w:tcW w:w="1703" w:type="dxa"/>
            <w:tcBorders>
              <w:left w:val="single" w:sz="4" w:space="0" w:color="auto"/>
              <w:bottom w:val="single" w:sz="2" w:space="0" w:color="000000"/>
              <w:right w:val="single" w:sz="2" w:space="0" w:color="000000"/>
            </w:tcBorders>
            <w:shd w:val="clear" w:color="auto" w:fill="auto"/>
            <w:vAlign w:val="center"/>
          </w:tcPr>
          <w:p w14:paraId="15D5E1C9"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52DF1977" w14:textId="77777777" w:rsidTr="0036773D">
        <w:trPr>
          <w:trHeight w:hRule="exact" w:val="284"/>
        </w:trPr>
        <w:tc>
          <w:tcPr>
            <w:tcW w:w="5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8B2E4A"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7B98C8"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Negros</w:t>
            </w:r>
          </w:p>
        </w:tc>
        <w:tc>
          <w:tcPr>
            <w:tcW w:w="1703" w:type="dxa"/>
            <w:tcBorders>
              <w:left w:val="single" w:sz="4" w:space="0" w:color="auto"/>
              <w:bottom w:val="single" w:sz="2" w:space="0" w:color="000000"/>
              <w:right w:val="single" w:sz="2" w:space="0" w:color="000000"/>
            </w:tcBorders>
            <w:shd w:val="clear" w:color="auto" w:fill="auto"/>
            <w:vAlign w:val="center"/>
          </w:tcPr>
          <w:p w14:paraId="50A130EF"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3C660395" w14:textId="77777777" w:rsidTr="0036773D">
        <w:trPr>
          <w:trHeight w:hRule="exact" w:val="284"/>
        </w:trPr>
        <w:tc>
          <w:tcPr>
            <w:tcW w:w="5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E0BF7F"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1F6019"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Indígenas</w:t>
            </w:r>
          </w:p>
        </w:tc>
        <w:tc>
          <w:tcPr>
            <w:tcW w:w="1703" w:type="dxa"/>
            <w:tcBorders>
              <w:left w:val="single" w:sz="4" w:space="0" w:color="auto"/>
              <w:bottom w:val="single" w:sz="4" w:space="0" w:color="auto"/>
              <w:right w:val="single" w:sz="2" w:space="0" w:color="000000"/>
            </w:tcBorders>
            <w:shd w:val="clear" w:color="auto" w:fill="auto"/>
            <w:vAlign w:val="center"/>
          </w:tcPr>
          <w:p w14:paraId="7EB68DAC"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2371ECC7" w14:textId="77777777" w:rsidTr="0036773D">
        <w:trPr>
          <w:trHeight w:hRule="exact" w:val="284"/>
        </w:trPr>
        <w:tc>
          <w:tcPr>
            <w:tcW w:w="5668" w:type="dxa"/>
            <w:vMerge/>
            <w:tcBorders>
              <w:top w:val="single" w:sz="4" w:space="0" w:color="auto"/>
              <w:left w:val="single" w:sz="2" w:space="0" w:color="000000"/>
              <w:right w:val="single" w:sz="4" w:space="0" w:color="auto"/>
            </w:tcBorders>
            <w:shd w:val="clear" w:color="auto" w:fill="auto"/>
            <w:vAlign w:val="center"/>
          </w:tcPr>
          <w:p w14:paraId="30A44DF6"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4FA040"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Quilombolas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4BC36E79"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6C0B6C85" w14:textId="77777777" w:rsidTr="0036773D">
        <w:trPr>
          <w:trHeight w:hRule="exact" w:val="284"/>
        </w:trPr>
        <w:tc>
          <w:tcPr>
            <w:tcW w:w="5668" w:type="dxa"/>
            <w:vMerge/>
            <w:tcBorders>
              <w:left w:val="single" w:sz="2" w:space="0" w:color="000000"/>
            </w:tcBorders>
            <w:shd w:val="clear" w:color="auto" w:fill="auto"/>
            <w:vAlign w:val="center"/>
          </w:tcPr>
          <w:p w14:paraId="64955972"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2" w:space="0" w:color="000000"/>
              <w:bottom w:val="single" w:sz="2" w:space="0" w:color="000000"/>
            </w:tcBorders>
            <w:shd w:val="clear" w:color="auto" w:fill="auto"/>
            <w:vAlign w:val="center"/>
          </w:tcPr>
          <w:p w14:paraId="50954B5F"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LGBTQIA+</w:t>
            </w:r>
          </w:p>
        </w:tc>
        <w:tc>
          <w:tcPr>
            <w:tcW w:w="1703" w:type="dxa"/>
            <w:tcBorders>
              <w:top w:val="single" w:sz="4" w:space="0" w:color="auto"/>
              <w:left w:val="single" w:sz="2" w:space="0" w:color="000000"/>
              <w:bottom w:val="single" w:sz="2" w:space="0" w:color="000000"/>
              <w:right w:val="single" w:sz="2" w:space="0" w:color="000000"/>
            </w:tcBorders>
            <w:shd w:val="clear" w:color="auto" w:fill="auto"/>
            <w:vAlign w:val="center"/>
          </w:tcPr>
          <w:p w14:paraId="0A795701"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2E9A3B29" w14:textId="77777777" w:rsidTr="0036773D">
        <w:trPr>
          <w:trHeight w:hRule="exact" w:val="284"/>
        </w:trPr>
        <w:tc>
          <w:tcPr>
            <w:tcW w:w="5668" w:type="dxa"/>
            <w:vMerge/>
            <w:tcBorders>
              <w:left w:val="single" w:sz="2" w:space="0" w:color="000000"/>
              <w:bottom w:val="single" w:sz="2" w:space="0" w:color="000000"/>
            </w:tcBorders>
            <w:shd w:val="clear" w:color="auto" w:fill="auto"/>
            <w:vAlign w:val="center"/>
          </w:tcPr>
          <w:p w14:paraId="0D4F1C23" w14:textId="77777777" w:rsidR="00E440A9" w:rsidRPr="003248C6" w:rsidRDefault="00E440A9" w:rsidP="0036773D">
            <w:pPr>
              <w:snapToGrid w:val="0"/>
              <w:jc w:val="both"/>
              <w:rPr>
                <w:rFonts w:ascii="Arial" w:hAnsi="Arial" w:cs="Arial"/>
                <w:b/>
                <w:bCs/>
                <w:color w:val="000000"/>
              </w:rPr>
            </w:pPr>
          </w:p>
        </w:tc>
        <w:tc>
          <w:tcPr>
            <w:tcW w:w="1701" w:type="dxa"/>
            <w:tcBorders>
              <w:left w:val="single" w:sz="2" w:space="0" w:color="000000"/>
              <w:bottom w:val="single" w:sz="2" w:space="0" w:color="000000"/>
            </w:tcBorders>
            <w:shd w:val="clear" w:color="auto" w:fill="auto"/>
            <w:vAlign w:val="center"/>
          </w:tcPr>
          <w:p w14:paraId="2EF71AE5"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PCD</w:t>
            </w:r>
          </w:p>
        </w:tc>
        <w:tc>
          <w:tcPr>
            <w:tcW w:w="1703" w:type="dxa"/>
            <w:tcBorders>
              <w:left w:val="single" w:sz="2" w:space="0" w:color="000000"/>
              <w:bottom w:val="single" w:sz="2" w:space="0" w:color="000000"/>
              <w:right w:val="single" w:sz="2" w:space="0" w:color="000000"/>
            </w:tcBorders>
            <w:shd w:val="clear" w:color="auto" w:fill="auto"/>
            <w:vAlign w:val="center"/>
          </w:tcPr>
          <w:p w14:paraId="58CF9529"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5709648F" w14:textId="77777777" w:rsidTr="0036773D">
        <w:trPr>
          <w:trHeight w:hRule="exact" w:val="595"/>
        </w:trPr>
        <w:tc>
          <w:tcPr>
            <w:tcW w:w="7369" w:type="dxa"/>
            <w:gridSpan w:val="2"/>
            <w:tcBorders>
              <w:left w:val="single" w:sz="2" w:space="0" w:color="000000"/>
              <w:bottom w:val="single" w:sz="2" w:space="0" w:color="000000"/>
            </w:tcBorders>
            <w:shd w:val="clear" w:color="auto" w:fill="auto"/>
            <w:vAlign w:val="center"/>
          </w:tcPr>
          <w:p w14:paraId="6DDC51A2" w14:textId="77777777" w:rsidR="00E440A9" w:rsidRPr="003248C6" w:rsidRDefault="00E440A9" w:rsidP="0036773D">
            <w:pPr>
              <w:snapToGrid w:val="0"/>
              <w:jc w:val="both"/>
              <w:rPr>
                <w:rFonts w:ascii="Arial" w:hAnsi="Arial" w:cs="Arial"/>
                <w:color w:val="000000"/>
              </w:rPr>
            </w:pPr>
            <w:r w:rsidRPr="003248C6">
              <w:rPr>
                <w:rStyle w:val="wdyuqq"/>
                <w:rFonts w:ascii="Arial" w:hAnsi="Arial" w:cs="Arial"/>
                <w:b/>
                <w:bCs/>
                <w:color w:val="000000"/>
              </w:rPr>
              <w:t>VIII</w:t>
            </w:r>
            <w:r w:rsidRPr="003248C6">
              <w:rPr>
                <w:rStyle w:val="wdyuqq"/>
                <w:rFonts w:ascii="Arial" w:hAnsi="Arial" w:cs="Arial"/>
                <w:color w:val="000000"/>
              </w:rPr>
              <w:t xml:space="preserve"> </w:t>
            </w:r>
            <w:r w:rsidRPr="003248C6">
              <w:rPr>
                <w:rFonts w:ascii="Arial" w:hAnsi="Arial" w:cs="Arial"/>
                <w:color w:val="000000"/>
              </w:rPr>
              <w:t xml:space="preserve">– </w:t>
            </w:r>
            <w:r>
              <w:rPr>
                <w:rFonts w:ascii="Arial" w:eastAsia="FreeSerif" w:hAnsi="Arial" w:cs="Arial"/>
                <w:color w:val="000000"/>
              </w:rPr>
              <w:t xml:space="preserve">Relevância </w:t>
            </w:r>
            <w:r w:rsidRPr="003248C6">
              <w:rPr>
                <w:rFonts w:ascii="Arial" w:eastAsia="FreeSerif" w:hAnsi="Arial" w:cs="Arial"/>
                <w:color w:val="000000"/>
              </w:rPr>
              <w:t>do projeto</w:t>
            </w:r>
            <w:r>
              <w:rPr>
                <w:rFonts w:ascii="Arial" w:eastAsia="FreeSerif" w:hAnsi="Arial" w:cs="Arial"/>
                <w:color w:val="000000"/>
              </w:rPr>
              <w:t xml:space="preserve"> para o registro da arte, cultura e história do município de São Pedro de Alcântara </w:t>
            </w:r>
          </w:p>
        </w:tc>
        <w:tc>
          <w:tcPr>
            <w:tcW w:w="1703" w:type="dxa"/>
            <w:tcBorders>
              <w:left w:val="single" w:sz="2" w:space="0" w:color="000000"/>
              <w:bottom w:val="single" w:sz="2" w:space="0" w:color="000000"/>
              <w:right w:val="single" w:sz="2" w:space="0" w:color="000000"/>
            </w:tcBorders>
            <w:shd w:val="clear" w:color="auto" w:fill="auto"/>
            <w:vAlign w:val="center"/>
          </w:tcPr>
          <w:p w14:paraId="3834A777" w14:textId="77777777" w:rsidR="00E440A9" w:rsidRPr="003248C6" w:rsidRDefault="00E440A9" w:rsidP="0036773D">
            <w:pPr>
              <w:pStyle w:val="Contedodatabela"/>
              <w:snapToGrid w:val="0"/>
              <w:jc w:val="center"/>
              <w:rPr>
                <w:rFonts w:ascii="Arial" w:hAnsi="Arial" w:cs="Arial"/>
                <w:color w:val="000000"/>
                <w:sz w:val="20"/>
                <w:szCs w:val="20"/>
              </w:rPr>
            </w:pPr>
            <w:r w:rsidRPr="003248C6">
              <w:rPr>
                <w:rFonts w:ascii="Arial" w:hAnsi="Arial" w:cs="Arial"/>
                <w:color w:val="000000"/>
                <w:sz w:val="20"/>
                <w:szCs w:val="20"/>
              </w:rPr>
              <w:t>0 a 15</w:t>
            </w:r>
          </w:p>
        </w:tc>
      </w:tr>
      <w:tr w:rsidR="00E440A9" w:rsidRPr="00FB0356" w14:paraId="3A4BEA57"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1E63A41C"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IX</w:t>
            </w:r>
            <w:r w:rsidRPr="003248C6">
              <w:rPr>
                <w:rFonts w:ascii="Arial" w:eastAsia="FreeSerif" w:hAnsi="Arial" w:cs="Arial"/>
                <w:color w:val="000000"/>
              </w:rPr>
              <w:t xml:space="preserve"> – </w:t>
            </w:r>
            <w:r w:rsidRPr="003248C6">
              <w:rPr>
                <w:rStyle w:val="wdyuqq"/>
                <w:rFonts w:ascii="Arial" w:hAnsi="Arial" w:cs="Arial"/>
                <w:color w:val="000000"/>
              </w:rPr>
              <w:t>Relevância sociocultural da contrapartida</w:t>
            </w:r>
          </w:p>
        </w:tc>
        <w:tc>
          <w:tcPr>
            <w:tcW w:w="1703" w:type="dxa"/>
            <w:tcBorders>
              <w:left w:val="single" w:sz="2" w:space="0" w:color="000000"/>
              <w:bottom w:val="single" w:sz="2" w:space="0" w:color="000000"/>
              <w:right w:val="single" w:sz="2" w:space="0" w:color="000000"/>
            </w:tcBorders>
            <w:shd w:val="clear" w:color="auto" w:fill="auto"/>
            <w:vAlign w:val="center"/>
          </w:tcPr>
          <w:p w14:paraId="6F9B77B2" w14:textId="77777777" w:rsidR="00E440A9" w:rsidRPr="003248C6" w:rsidRDefault="00E440A9" w:rsidP="0036773D">
            <w:pPr>
              <w:pStyle w:val="Contedodatabela"/>
              <w:snapToGrid w:val="0"/>
              <w:jc w:val="center"/>
              <w:rPr>
                <w:rFonts w:ascii="Arial" w:hAnsi="Arial" w:cs="Arial"/>
                <w:color w:val="000000"/>
                <w:sz w:val="20"/>
                <w:szCs w:val="20"/>
              </w:rPr>
            </w:pPr>
            <w:r w:rsidRPr="003248C6">
              <w:rPr>
                <w:rFonts w:ascii="Arial" w:hAnsi="Arial" w:cs="Arial"/>
                <w:color w:val="000000"/>
                <w:sz w:val="20"/>
                <w:szCs w:val="20"/>
              </w:rPr>
              <w:t>0 a 15</w:t>
            </w:r>
          </w:p>
        </w:tc>
      </w:tr>
      <w:tr w:rsidR="00E440A9" w:rsidRPr="00FB0356" w14:paraId="379E89A1"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0D69DD0E"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X</w:t>
            </w:r>
            <w:r w:rsidRPr="003248C6">
              <w:rPr>
                <w:rFonts w:ascii="Arial" w:hAnsi="Arial" w:cs="Arial"/>
                <w:color w:val="000000"/>
              </w:rPr>
              <w:t xml:space="preserve"> – </w:t>
            </w:r>
            <w:r w:rsidRPr="003248C6">
              <w:rPr>
                <w:rFonts w:ascii="Arial" w:eastAsia="FreeSerif" w:hAnsi="Arial" w:cs="Arial"/>
                <w:color w:val="000000"/>
              </w:rPr>
              <w:t>Impacto cultural e caráter multiplicador do projeto</w:t>
            </w:r>
          </w:p>
        </w:tc>
        <w:tc>
          <w:tcPr>
            <w:tcW w:w="1703" w:type="dxa"/>
            <w:tcBorders>
              <w:left w:val="single" w:sz="2" w:space="0" w:color="000000"/>
              <w:bottom w:val="single" w:sz="2" w:space="0" w:color="000000"/>
              <w:right w:val="single" w:sz="2" w:space="0" w:color="000000"/>
            </w:tcBorders>
            <w:shd w:val="clear" w:color="auto" w:fill="auto"/>
            <w:vAlign w:val="center"/>
          </w:tcPr>
          <w:p w14:paraId="31522692" w14:textId="77777777" w:rsidR="00E440A9" w:rsidRPr="003248C6" w:rsidRDefault="00E440A9" w:rsidP="0036773D">
            <w:pPr>
              <w:pStyle w:val="Contedodatabela"/>
              <w:snapToGrid w:val="0"/>
              <w:jc w:val="center"/>
              <w:rPr>
                <w:rFonts w:ascii="Arial" w:hAnsi="Arial" w:cs="Arial"/>
                <w:color w:val="000000"/>
                <w:sz w:val="20"/>
                <w:szCs w:val="20"/>
              </w:rPr>
            </w:pPr>
            <w:r>
              <w:rPr>
                <w:rFonts w:ascii="Arial" w:hAnsi="Arial" w:cs="Arial"/>
                <w:color w:val="000000"/>
                <w:sz w:val="20"/>
                <w:szCs w:val="20"/>
              </w:rPr>
              <w:t>0 a 5</w:t>
            </w:r>
          </w:p>
        </w:tc>
      </w:tr>
      <w:tr w:rsidR="00E440A9" w:rsidRPr="00FB0356" w14:paraId="45A3D206" w14:textId="77777777" w:rsidTr="0036773D">
        <w:trPr>
          <w:trHeight w:hRule="exact" w:val="654"/>
        </w:trPr>
        <w:tc>
          <w:tcPr>
            <w:tcW w:w="7369" w:type="dxa"/>
            <w:gridSpan w:val="2"/>
            <w:tcBorders>
              <w:left w:val="single" w:sz="2" w:space="0" w:color="000000"/>
              <w:bottom w:val="single" w:sz="2" w:space="0" w:color="000000"/>
            </w:tcBorders>
            <w:shd w:val="clear" w:color="auto" w:fill="auto"/>
            <w:vAlign w:val="center"/>
          </w:tcPr>
          <w:p w14:paraId="5812B01E" w14:textId="77777777" w:rsidR="00E440A9" w:rsidRPr="003248C6" w:rsidRDefault="00E440A9" w:rsidP="0036773D">
            <w:pPr>
              <w:snapToGrid w:val="0"/>
              <w:jc w:val="both"/>
              <w:rPr>
                <w:rFonts w:ascii="Arial" w:hAnsi="Arial" w:cs="Arial"/>
                <w:color w:val="000000"/>
              </w:rPr>
            </w:pPr>
            <w:r w:rsidRPr="003248C6">
              <w:rPr>
                <w:rStyle w:val="wdyuqq"/>
                <w:rFonts w:ascii="Arial" w:hAnsi="Arial" w:cs="Arial"/>
                <w:b/>
                <w:bCs/>
                <w:color w:val="000000"/>
              </w:rPr>
              <w:t>XI</w:t>
            </w:r>
            <w:r w:rsidRPr="003248C6">
              <w:rPr>
                <w:rStyle w:val="wdyuqq"/>
                <w:rFonts w:ascii="Arial" w:hAnsi="Arial" w:cs="Arial"/>
                <w:color w:val="000000"/>
              </w:rPr>
              <w:t xml:space="preserve"> </w:t>
            </w:r>
            <w:r w:rsidRPr="003248C6">
              <w:rPr>
                <w:rFonts w:ascii="Arial" w:hAnsi="Arial" w:cs="Arial"/>
                <w:color w:val="000000"/>
              </w:rPr>
              <w:t xml:space="preserve">– </w:t>
            </w:r>
            <w:r w:rsidRPr="003248C6">
              <w:rPr>
                <w:rFonts w:ascii="Arial" w:eastAsia="FreeSerif" w:hAnsi="Arial" w:cs="Arial"/>
                <w:color w:val="000000"/>
              </w:rPr>
              <w:t>Contribuição para o desenvolvimento da área ou segmento cultural em que se insere</w:t>
            </w:r>
            <w:r w:rsidRPr="003248C6">
              <w:rPr>
                <w:rStyle w:val="wdyuqq"/>
                <w:rFonts w:ascii="Arial" w:hAnsi="Arial" w:cs="Arial"/>
                <w:color w:val="000000"/>
              </w:rPr>
              <w:t>.</w:t>
            </w:r>
          </w:p>
        </w:tc>
        <w:tc>
          <w:tcPr>
            <w:tcW w:w="1703" w:type="dxa"/>
            <w:tcBorders>
              <w:left w:val="single" w:sz="2" w:space="0" w:color="000000"/>
              <w:bottom w:val="single" w:sz="2" w:space="0" w:color="000000"/>
              <w:right w:val="single" w:sz="2" w:space="0" w:color="000000"/>
            </w:tcBorders>
            <w:shd w:val="clear" w:color="auto" w:fill="auto"/>
            <w:vAlign w:val="center"/>
          </w:tcPr>
          <w:p w14:paraId="5FFB4570" w14:textId="77777777" w:rsidR="00E440A9" w:rsidRPr="003248C6" w:rsidRDefault="00E440A9" w:rsidP="0036773D">
            <w:pPr>
              <w:pStyle w:val="Contedodatabela"/>
              <w:snapToGrid w:val="0"/>
              <w:jc w:val="center"/>
              <w:rPr>
                <w:rFonts w:ascii="Arial" w:hAnsi="Arial" w:cs="Arial"/>
                <w:color w:val="000000"/>
                <w:sz w:val="20"/>
                <w:szCs w:val="20"/>
              </w:rPr>
            </w:pPr>
            <w:r>
              <w:rPr>
                <w:rFonts w:ascii="Arial" w:hAnsi="Arial" w:cs="Arial"/>
                <w:color w:val="000000"/>
                <w:sz w:val="20"/>
                <w:szCs w:val="20"/>
              </w:rPr>
              <w:t>0 a 5</w:t>
            </w:r>
          </w:p>
        </w:tc>
      </w:tr>
      <w:tr w:rsidR="00E440A9" w:rsidRPr="00FB0356" w14:paraId="2139B7C4"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38BCFF14" w14:textId="77777777" w:rsidR="00E440A9" w:rsidRPr="003248C6" w:rsidRDefault="00E440A9" w:rsidP="0036773D">
            <w:pPr>
              <w:snapToGrid w:val="0"/>
              <w:jc w:val="right"/>
              <w:rPr>
                <w:rFonts w:ascii="Arial" w:hAnsi="Arial" w:cs="Arial"/>
                <w:color w:val="000000"/>
              </w:rPr>
            </w:pPr>
            <w:r w:rsidRPr="003248C6">
              <w:rPr>
                <w:rFonts w:ascii="Arial" w:hAnsi="Arial" w:cs="Arial"/>
                <w:b/>
                <w:bCs/>
                <w:color w:val="000000"/>
              </w:rPr>
              <w:t>TOTAL PONTUAÇÃO</w:t>
            </w:r>
          </w:p>
        </w:tc>
        <w:tc>
          <w:tcPr>
            <w:tcW w:w="1703" w:type="dxa"/>
            <w:tcBorders>
              <w:left w:val="single" w:sz="2" w:space="0" w:color="000000"/>
              <w:bottom w:val="single" w:sz="2" w:space="0" w:color="000000"/>
              <w:right w:val="single" w:sz="2" w:space="0" w:color="000000"/>
            </w:tcBorders>
            <w:shd w:val="clear" w:color="auto" w:fill="auto"/>
            <w:vAlign w:val="center"/>
          </w:tcPr>
          <w:p w14:paraId="4592865F"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b/>
                <w:bCs/>
                <w:color w:val="000000"/>
                <w:sz w:val="20"/>
                <w:szCs w:val="20"/>
              </w:rPr>
              <w:t>100</w:t>
            </w:r>
          </w:p>
        </w:tc>
      </w:tr>
    </w:tbl>
    <w:p w14:paraId="3E4B9818" w14:textId="77777777" w:rsidR="00E440A9" w:rsidRPr="00FB0356" w:rsidRDefault="00E440A9" w:rsidP="00E440A9">
      <w:pPr>
        <w:pStyle w:val="Contedodetabela"/>
        <w:spacing w:before="120" w:line="360" w:lineRule="auto"/>
        <w:jc w:val="both"/>
        <w:rPr>
          <w:rFonts w:ascii="Arial" w:hAnsi="Arial" w:cs="Arial"/>
        </w:rPr>
      </w:pPr>
    </w:p>
    <w:p w14:paraId="7516ABE7" w14:textId="77777777" w:rsidR="00E440A9" w:rsidRPr="001E4EFE" w:rsidRDefault="00E440A9" w:rsidP="00E440A9">
      <w:pPr>
        <w:snapToGrid w:val="0"/>
        <w:spacing w:before="360" w:after="240" w:line="360" w:lineRule="auto"/>
        <w:jc w:val="both"/>
        <w:rPr>
          <w:rFonts w:ascii="Arial" w:hAnsi="Arial" w:cs="Arial"/>
          <w:color w:val="000000"/>
          <w:sz w:val="24"/>
          <w:szCs w:val="24"/>
        </w:rPr>
      </w:pPr>
      <w:r w:rsidRPr="00FB0356">
        <w:rPr>
          <w:rFonts w:ascii="Arial" w:eastAsia="ROKVYV+Helvetica-Bold" w:hAnsi="Arial" w:cs="Arial"/>
          <w:b/>
          <w:bCs/>
          <w:color w:val="000000" w:themeColor="text1"/>
          <w:sz w:val="24"/>
          <w:szCs w:val="24"/>
        </w:rPr>
        <w:t>14.3.2</w:t>
      </w:r>
      <w:r w:rsidRPr="00FB0356">
        <w:rPr>
          <w:rFonts w:ascii="Arial" w:eastAsia="ROKVYV+Helvetica-Bold" w:hAnsi="Arial" w:cs="Arial"/>
          <w:color w:val="000000" w:themeColor="text1"/>
          <w:sz w:val="24"/>
          <w:szCs w:val="24"/>
        </w:rPr>
        <w:t xml:space="preserve"> </w:t>
      </w:r>
      <w:r w:rsidRPr="00FB0356">
        <w:rPr>
          <w:rFonts w:ascii="Arial" w:hAnsi="Arial" w:cs="Arial"/>
          <w:color w:val="000000"/>
          <w:sz w:val="24"/>
          <w:szCs w:val="24"/>
        </w:rPr>
        <w:t xml:space="preserve">Se o mesmo proponente tiver 2 (dois) projetos qualificados, será contemplado aquele que obtiver a melhor classificação na respectiva categorial cultural; no caso de empate, </w:t>
      </w:r>
      <w:r w:rsidRPr="00FB0356">
        <w:rPr>
          <w:rFonts w:ascii="Arial" w:hAnsi="Arial" w:cs="Arial"/>
          <w:b/>
          <w:bCs/>
          <w:color w:val="000000"/>
          <w:sz w:val="24"/>
          <w:szCs w:val="24"/>
          <w:u w:val="single"/>
        </w:rPr>
        <w:t>será adotado como primeiro critério de desempate</w:t>
      </w:r>
      <w:r w:rsidRPr="00FB0356">
        <w:rPr>
          <w:rFonts w:ascii="Arial" w:hAnsi="Arial" w:cs="Arial"/>
          <w:color w:val="000000"/>
          <w:sz w:val="24"/>
          <w:szCs w:val="24"/>
        </w:rPr>
        <w:t xml:space="preserve"> aquele que </w:t>
      </w:r>
      <w:r w:rsidRPr="00FB0356">
        <w:rPr>
          <w:rFonts w:ascii="Arial" w:hAnsi="Arial" w:cs="Arial"/>
          <w:sz w:val="24"/>
          <w:szCs w:val="24"/>
        </w:rPr>
        <w:t xml:space="preserve">obtiver </w:t>
      </w:r>
      <w:r w:rsidRPr="00FB0356">
        <w:rPr>
          <w:rFonts w:ascii="Arial" w:hAnsi="Arial" w:cs="Arial"/>
          <w:color w:val="000000"/>
          <w:sz w:val="24"/>
          <w:szCs w:val="24"/>
        </w:rPr>
        <w:t xml:space="preserve">a </w:t>
      </w:r>
      <w:r w:rsidRPr="00FB0356">
        <w:rPr>
          <w:rFonts w:ascii="Arial" w:hAnsi="Arial" w:cs="Arial"/>
          <w:color w:val="000000"/>
          <w:sz w:val="24"/>
          <w:szCs w:val="24"/>
        </w:rPr>
        <w:lastRenderedPageBreak/>
        <w:t xml:space="preserve">melhor pontuação no inciso VII; </w:t>
      </w:r>
      <w:r w:rsidRPr="00FB0356">
        <w:rPr>
          <w:rFonts w:ascii="Arial" w:hAnsi="Arial" w:cs="Arial"/>
          <w:color w:val="000000" w:themeColor="text1"/>
          <w:sz w:val="24"/>
          <w:szCs w:val="24"/>
        </w:rPr>
        <w:t xml:space="preserve">o segundo critério de desempate será o inciso </w:t>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t xml:space="preserve">VIII; o terceiro critério será o inciso IX;  o quarto critério será o inciso X e, persistindo o empate, o critério final será o inciso XI </w:t>
      </w:r>
      <w:r w:rsidRPr="00FB0356">
        <w:rPr>
          <w:rFonts w:ascii="Arial" w:hAnsi="Arial" w:cs="Arial"/>
          <w:color w:val="000000"/>
          <w:sz w:val="24"/>
          <w:szCs w:val="24"/>
        </w:rPr>
        <w:t>do quadro acima, asseguradas as cotas e as ações afirmativas.</w:t>
      </w:r>
    </w:p>
    <w:p w14:paraId="01CDBF4C" w14:textId="77777777" w:rsidR="00E440A9" w:rsidRPr="00FB0356" w:rsidRDefault="00E440A9" w:rsidP="00E440A9">
      <w:pPr>
        <w:pStyle w:val="Contedodetabela"/>
        <w:spacing w:before="360" w:after="120" w:line="360" w:lineRule="auto"/>
        <w:jc w:val="both"/>
        <w:rPr>
          <w:rFonts w:ascii="Arial" w:hAnsi="Arial" w:cs="Arial"/>
        </w:rPr>
      </w:pPr>
      <w:r w:rsidRPr="00FB0356">
        <w:rPr>
          <w:rFonts w:ascii="Arial" w:hAnsi="Arial" w:cs="Arial"/>
          <w:b/>
          <w:bCs/>
        </w:rPr>
        <w:t xml:space="preserve">CLÁUSULA XV – </w:t>
      </w:r>
      <w:r w:rsidRPr="00FB0356">
        <w:rPr>
          <w:rFonts w:ascii="Arial" w:hAnsi="Arial" w:cs="Arial"/>
        </w:rPr>
        <w:t>2</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ª</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HABILITAÇÃO DOS PROPONENTES </w:t>
      </w:r>
    </w:p>
    <w:p w14:paraId="4D307C2F" w14:textId="77777777" w:rsidR="00E440A9" w:rsidRPr="00FB0356" w:rsidRDefault="00E440A9" w:rsidP="00E440A9">
      <w:pPr>
        <w:pStyle w:val="Contedodetabela"/>
        <w:spacing w:after="120" w:line="360" w:lineRule="auto"/>
        <w:jc w:val="both"/>
        <w:rPr>
          <w:rFonts w:ascii="Arial" w:eastAsia="FreeSerif" w:hAnsi="Arial" w:cs="Arial"/>
          <w:b/>
          <w:bCs/>
          <w:color w:val="000000"/>
          <w:u w:val="single"/>
        </w:rPr>
      </w:pPr>
      <w:r w:rsidRPr="00FB0356">
        <w:rPr>
          <w:rFonts w:ascii="Arial" w:hAnsi="Arial" w:cs="Arial"/>
          <w:b/>
          <w:bCs/>
          <w:color w:val="000000" w:themeColor="text1"/>
        </w:rPr>
        <w:t>15.1</w:t>
      </w:r>
      <w:r w:rsidRPr="00FB0356">
        <w:rPr>
          <w:rFonts w:ascii="Arial" w:hAnsi="Arial" w:cs="Arial"/>
          <w:color w:val="000000" w:themeColor="text1"/>
        </w:rPr>
        <w:t xml:space="preserve"> </w:t>
      </w:r>
      <w:r w:rsidRPr="00FB0356">
        <w:rPr>
          <w:rFonts w:ascii="Arial" w:hAnsi="Arial" w:cs="Arial"/>
        </w:rPr>
        <w:t xml:space="preserve">Os envelopes com os Documentos de Habilitação </w:t>
      </w:r>
      <w:r>
        <w:rPr>
          <w:rFonts w:ascii="Arial" w:eastAsia="FreeSerif" w:hAnsi="Arial" w:cs="Arial"/>
          <w:color w:val="000000"/>
        </w:rPr>
        <w:t>serão recebidos na Casa da Cultura e Turismo do município de São Pedro de Alcântara, nos dias 20/11 e 21/11/2023, conforme definido no CRONOGRAMA, parte integrante deste Edital</w:t>
      </w:r>
      <w:r w:rsidRPr="00FB0356">
        <w:rPr>
          <w:rFonts w:ascii="Arial" w:eastAsia="FreeSerif" w:hAnsi="Arial" w:cs="Arial"/>
          <w:color w:val="000000"/>
        </w:rPr>
        <w:t>.</w:t>
      </w:r>
    </w:p>
    <w:p w14:paraId="5818EC0B" w14:textId="77777777" w:rsidR="00E440A9" w:rsidRDefault="00E440A9" w:rsidP="00E440A9">
      <w:pPr>
        <w:pStyle w:val="Contedodetabela"/>
        <w:spacing w:after="120" w:line="360" w:lineRule="auto"/>
        <w:jc w:val="both"/>
        <w:rPr>
          <w:rFonts w:ascii="Arial" w:hAnsi="Arial" w:cs="Arial"/>
        </w:rPr>
      </w:pPr>
      <w:r w:rsidRPr="00FB0356">
        <w:rPr>
          <w:rFonts w:ascii="Arial" w:hAnsi="Arial" w:cs="Arial"/>
          <w:b/>
          <w:bCs/>
        </w:rPr>
        <w:t>15.2</w:t>
      </w:r>
      <w:r w:rsidRPr="00FB0356">
        <w:rPr>
          <w:rFonts w:ascii="Arial" w:hAnsi="Arial" w:cs="Arial"/>
        </w:rPr>
        <w:t xml:space="preserve"> O Envelope com os Documentos de Habilitação, devidamente lacrado, deverá estar identificado, conforme modelo de etiqueta abaixo (Anexo IX):</w:t>
      </w:r>
    </w:p>
    <w:tbl>
      <w:tblPr>
        <w:tblStyle w:val="Tabelacomgrade"/>
        <w:tblW w:w="0" w:type="auto"/>
        <w:tblLook w:val="04A0" w:firstRow="1" w:lastRow="0" w:firstColumn="1" w:lastColumn="0" w:noHBand="0" w:noVBand="1"/>
      </w:tblPr>
      <w:tblGrid>
        <w:gridCol w:w="9061"/>
      </w:tblGrid>
      <w:tr w:rsidR="00E440A9" w:rsidRPr="00FB0356" w14:paraId="1212513B" w14:textId="77777777" w:rsidTr="0036773D">
        <w:trPr>
          <w:trHeight w:val="397"/>
        </w:trPr>
        <w:tc>
          <w:tcPr>
            <w:tcW w:w="9061" w:type="dxa"/>
          </w:tcPr>
          <w:p w14:paraId="4F245217" w14:textId="77777777" w:rsidR="00E440A9" w:rsidRDefault="00E440A9" w:rsidP="0036773D">
            <w:pPr>
              <w:pStyle w:val="Ttulo"/>
              <w:spacing w:before="0" w:after="0" w:line="276" w:lineRule="auto"/>
              <w:rPr>
                <w:rFonts w:ascii="Arial" w:hAnsi="Arial"/>
                <w:sz w:val="24"/>
                <w:szCs w:val="24"/>
              </w:rPr>
            </w:pPr>
          </w:p>
          <w:p w14:paraId="3F6E0C01" w14:textId="67C12C1D" w:rsidR="00E440A9" w:rsidRPr="00413DEF" w:rsidRDefault="00E440A9" w:rsidP="0036773D">
            <w:pPr>
              <w:pStyle w:val="Ttulo"/>
              <w:spacing w:before="0" w:after="0" w:line="276" w:lineRule="auto"/>
              <w:jc w:val="center"/>
              <w:rPr>
                <w:rFonts w:ascii="Arial" w:hAnsi="Arial"/>
                <w:sz w:val="24"/>
                <w:szCs w:val="24"/>
              </w:rPr>
            </w:pPr>
            <w:r w:rsidRPr="00413DEF">
              <w:rPr>
                <w:rFonts w:ascii="Arial" w:hAnsi="Arial"/>
                <w:sz w:val="24"/>
                <w:szCs w:val="24"/>
              </w:rPr>
              <w:t xml:space="preserve">EDITAL DE CHAMAMENTO PÚBLICO Nº </w:t>
            </w:r>
            <w:r w:rsidR="00C55084">
              <w:rPr>
                <w:rFonts w:ascii="Arial" w:hAnsi="Arial"/>
                <w:sz w:val="24"/>
                <w:szCs w:val="24"/>
              </w:rPr>
              <w:t xml:space="preserve">003 </w:t>
            </w:r>
            <w:r w:rsidRPr="00413DEF">
              <w:rPr>
                <w:rFonts w:ascii="Arial" w:hAnsi="Arial"/>
                <w:sz w:val="24"/>
                <w:szCs w:val="24"/>
              </w:rPr>
              <w:t>2023 – PAULO GUSTAVO</w:t>
            </w:r>
          </w:p>
          <w:p w14:paraId="7BCF5F6C" w14:textId="535DD900" w:rsidR="00E440A9" w:rsidRPr="00413DEF" w:rsidRDefault="00E440A9" w:rsidP="0036773D">
            <w:pPr>
              <w:pStyle w:val="Ttulo"/>
              <w:spacing w:before="0" w:after="0" w:line="276" w:lineRule="auto"/>
              <w:jc w:val="center"/>
              <w:rPr>
                <w:rFonts w:ascii="Arial" w:hAnsi="Arial"/>
                <w:sz w:val="22"/>
                <w:szCs w:val="22"/>
              </w:rPr>
            </w:pPr>
            <w:r w:rsidRPr="00413DEF">
              <w:rPr>
                <w:rFonts w:ascii="Arial" w:hAnsi="Arial"/>
                <w:sz w:val="24"/>
                <w:szCs w:val="24"/>
              </w:rPr>
              <w:t xml:space="preserve">EM SÃO PEDRO DE ALCÂNTARA/SC </w:t>
            </w:r>
            <w:r w:rsidR="007D581C">
              <w:rPr>
                <w:rFonts w:ascii="Arial" w:hAnsi="Arial"/>
                <w:b/>
                <w:sz w:val="24"/>
                <w:szCs w:val="24"/>
              </w:rPr>
              <w:t>Lei Paulo Gustavo – Apoio às Demais Áreas Culturais</w:t>
            </w:r>
          </w:p>
          <w:p w14:paraId="5D8CA300" w14:textId="77777777" w:rsidR="00E440A9" w:rsidRDefault="00E440A9" w:rsidP="0036773D">
            <w:pPr>
              <w:spacing w:line="36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61F13" w14:textId="77777777" w:rsidR="00E440A9" w:rsidRPr="00AC5444" w:rsidRDefault="00E440A9" w:rsidP="0036773D">
            <w:pPr>
              <w:spacing w:line="360" w:lineRule="auto"/>
              <w:jc w:val="center"/>
              <w:rPr>
                <w:rFonts w:ascii="Arial" w:eastAsia="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444">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DOCUMENTOS DE HABILITAÇÃO</w:t>
            </w:r>
          </w:p>
          <w:p w14:paraId="3DF30135" w14:textId="77777777" w:rsidR="00E440A9" w:rsidRPr="00AC5444" w:rsidRDefault="00E440A9" w:rsidP="0036773D">
            <w:pPr>
              <w:spacing w:line="360" w:lineRule="auto"/>
              <w:jc w:val="center"/>
              <w:rPr>
                <w:rStyle w:val="Fontepargpadro5"/>
                <w:rFonts w:ascii="Arial" w:hAnsi="Arial" w:cs="Arial"/>
                <w:b/>
                <w:bCs/>
                <w:color w:val="000000"/>
              </w:rPr>
            </w:pPr>
            <w:r w:rsidRPr="00AC5444">
              <w:rPr>
                <w:rFonts w:ascii="Arial" w:eastAsia="Arial" w:hAnsi="Arial" w:cs="Arial"/>
                <w:b/>
                <w:color w:val="000000"/>
              </w:rPr>
              <w:t xml:space="preserve"> </w:t>
            </w:r>
          </w:p>
          <w:p w14:paraId="2E8217E9" w14:textId="77777777" w:rsidR="00E440A9" w:rsidRPr="00AC5444" w:rsidRDefault="00E440A9" w:rsidP="0036773D">
            <w:pPr>
              <w:spacing w:after="57" w:line="360" w:lineRule="auto"/>
              <w:jc w:val="both"/>
              <w:rPr>
                <w:rStyle w:val="Fontepargpadro5"/>
                <w:rFonts w:ascii="Arial" w:eastAsia="FreeSerif" w:hAnsi="Arial" w:cs="Arial"/>
                <w:b/>
                <w:color w:val="000000"/>
              </w:rPr>
            </w:pPr>
            <w:r w:rsidRPr="00AC5444">
              <w:rPr>
                <w:rStyle w:val="Fontepargpadro5"/>
                <w:rFonts w:ascii="Arial" w:hAnsi="Arial" w:cs="Arial"/>
                <w:b/>
                <w:bCs/>
                <w:color w:val="000000"/>
              </w:rPr>
              <w:t>PROPONENTE</w:t>
            </w:r>
            <w:r w:rsidRPr="00AC5444">
              <w:rPr>
                <w:rStyle w:val="Fontepargpadro5"/>
                <w:rFonts w:ascii="Arial" w:hAnsi="Arial" w:cs="Arial"/>
                <w:color w:val="000000"/>
              </w:rPr>
              <w:t>:</w:t>
            </w:r>
            <w:r w:rsidRPr="00AC5444">
              <w:rPr>
                <w:rStyle w:val="Fontepargpadro5"/>
                <w:rFonts w:ascii="Arial" w:eastAsia="FreeSans" w:hAnsi="Arial" w:cs="Arial"/>
                <w:color w:val="000000"/>
              </w:rPr>
              <w:t xml:space="preserve"> __________________________________________________________________</w:t>
            </w:r>
          </w:p>
          <w:p w14:paraId="4FDC0E53" w14:textId="77777777" w:rsidR="00E440A9" w:rsidRPr="00AC5444" w:rsidRDefault="00E440A9" w:rsidP="0036773D">
            <w:pPr>
              <w:spacing w:after="57" w:line="360" w:lineRule="auto"/>
              <w:jc w:val="both"/>
              <w:rPr>
                <w:rStyle w:val="Fontepargpadro5"/>
                <w:rFonts w:ascii="Arial" w:hAnsi="Arial" w:cs="Arial"/>
                <w:b/>
                <w:bCs/>
                <w:color w:val="000000"/>
              </w:rPr>
            </w:pPr>
            <w:r w:rsidRPr="00AC5444">
              <w:rPr>
                <w:rStyle w:val="Fontepargpadro5"/>
                <w:rFonts w:ascii="Arial" w:eastAsia="FreeSerif" w:hAnsi="Arial" w:cs="Arial"/>
                <w:b/>
                <w:color w:val="000000"/>
              </w:rPr>
              <w:t>CPF/CNPJ:</w:t>
            </w:r>
            <w:r w:rsidRPr="00AC5444">
              <w:rPr>
                <w:rStyle w:val="Fontepargpadro5"/>
                <w:rFonts w:ascii="Arial" w:eastAsia="FreeSerif" w:hAnsi="Arial" w:cs="Arial"/>
                <w:color w:val="000000"/>
              </w:rPr>
              <w:t xml:space="preserve"> _____________________________________________________________________</w:t>
            </w:r>
          </w:p>
          <w:p w14:paraId="481E6756" w14:textId="77777777" w:rsidR="00E440A9" w:rsidRPr="00AC5444" w:rsidRDefault="00E440A9" w:rsidP="0036773D">
            <w:pPr>
              <w:spacing w:after="57" w:line="360" w:lineRule="auto"/>
              <w:jc w:val="both"/>
              <w:rPr>
                <w:rStyle w:val="Fontepargpadro5"/>
                <w:rFonts w:ascii="Arial" w:eastAsia="FreeSans" w:hAnsi="Arial" w:cs="Arial"/>
                <w:color w:val="000000"/>
              </w:rPr>
            </w:pPr>
            <w:r w:rsidRPr="00AC5444">
              <w:rPr>
                <w:rStyle w:val="Fontepargpadro5"/>
                <w:rFonts w:ascii="Arial" w:hAnsi="Arial" w:cs="Arial"/>
                <w:b/>
                <w:bCs/>
                <w:color w:val="000000"/>
              </w:rPr>
              <w:t>NOME</w:t>
            </w:r>
            <w:r w:rsidRPr="00AC5444">
              <w:rPr>
                <w:rStyle w:val="Fontepargpadro5"/>
                <w:rFonts w:ascii="Arial" w:eastAsia="FreeSans" w:hAnsi="Arial" w:cs="Arial"/>
                <w:b/>
                <w:bCs/>
                <w:color w:val="000000"/>
              </w:rPr>
              <w:t xml:space="preserve"> </w:t>
            </w:r>
            <w:r w:rsidRPr="00AC5444">
              <w:rPr>
                <w:rStyle w:val="Fontepargpadro5"/>
                <w:rFonts w:ascii="Arial" w:hAnsi="Arial" w:cs="Arial"/>
                <w:b/>
                <w:bCs/>
                <w:color w:val="000000"/>
              </w:rPr>
              <w:t>DO</w:t>
            </w:r>
            <w:r w:rsidRPr="00AC5444">
              <w:rPr>
                <w:rStyle w:val="Fontepargpadro5"/>
                <w:rFonts w:ascii="Arial" w:eastAsia="FreeSans" w:hAnsi="Arial" w:cs="Arial"/>
                <w:b/>
                <w:bCs/>
                <w:color w:val="000000"/>
              </w:rPr>
              <w:t xml:space="preserve"> </w:t>
            </w:r>
            <w:r w:rsidRPr="00AC5444">
              <w:rPr>
                <w:rStyle w:val="Fontepargpadro5"/>
                <w:rFonts w:ascii="Arial" w:hAnsi="Arial" w:cs="Arial"/>
                <w:b/>
                <w:bCs/>
                <w:color w:val="000000"/>
              </w:rPr>
              <w:t>PROJETO:</w:t>
            </w:r>
            <w:r w:rsidRPr="00AC5444">
              <w:rPr>
                <w:rStyle w:val="Fontepargpadro5"/>
                <w:rFonts w:ascii="Arial" w:eastAsia="FreeSans" w:hAnsi="Arial" w:cs="Arial"/>
                <w:b/>
                <w:bCs/>
                <w:color w:val="000000"/>
              </w:rPr>
              <w:t xml:space="preserve"> </w:t>
            </w:r>
            <w:r w:rsidRPr="00AC5444">
              <w:rPr>
                <w:rStyle w:val="Fontepargpadro5"/>
                <w:rFonts w:ascii="Arial" w:eastAsia="FreeSans" w:hAnsi="Arial" w:cs="Arial"/>
                <w:color w:val="000000"/>
              </w:rPr>
              <w:t>_____________________________________________________________</w:t>
            </w:r>
          </w:p>
          <w:p w14:paraId="516F1845" w14:textId="77777777" w:rsidR="00E440A9" w:rsidRPr="00AC5444" w:rsidRDefault="00E440A9" w:rsidP="0036773D">
            <w:pPr>
              <w:spacing w:after="57" w:line="360" w:lineRule="auto"/>
              <w:jc w:val="both"/>
              <w:rPr>
                <w:rStyle w:val="Fontepargpadro5"/>
                <w:rFonts w:ascii="Arial" w:hAnsi="Arial" w:cs="Arial"/>
                <w:b/>
                <w:bCs/>
                <w:color w:val="000000"/>
              </w:rPr>
            </w:pPr>
            <w:r w:rsidRPr="00AC5444">
              <w:rPr>
                <w:rStyle w:val="Fontepargpadro5"/>
                <w:rFonts w:ascii="Arial" w:eastAsia="FreeSans" w:hAnsi="Arial" w:cs="Arial"/>
                <w:b/>
                <w:bCs/>
                <w:color w:val="000000"/>
              </w:rPr>
              <w:t>ORDEM DE CLASSIFICAÇÃO:</w:t>
            </w:r>
            <w:r w:rsidRPr="00AC5444">
              <w:rPr>
                <w:rStyle w:val="Fontepargpadro5"/>
                <w:rFonts w:ascii="Arial" w:eastAsia="FreeSans" w:hAnsi="Arial" w:cs="Arial"/>
                <w:color w:val="000000"/>
              </w:rPr>
              <w:t>______________________________________________________</w:t>
            </w:r>
          </w:p>
          <w:p w14:paraId="2E02FA97" w14:textId="77777777" w:rsidR="00E440A9" w:rsidRPr="00AC5444" w:rsidRDefault="00E440A9" w:rsidP="0036773D">
            <w:pPr>
              <w:pStyle w:val="Contedodetabela"/>
              <w:spacing w:after="120" w:line="360" w:lineRule="auto"/>
              <w:jc w:val="both"/>
              <w:rPr>
                <w:rStyle w:val="Fontepargpadro5"/>
                <w:rFonts w:ascii="Arial" w:eastAsia="FreeSerif" w:hAnsi="Arial" w:cs="Arial"/>
                <w:color w:val="000000"/>
                <w:sz w:val="20"/>
                <w:szCs w:val="20"/>
              </w:rPr>
            </w:pPr>
            <w:r w:rsidRPr="00AC5444">
              <w:rPr>
                <w:rStyle w:val="Fontepargpadro5"/>
                <w:rFonts w:ascii="Arial" w:hAnsi="Arial" w:cs="Arial"/>
                <w:b/>
                <w:bCs/>
                <w:color w:val="000000"/>
                <w:sz w:val="20"/>
                <w:szCs w:val="20"/>
              </w:rPr>
              <w:t>CATEGORIA</w:t>
            </w:r>
            <w:r w:rsidRPr="00AC5444">
              <w:rPr>
                <w:rStyle w:val="Fontepargpadro5"/>
                <w:rFonts w:ascii="Arial" w:eastAsia="FreeSans" w:hAnsi="Arial" w:cs="Arial"/>
                <w:b/>
                <w:bCs/>
                <w:color w:val="000000"/>
                <w:sz w:val="20"/>
                <w:szCs w:val="20"/>
              </w:rPr>
              <w:t xml:space="preserve"> CULTURAL</w:t>
            </w:r>
            <w:r w:rsidRPr="00AC5444">
              <w:rPr>
                <w:rStyle w:val="Fontepargpadro5"/>
                <w:rFonts w:ascii="Arial" w:hAnsi="Arial" w:cs="Arial"/>
                <w:color w:val="000000"/>
                <w:sz w:val="20"/>
                <w:szCs w:val="20"/>
              </w:rPr>
              <w:t>:</w:t>
            </w:r>
            <w:r w:rsidRPr="00AC5444">
              <w:rPr>
                <w:rStyle w:val="Fontepargpadro5"/>
                <w:rFonts w:ascii="Arial" w:eastAsia="FreeSerif" w:hAnsi="Arial" w:cs="Arial"/>
                <w:color w:val="000000"/>
                <w:sz w:val="20"/>
                <w:szCs w:val="20"/>
              </w:rPr>
              <w:t xml:space="preserve"> __________________________________________________________</w:t>
            </w:r>
          </w:p>
          <w:p w14:paraId="43543F6F" w14:textId="77777777" w:rsidR="00E440A9" w:rsidRPr="00FB0356" w:rsidRDefault="00E440A9" w:rsidP="0036773D">
            <w:pPr>
              <w:pStyle w:val="Contedodetabela"/>
              <w:spacing w:after="120" w:line="360" w:lineRule="auto"/>
              <w:jc w:val="both"/>
              <w:rPr>
                <w:rFonts w:ascii="Arial" w:eastAsia="FreeSerif" w:hAnsi="Arial" w:cs="Arial"/>
                <w:color w:val="000000"/>
                <w:sz w:val="20"/>
                <w:szCs w:val="20"/>
              </w:rPr>
            </w:pPr>
            <w:r w:rsidRPr="00AC5444">
              <w:rPr>
                <w:rStyle w:val="Fontepargpadro5"/>
                <w:rFonts w:ascii="Arial" w:hAnsi="Arial" w:cs="Arial"/>
                <w:b/>
                <w:bCs/>
                <w:color w:val="000000"/>
                <w:sz w:val="20"/>
                <w:szCs w:val="20"/>
              </w:rPr>
              <w:t>ÁREA</w:t>
            </w:r>
            <w:r w:rsidRPr="00AC5444">
              <w:rPr>
                <w:rStyle w:val="Fontepargpadro5"/>
                <w:rFonts w:ascii="Arial" w:eastAsia="FreeSans" w:hAnsi="Arial" w:cs="Arial"/>
                <w:b/>
                <w:bCs/>
                <w:color w:val="000000"/>
                <w:sz w:val="20"/>
                <w:szCs w:val="20"/>
              </w:rPr>
              <w:t xml:space="preserve"> CULTURAL</w:t>
            </w:r>
            <w:r w:rsidRPr="00AC5444">
              <w:rPr>
                <w:rStyle w:val="Fontepargpadro5"/>
                <w:rFonts w:ascii="Arial" w:hAnsi="Arial" w:cs="Arial"/>
                <w:color w:val="000000"/>
                <w:sz w:val="20"/>
                <w:szCs w:val="20"/>
              </w:rPr>
              <w:t>:</w:t>
            </w:r>
            <w:r w:rsidRPr="00AC5444">
              <w:rPr>
                <w:rStyle w:val="Fontepargpadro5"/>
                <w:rFonts w:ascii="Arial" w:eastAsia="FreeSerif" w:hAnsi="Arial" w:cs="Arial"/>
                <w:color w:val="000000"/>
                <w:sz w:val="20"/>
                <w:szCs w:val="20"/>
              </w:rPr>
              <w:t xml:space="preserve"> _______________________________________________________________</w:t>
            </w:r>
          </w:p>
        </w:tc>
      </w:tr>
    </w:tbl>
    <w:p w14:paraId="63C2F7FB" w14:textId="77777777" w:rsidR="00E440A9" w:rsidRPr="00FB0356" w:rsidRDefault="00E440A9" w:rsidP="00E440A9">
      <w:pPr>
        <w:pStyle w:val="Contedodetabela"/>
        <w:spacing w:before="360" w:after="120" w:line="360" w:lineRule="auto"/>
        <w:jc w:val="both"/>
        <w:rPr>
          <w:rFonts w:ascii="Arial" w:hAnsi="Arial" w:cs="Arial"/>
        </w:rPr>
      </w:pPr>
      <w:r w:rsidRPr="00FB0356">
        <w:rPr>
          <w:rFonts w:ascii="Arial" w:eastAsia="FreeSerif" w:hAnsi="Arial" w:cs="Arial"/>
          <w:b/>
          <w:bCs/>
          <w:color w:val="000000"/>
        </w:rPr>
        <w:t>15.3</w:t>
      </w: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rPr>
        <w:t xml:space="preserve">Deverão constar no envelope, </w:t>
      </w:r>
      <w:r w:rsidRPr="00FB0356">
        <w:rPr>
          <w:rFonts w:ascii="Arial" w:hAnsi="Arial" w:cs="Arial"/>
          <w:u w:val="single"/>
        </w:rPr>
        <w:t>obrigatoriamente</w:t>
      </w:r>
      <w:r w:rsidRPr="00FB0356">
        <w:rPr>
          <w:rFonts w:ascii="Arial" w:hAnsi="Arial" w:cs="Arial"/>
        </w:rPr>
        <w:t>, de acordo com a personalidade do proponente – Pessoa Física ou Jurídica, todos os DOCUMENTOS DE HABILITAÇÃO abaixo relacionados:</w:t>
      </w:r>
    </w:p>
    <w:p w14:paraId="49B05730" w14:textId="77777777" w:rsidR="00E440A9" w:rsidRPr="00FB0356" w:rsidRDefault="00E440A9" w:rsidP="00E440A9">
      <w:pPr>
        <w:pStyle w:val="Contedodetabela"/>
        <w:spacing w:after="120" w:line="360" w:lineRule="auto"/>
        <w:jc w:val="both"/>
        <w:rPr>
          <w:rFonts w:ascii="Arial" w:eastAsia="FreeSerif" w:hAnsi="Arial" w:cs="Arial"/>
          <w:b/>
          <w:bCs/>
          <w:color w:val="000000"/>
        </w:rPr>
      </w:pP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15.3.1</w:t>
      </w:r>
      <w:r w:rsidRPr="00FB0356">
        <w:rPr>
          <w:rFonts w:ascii="Arial" w:eastAsia="FreeSerif"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eastAsia="FreeSerif" w:hAnsi="Arial" w:cs="Arial"/>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FÍSICA</w:t>
      </w: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0DA1B6"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Ficha Cadastral, devidamente preenchida e assinada (ANEXO IV); </w:t>
      </w:r>
    </w:p>
    <w:p w14:paraId="5F016B5A"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Cópia (frente e verso) de Documento de Identificação Civil com foto (RG-CPF ou CNH);</w:t>
      </w:r>
    </w:p>
    <w:p w14:paraId="54804A4A"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Comprovação de Domicílio do Proponente, há no mínimo 01 (</w:t>
      </w:r>
      <w:r>
        <w:rPr>
          <w:rFonts w:ascii="Arial" w:hAnsi="Arial" w:cs="Arial"/>
        </w:rPr>
        <w:t>um) ano, no Município de São Pedro de Alcântara</w:t>
      </w:r>
      <w:r w:rsidRPr="00FB0356">
        <w:rPr>
          <w:rFonts w:ascii="Arial" w:hAnsi="Arial" w:cs="Arial"/>
        </w:rPr>
        <w:t xml:space="preserve">/SC, devendo ser feita através de um dos documentos abaixo: </w:t>
      </w:r>
    </w:p>
    <w:p w14:paraId="58AED69E" w14:textId="77777777" w:rsidR="00E440A9" w:rsidRPr="00FB0356" w:rsidRDefault="00E440A9" w:rsidP="009D08CA">
      <w:pPr>
        <w:pStyle w:val="Contedodetabela"/>
        <w:numPr>
          <w:ilvl w:val="0"/>
          <w:numId w:val="14"/>
        </w:numPr>
        <w:spacing w:after="120" w:line="360" w:lineRule="auto"/>
        <w:jc w:val="both"/>
        <w:rPr>
          <w:rFonts w:ascii="Arial" w:hAnsi="Arial" w:cs="Arial"/>
        </w:rPr>
      </w:pPr>
      <w:r w:rsidRPr="00FB0356">
        <w:rPr>
          <w:rFonts w:ascii="Arial" w:hAnsi="Arial" w:cs="Arial"/>
        </w:rPr>
        <w:t xml:space="preserve">Cópia de faturas ou extrato de energia elétrica, água, telefone ou contrato de aluguel em nome do proponente, devendo apresentar no mínimo 2 (dois) comprovantes, sendo um do primeiro semestre de 2023 e o segundo do mês anterior à publicação deste edital; </w:t>
      </w:r>
    </w:p>
    <w:p w14:paraId="466C4E27" w14:textId="77777777" w:rsidR="00E440A9" w:rsidRPr="00FB0356" w:rsidRDefault="00E440A9" w:rsidP="009D08CA">
      <w:pPr>
        <w:pStyle w:val="Contedodetabela"/>
        <w:numPr>
          <w:ilvl w:val="1"/>
          <w:numId w:val="15"/>
        </w:numPr>
        <w:spacing w:after="120" w:line="360" w:lineRule="auto"/>
        <w:jc w:val="both"/>
        <w:rPr>
          <w:rFonts w:ascii="Arial" w:hAnsi="Arial" w:cs="Arial"/>
        </w:rPr>
      </w:pPr>
      <w:r w:rsidRPr="00FB0356">
        <w:rPr>
          <w:rFonts w:ascii="Arial" w:hAnsi="Arial" w:cs="Arial"/>
        </w:rPr>
        <w:t xml:space="preserve">Caso o comprovante esteja em nome do cônjuge, deverá ser anexada cópia da Certidão de Casamento ou Declaração de União Estável; </w:t>
      </w:r>
    </w:p>
    <w:p w14:paraId="43FF1771" w14:textId="77777777" w:rsidR="00E440A9" w:rsidRPr="00E14365" w:rsidRDefault="00E440A9" w:rsidP="009D08CA">
      <w:pPr>
        <w:pStyle w:val="Contedodetabela"/>
        <w:numPr>
          <w:ilvl w:val="0"/>
          <w:numId w:val="14"/>
        </w:numPr>
        <w:spacing w:after="120" w:line="360" w:lineRule="auto"/>
        <w:jc w:val="both"/>
        <w:rPr>
          <w:rFonts w:ascii="Arial" w:hAnsi="Arial" w:cs="Arial"/>
        </w:rPr>
      </w:pPr>
      <w:r w:rsidRPr="00FB0356">
        <w:rPr>
          <w:rFonts w:ascii="Arial" w:hAnsi="Arial" w:cs="Arial"/>
        </w:rPr>
        <w:t>Declaração de Domicílio assinada por 2 (duas) pessoas, exceto parentes de até 2º grau, conforme Anexo VI;</w:t>
      </w:r>
      <w:r>
        <w:rPr>
          <w:rFonts w:ascii="Arial" w:hAnsi="Arial" w:cs="Arial"/>
        </w:rPr>
        <w:t xml:space="preserve"> </w:t>
      </w:r>
      <w:r w:rsidRPr="00E14365">
        <w:rPr>
          <w:rFonts w:ascii="Arial" w:hAnsi="Arial" w:cs="Arial"/>
        </w:rPr>
        <w:t xml:space="preserve"> </w:t>
      </w:r>
    </w:p>
    <w:p w14:paraId="2C332BC2" w14:textId="77777777" w:rsidR="00E440A9" w:rsidRDefault="00E440A9" w:rsidP="009D08CA">
      <w:pPr>
        <w:pStyle w:val="Contedodetabela"/>
        <w:numPr>
          <w:ilvl w:val="0"/>
          <w:numId w:val="12"/>
        </w:numPr>
        <w:spacing w:after="120" w:line="360" w:lineRule="auto"/>
        <w:jc w:val="both"/>
        <w:rPr>
          <w:rFonts w:ascii="Arial" w:hAnsi="Arial" w:cs="Arial"/>
          <w:strike/>
        </w:rPr>
      </w:pPr>
      <w:r w:rsidRPr="00586F53">
        <w:rPr>
          <w:rFonts w:ascii="Arial" w:hAnsi="Arial" w:cs="Arial"/>
          <w:strike/>
        </w:rPr>
        <w:t xml:space="preserve">Certidão Negativa de Débitos Municipal, dentro do prazo de validade, obtida em:  </w:t>
      </w:r>
      <w:hyperlink r:id="rId8" w:history="1">
        <w:r w:rsidRPr="00586F53">
          <w:rPr>
            <w:rStyle w:val="Hyperlink"/>
            <w:rFonts w:ascii="Arial" w:hAnsi="Arial" w:cs="Arial"/>
            <w:strike/>
          </w:rPr>
          <w:t>Certidão Negativa de Débitos Municipais</w:t>
        </w:r>
      </w:hyperlink>
      <w:r w:rsidRPr="00586F53">
        <w:rPr>
          <w:rFonts w:ascii="Arial" w:hAnsi="Arial" w:cs="Arial"/>
          <w:strike/>
        </w:rPr>
        <w:t xml:space="preserve"> ou solicitada no setor de Protocolo da Prefeitura de São Pedro de Alcântara; </w:t>
      </w:r>
    </w:p>
    <w:p w14:paraId="3BE0456C" w14:textId="10EDF757" w:rsidR="00586F53" w:rsidRPr="00526A26" w:rsidRDefault="00526A26" w:rsidP="00526A26">
      <w:pPr>
        <w:pStyle w:val="Contedodetabela"/>
        <w:spacing w:after="120" w:line="360" w:lineRule="auto"/>
        <w:ind w:left="360"/>
        <w:jc w:val="both"/>
        <w:rPr>
          <w:rFonts w:ascii="Arial" w:hAnsi="Arial" w:cs="Arial"/>
        </w:rPr>
      </w:pPr>
      <w:r w:rsidRPr="00526A26">
        <w:rPr>
          <w:rFonts w:ascii="Arial" w:hAnsi="Arial" w:cs="Arial"/>
          <w:b/>
        </w:rPr>
        <w:t>d)</w:t>
      </w:r>
      <w:r w:rsidR="00586F53">
        <w:rPr>
          <w:rFonts w:ascii="Arial" w:hAnsi="Arial" w:cs="Arial"/>
        </w:rPr>
        <w:t>Certidão Negativa de Débito Municipal, dentro do prazo de validade, obtida no setor de tributação da Prefeitura Municipal de São Pedro de Alcântara.</w:t>
      </w:r>
    </w:p>
    <w:p w14:paraId="422285EC"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Certidão Negativa de Débitos Estadual, dentro do prazo de validade, obtida em: </w:t>
      </w:r>
      <w:hyperlink r:id="rId9" w:history="1">
        <w:r w:rsidRPr="00FB0356">
          <w:rPr>
            <w:rStyle w:val="Hyperlink"/>
            <w:rFonts w:ascii="Arial" w:hAnsi="Arial" w:cs="Arial"/>
          </w:rPr>
          <w:t>Certidão Negativa de Débitos Estadual</w:t>
        </w:r>
      </w:hyperlink>
      <w:r w:rsidRPr="00FB0356">
        <w:rPr>
          <w:rFonts w:ascii="Arial" w:hAnsi="Arial" w:cs="Arial"/>
        </w:rPr>
        <w:t xml:space="preserve">; </w:t>
      </w:r>
    </w:p>
    <w:p w14:paraId="41787D69"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Certidão Negativa de Débitos Relativos aos Tributos Federais e a Dívida Ativa da União, dentro do prazo de validade, obtida em: </w:t>
      </w:r>
      <w:hyperlink r:id="rId10" w:history="1">
        <w:r w:rsidRPr="00FB0356">
          <w:rPr>
            <w:rStyle w:val="Hyperlink"/>
            <w:rFonts w:ascii="Arial" w:hAnsi="Arial" w:cs="Arial"/>
          </w:rPr>
          <w:t xml:space="preserve">Certidão Negativa de Débitos </w:t>
        </w:r>
        <w:r w:rsidRPr="00FB0356">
          <w:rPr>
            <w:rStyle w:val="Hyperlink"/>
            <w:rFonts w:ascii="Arial" w:hAnsi="Arial" w:cs="Arial"/>
          </w:rPr>
          <w:lastRenderedPageBreak/>
          <w:t>Relativos aos Tributos Federais e a Dívida Ativa da União</w:t>
        </w:r>
      </w:hyperlink>
      <w:r w:rsidRPr="00FB0356">
        <w:rPr>
          <w:rFonts w:ascii="Arial" w:hAnsi="Arial" w:cs="Arial"/>
        </w:rPr>
        <w:t>; [e],</w:t>
      </w:r>
    </w:p>
    <w:p w14:paraId="466FF458" w14:textId="77777777" w:rsidR="00E440A9" w:rsidRPr="00E14365" w:rsidRDefault="00E440A9" w:rsidP="009D08CA">
      <w:pPr>
        <w:pStyle w:val="Contedodetabela"/>
        <w:numPr>
          <w:ilvl w:val="0"/>
          <w:numId w:val="12"/>
        </w:numPr>
        <w:spacing w:after="120" w:line="360" w:lineRule="auto"/>
        <w:jc w:val="both"/>
        <w:rPr>
          <w:rFonts w:ascii="Arial" w:hAnsi="Arial" w:cs="Arial"/>
          <w:b/>
          <w:bCs/>
        </w:rPr>
      </w:pPr>
      <w:r w:rsidRPr="00586F53">
        <w:rPr>
          <w:rFonts w:ascii="Arial" w:hAnsi="Arial" w:cs="Arial"/>
          <w:strike/>
        </w:rPr>
        <w:t xml:space="preserve">DART-SC – Demonstrativo de Atendimento </w:t>
      </w:r>
      <w:r w:rsidRPr="00586F53">
        <w:rPr>
          <w:rFonts w:ascii="Arial" w:hAnsi="Arial" w:cs="Arial"/>
          <w:strike/>
          <w:color w:val="212529"/>
          <w:shd w:val="clear" w:color="auto" w:fill="FFFFFF"/>
        </w:rPr>
        <w:t xml:space="preserve">aos Requisitos para Transferências, </w:t>
      </w:r>
      <w:r w:rsidRPr="00586F53">
        <w:rPr>
          <w:rFonts w:ascii="Arial" w:hAnsi="Arial" w:cs="Arial"/>
          <w:strike/>
        </w:rPr>
        <w:t xml:space="preserve">obtido em: </w:t>
      </w:r>
      <w:hyperlink r:id="rId11" w:history="1">
        <w:r w:rsidRPr="00586F53">
          <w:rPr>
            <w:rStyle w:val="Hyperlink"/>
            <w:rFonts w:ascii="Arial" w:hAnsi="Arial" w:cs="Arial"/>
            <w:strike/>
          </w:rPr>
          <w:t>Demonstrativo de Atendimento aos Requisitos para Transferências - DART-SC</w:t>
        </w:r>
      </w:hyperlink>
      <w:r w:rsidRPr="00FB0356">
        <w:rPr>
          <w:rFonts w:ascii="Arial" w:hAnsi="Arial" w:cs="Arial"/>
        </w:rPr>
        <w:t>.</w:t>
      </w:r>
    </w:p>
    <w:p w14:paraId="4FFDAD95" w14:textId="77777777" w:rsidR="00E440A9" w:rsidRDefault="00E440A9" w:rsidP="00E440A9">
      <w:pPr>
        <w:pStyle w:val="Contedodetabela"/>
        <w:spacing w:after="120" w:line="360" w:lineRule="auto"/>
        <w:ind w:left="357"/>
        <w:jc w:val="both"/>
        <w:rPr>
          <w:rFonts w:ascii="Arial" w:hAnsi="Arial" w:cs="Arial"/>
        </w:rPr>
      </w:pPr>
      <w:r w:rsidRPr="00FB0356">
        <w:rPr>
          <w:rFonts w:ascii="Arial" w:hAnsi="Arial" w:cs="Arial"/>
          <w:b/>
          <w:bCs/>
        </w:rPr>
        <w:t>15.3.1.1</w:t>
      </w:r>
      <w:r w:rsidRPr="00FB0356">
        <w:rPr>
          <w:rFonts w:ascii="Arial" w:hAnsi="Arial" w:cs="Arial"/>
        </w:rPr>
        <w:t xml:space="preserve"> Terá os mesmos efeitos que a Certidão Negativa ou Certidão de Regularidade referidas nas alíneas “</w:t>
      </w:r>
      <w:r w:rsidRPr="00FB0356">
        <w:rPr>
          <w:rFonts w:ascii="Arial" w:hAnsi="Arial" w:cs="Arial"/>
          <w:b/>
          <w:bCs/>
        </w:rPr>
        <w:t>e</w:t>
      </w:r>
      <w:r w:rsidRPr="00FB0356">
        <w:rPr>
          <w:rFonts w:ascii="Arial" w:hAnsi="Arial" w:cs="Arial"/>
        </w:rPr>
        <w:t>” a “</w:t>
      </w:r>
      <w:r w:rsidRPr="00FB0356">
        <w:rPr>
          <w:rFonts w:ascii="Arial" w:hAnsi="Arial" w:cs="Arial"/>
          <w:b/>
          <w:bCs/>
        </w:rPr>
        <w:t>g</w:t>
      </w:r>
      <w:r w:rsidRPr="00FB0356">
        <w:rPr>
          <w:rFonts w:ascii="Arial" w:hAnsi="Arial" w:cs="Arial"/>
        </w:rPr>
        <w:t xml:space="preserve">” acima, a </w:t>
      </w:r>
      <w:r w:rsidRPr="00FB0356">
        <w:rPr>
          <w:rFonts w:ascii="Arial" w:hAnsi="Arial" w:cs="Arial"/>
          <w:u w:val="single"/>
        </w:rPr>
        <w:t>Certidão Positiva com Efeitos de Negativa</w:t>
      </w:r>
      <w:r w:rsidRPr="00FB0356">
        <w:rPr>
          <w:rFonts w:ascii="Arial" w:hAnsi="Arial" w:cs="Arial"/>
        </w:rPr>
        <w:t>, dentro do prazo de validade emitida pelo respectivo órgão.</w:t>
      </w:r>
    </w:p>
    <w:p w14:paraId="51F91042" w14:textId="77777777" w:rsidR="00E440A9" w:rsidRDefault="00E440A9" w:rsidP="009D08CA">
      <w:pPr>
        <w:pStyle w:val="PargrafodaLista"/>
        <w:numPr>
          <w:ilvl w:val="0"/>
          <w:numId w:val="12"/>
        </w:numPr>
        <w:snapToGrid w:val="0"/>
        <w:spacing w:before="120" w:after="240" w:line="360" w:lineRule="auto"/>
        <w:ind w:left="357" w:hanging="357"/>
        <w:jc w:val="both"/>
        <w:rPr>
          <w:rFonts w:ascii="Arial" w:hAnsi="Arial" w:cs="Arial"/>
          <w:sz w:val="24"/>
          <w:szCs w:val="24"/>
        </w:rPr>
      </w:pPr>
      <w:r>
        <w:rPr>
          <w:rFonts w:ascii="Arial" w:hAnsi="Arial" w:cs="Arial"/>
          <w:sz w:val="24"/>
          <w:szCs w:val="24"/>
        </w:rPr>
        <w:t>A</w:t>
      </w:r>
      <w:r w:rsidRPr="00E612A6">
        <w:rPr>
          <w:rFonts w:ascii="Arial" w:hAnsi="Arial" w:cs="Arial"/>
          <w:sz w:val="24"/>
          <w:szCs w:val="24"/>
        </w:rPr>
        <w:t>nexa</w:t>
      </w:r>
      <w:r>
        <w:rPr>
          <w:rFonts w:ascii="Arial" w:hAnsi="Arial" w:cs="Arial"/>
          <w:sz w:val="24"/>
          <w:szCs w:val="24"/>
        </w:rPr>
        <w:t>r</w:t>
      </w:r>
      <w:r w:rsidRPr="00E612A6">
        <w:rPr>
          <w:rFonts w:ascii="Arial" w:hAnsi="Arial" w:cs="Arial"/>
          <w:sz w:val="24"/>
          <w:szCs w:val="24"/>
        </w:rPr>
        <w:t xml:space="preserve"> a Autodeclaração Étnico-racial</w:t>
      </w:r>
      <w:r>
        <w:rPr>
          <w:rFonts w:ascii="Arial" w:hAnsi="Arial" w:cs="Arial"/>
          <w:sz w:val="24"/>
          <w:szCs w:val="24"/>
        </w:rPr>
        <w:t xml:space="preserve"> (</w:t>
      </w:r>
      <w:r w:rsidRPr="00E612A6">
        <w:rPr>
          <w:rFonts w:ascii="Arial" w:hAnsi="Arial" w:cs="Arial"/>
          <w:sz w:val="24"/>
          <w:szCs w:val="24"/>
        </w:rPr>
        <w:t>Anexo VII</w:t>
      </w:r>
      <w:r>
        <w:rPr>
          <w:rFonts w:ascii="Arial" w:hAnsi="Arial" w:cs="Arial"/>
          <w:sz w:val="24"/>
          <w:szCs w:val="24"/>
        </w:rPr>
        <w:t xml:space="preserve">), devidamente preenchida e assinada, no caso de </w:t>
      </w:r>
      <w:r w:rsidRPr="00E612A6">
        <w:rPr>
          <w:rFonts w:ascii="Arial" w:hAnsi="Arial" w:cs="Arial"/>
          <w:sz w:val="24"/>
          <w:szCs w:val="24"/>
        </w:rPr>
        <w:t>concorrer às cotas</w:t>
      </w:r>
      <w:r>
        <w:rPr>
          <w:rFonts w:ascii="Arial" w:hAnsi="Arial" w:cs="Arial"/>
          <w:sz w:val="24"/>
          <w:szCs w:val="24"/>
        </w:rPr>
        <w:t>.</w:t>
      </w:r>
    </w:p>
    <w:p w14:paraId="1E440B33" w14:textId="77777777" w:rsidR="00754D92" w:rsidRPr="00777233" w:rsidRDefault="00754D92" w:rsidP="00754D92">
      <w:pPr>
        <w:pStyle w:val="PargrafodaLista"/>
        <w:snapToGrid w:val="0"/>
        <w:spacing w:before="120" w:after="240" w:line="360" w:lineRule="auto"/>
        <w:ind w:left="357"/>
        <w:jc w:val="both"/>
        <w:rPr>
          <w:rFonts w:ascii="Arial" w:hAnsi="Arial" w:cs="Arial"/>
          <w:sz w:val="24"/>
          <w:szCs w:val="24"/>
        </w:rPr>
      </w:pPr>
    </w:p>
    <w:p w14:paraId="5AF199BA" w14:textId="77777777" w:rsidR="00E440A9" w:rsidRPr="00FB0356" w:rsidRDefault="00E440A9" w:rsidP="00E440A9">
      <w:pPr>
        <w:pStyle w:val="Contedodetabela"/>
        <w:spacing w:after="120" w:line="360" w:lineRule="au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15.3.2 </w:t>
      </w:r>
      <w:r w:rsidRPr="00FB0356">
        <w:rPr>
          <w:rFonts w:ascii="Arial" w:hAnsi="Arial" w:cs="Arial"/>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JURÍDICA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A3680A"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Ficha Cadastral, devidamente preenchida e assinada (ANEXO V);</w:t>
      </w:r>
    </w:p>
    <w:p w14:paraId="74DAF796"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Cópia do CNPJ – Cartão de Inscrição no Cadastro Nacional de Pessoas Jurídicas, comprovando situação </w:t>
      </w:r>
      <w:r w:rsidRPr="00FB0356">
        <w:rPr>
          <w:rFonts w:ascii="Arial" w:hAnsi="Arial" w:cs="Arial"/>
          <w:u w:val="single"/>
        </w:rPr>
        <w:t>ATIVA</w:t>
      </w:r>
      <w:r w:rsidRPr="00FB0356">
        <w:rPr>
          <w:rFonts w:ascii="Arial" w:hAnsi="Arial" w:cs="Arial"/>
        </w:rPr>
        <w:t>;</w:t>
      </w:r>
    </w:p>
    <w:p w14:paraId="0F5918ED"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do Estatuto Social e suas Alterações, conforme alterações exigidas pela Lei nº 10.406, de 10 de janeiro de 2002 – Novo Código Civil, devidamente registrados em Cartório competente;</w:t>
      </w:r>
    </w:p>
    <w:p w14:paraId="681DFC9C"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autenticada da Ata da última Assembleia, que elegeu a atual diretoria e período de mandato, registrada em Cartório competente;</w:t>
      </w:r>
    </w:p>
    <w:p w14:paraId="6170D592"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(frente e verso) de Documento de Identificação Civil com foto (RG-CPF, CNH);</w:t>
      </w:r>
    </w:p>
    <w:p w14:paraId="40BE2744"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do Alvará de Localização e Funcionamento;</w:t>
      </w:r>
    </w:p>
    <w:p w14:paraId="59F544C0" w14:textId="77777777" w:rsidR="00E440A9" w:rsidRDefault="00E440A9" w:rsidP="009D08CA">
      <w:pPr>
        <w:pStyle w:val="Contedodetabela"/>
        <w:numPr>
          <w:ilvl w:val="0"/>
          <w:numId w:val="13"/>
        </w:numPr>
        <w:spacing w:after="120" w:line="360" w:lineRule="auto"/>
        <w:jc w:val="both"/>
        <w:rPr>
          <w:rFonts w:ascii="Arial" w:hAnsi="Arial" w:cs="Arial"/>
          <w:strike/>
        </w:rPr>
      </w:pPr>
      <w:r w:rsidRPr="00586F53">
        <w:rPr>
          <w:rFonts w:ascii="Arial" w:hAnsi="Arial" w:cs="Arial"/>
          <w:strike/>
        </w:rPr>
        <w:t xml:space="preserve">Certidão Negativa de Débitos Municipal, dentro do prazo de validade, obtida em: </w:t>
      </w:r>
      <w:hyperlink r:id="rId12" w:history="1">
        <w:r w:rsidRPr="00586F53">
          <w:rPr>
            <w:rStyle w:val="Hyperlink"/>
            <w:rFonts w:ascii="Arial" w:hAnsi="Arial" w:cs="Arial"/>
            <w:strike/>
          </w:rPr>
          <w:t>Certidão Negativa de Débitos Municipais</w:t>
        </w:r>
      </w:hyperlink>
      <w:r w:rsidRPr="00586F53">
        <w:rPr>
          <w:rFonts w:ascii="Arial" w:hAnsi="Arial" w:cs="Arial"/>
          <w:strike/>
        </w:rPr>
        <w:t xml:space="preserve">  ou, solicitada no setor de Protocolo da </w:t>
      </w:r>
      <w:r w:rsidRPr="00586F53">
        <w:rPr>
          <w:rFonts w:ascii="Arial" w:hAnsi="Arial" w:cs="Arial"/>
          <w:strike/>
        </w:rPr>
        <w:lastRenderedPageBreak/>
        <w:t xml:space="preserve">Prefeitura de São Pedro de Alcântara; </w:t>
      </w:r>
    </w:p>
    <w:p w14:paraId="67D5D011" w14:textId="58E4FBA8" w:rsidR="00586F53" w:rsidRPr="00586F53" w:rsidRDefault="003E39FA" w:rsidP="00586F53">
      <w:pPr>
        <w:pStyle w:val="Contedodetabela"/>
        <w:spacing w:after="120" w:line="360" w:lineRule="auto"/>
        <w:ind w:left="720"/>
        <w:jc w:val="both"/>
        <w:rPr>
          <w:rFonts w:ascii="Arial" w:hAnsi="Arial" w:cs="Arial"/>
        </w:rPr>
      </w:pPr>
      <w:r w:rsidRPr="003E39FA">
        <w:rPr>
          <w:rFonts w:asciiTheme="majorHAnsi" w:hAnsiTheme="majorHAnsi" w:cstheme="majorHAnsi"/>
          <w:b/>
        </w:rPr>
        <w:t>g)</w:t>
      </w:r>
      <w:r w:rsidR="00586F53">
        <w:rPr>
          <w:rFonts w:ascii="Arial" w:hAnsi="Arial" w:cs="Arial"/>
        </w:rPr>
        <w:t>Certidão Negativa de Débito Municipal, dentro do prazo de validade, obtida no setor de tributação da Prefeitura Municipal de São Pedro de Alcântara.</w:t>
      </w:r>
    </w:p>
    <w:p w14:paraId="315B6CEA"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Certidão Negativa de Débitos Estadual, dentro do prazo de validade, obtida em: </w:t>
      </w:r>
      <w:hyperlink r:id="rId13" w:history="1">
        <w:r w:rsidRPr="00FB0356">
          <w:rPr>
            <w:rStyle w:val="Hyperlink"/>
            <w:rFonts w:ascii="Arial" w:hAnsi="Arial" w:cs="Arial"/>
          </w:rPr>
          <w:t xml:space="preserve"> Certidão Negativa de Débitos Estadual</w:t>
        </w:r>
      </w:hyperlink>
      <w:r w:rsidRPr="00FB0356">
        <w:rPr>
          <w:rFonts w:ascii="Arial" w:hAnsi="Arial" w:cs="Arial"/>
        </w:rPr>
        <w:t xml:space="preserve">; </w:t>
      </w:r>
    </w:p>
    <w:p w14:paraId="1B6E2DD1"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Certidão Negativa de Débitos Relativos aos Tributos Federais e a Dívida Ativa da União, dentro do prazo de validade, obtida em: </w:t>
      </w:r>
      <w:hyperlink r:id="rId14" w:history="1">
        <w:r w:rsidRPr="00FB0356">
          <w:rPr>
            <w:rStyle w:val="Hyperlink"/>
            <w:rFonts w:ascii="Arial" w:hAnsi="Arial" w:cs="Arial"/>
          </w:rPr>
          <w:t>Certidão Negativa de Débitos Relativos aos Tributos Federais e a Dívida Ativa da União</w:t>
        </w:r>
      </w:hyperlink>
      <w:r w:rsidRPr="00FB0356">
        <w:rPr>
          <w:rFonts w:ascii="Arial" w:hAnsi="Arial" w:cs="Arial"/>
        </w:rPr>
        <w:t>;</w:t>
      </w:r>
    </w:p>
    <w:p w14:paraId="6CE07879" w14:textId="3C313B59" w:rsidR="00E440A9" w:rsidRPr="00FB0356" w:rsidRDefault="00E440A9" w:rsidP="009D08CA">
      <w:pPr>
        <w:pStyle w:val="Contedodetabela"/>
        <w:numPr>
          <w:ilvl w:val="0"/>
          <w:numId w:val="13"/>
        </w:numPr>
        <w:spacing w:after="120" w:line="360" w:lineRule="auto"/>
        <w:jc w:val="both"/>
        <w:rPr>
          <w:rFonts w:ascii="Arial" w:hAnsi="Arial" w:cs="Arial"/>
          <w:b/>
          <w:bCs/>
        </w:rPr>
      </w:pPr>
      <w:r w:rsidRPr="00FB0356">
        <w:rPr>
          <w:rFonts w:ascii="Arial" w:hAnsi="Arial" w:cs="Arial"/>
        </w:rPr>
        <w:t xml:space="preserve">Prova de Regularidade do FGTS – Fundo de Garantia por Tempo de Serviço, demonstrando situação regular no cumprimento dos encargos sociais instituídos por Lei, dentro do prazo de validade, obtida em: </w:t>
      </w:r>
      <w:hyperlink r:id="rId15" w:history="1">
        <w:r w:rsidRPr="00FB0356">
          <w:rPr>
            <w:rStyle w:val="Hyperlink"/>
            <w:rFonts w:ascii="Arial" w:hAnsi="Arial" w:cs="Arial"/>
          </w:rPr>
          <w:t xml:space="preserve"> Prova </w:t>
        </w:r>
        <w:r w:rsidR="0045585B">
          <w:rPr>
            <w:rStyle w:val="Hyperlink"/>
            <w:rFonts w:ascii="Arial" w:hAnsi="Arial" w:cs="Arial"/>
          </w:rPr>
          <w:t xml:space="preserve">  </w:t>
        </w:r>
        <w:r w:rsidRPr="00FB0356">
          <w:rPr>
            <w:rStyle w:val="Hyperlink"/>
            <w:rFonts w:ascii="Arial" w:hAnsi="Arial" w:cs="Arial"/>
          </w:rPr>
          <w:t>de Regularidade do FGTS</w:t>
        </w:r>
      </w:hyperlink>
      <w:r w:rsidRPr="00FB0356">
        <w:rPr>
          <w:rFonts w:ascii="Arial" w:hAnsi="Arial" w:cs="Arial"/>
        </w:rPr>
        <w:t xml:space="preserve">; </w:t>
      </w:r>
    </w:p>
    <w:p w14:paraId="7A7ABA15" w14:textId="77777777" w:rsidR="00E440A9" w:rsidRPr="00FB0356" w:rsidRDefault="00E440A9" w:rsidP="009D08CA">
      <w:pPr>
        <w:pStyle w:val="Contedodetabela"/>
        <w:numPr>
          <w:ilvl w:val="0"/>
          <w:numId w:val="13"/>
        </w:numPr>
        <w:spacing w:after="120" w:line="360" w:lineRule="auto"/>
        <w:jc w:val="both"/>
        <w:rPr>
          <w:rFonts w:ascii="Arial" w:hAnsi="Arial" w:cs="Arial"/>
          <w:b/>
          <w:bCs/>
        </w:rPr>
      </w:pPr>
      <w:r w:rsidRPr="00FB0356">
        <w:rPr>
          <w:rFonts w:ascii="Arial" w:hAnsi="Arial" w:cs="Arial"/>
        </w:rPr>
        <w:t xml:space="preserve">Certidão Negativa de Débitos Trabalhistas, dentro do prazo de validade, obtida em: </w:t>
      </w:r>
      <w:hyperlink r:id="rId16" w:history="1"/>
      <w:r w:rsidRPr="00FB0356">
        <w:rPr>
          <w:rStyle w:val="Hyperlink"/>
          <w:rFonts w:ascii="Arial" w:hAnsi="Arial" w:cs="Arial"/>
          <w:u w:val="none"/>
        </w:rPr>
        <w:t xml:space="preserve"> </w:t>
      </w:r>
      <w:hyperlink r:id="rId17" w:history="1">
        <w:r w:rsidRPr="00FB0356">
          <w:rPr>
            <w:rStyle w:val="Hyperlink"/>
            <w:rFonts w:ascii="Arial" w:hAnsi="Arial" w:cs="Arial"/>
          </w:rPr>
          <w:t>Certidão Negativa de Débitos Trabalhistas</w:t>
        </w:r>
      </w:hyperlink>
      <w:r w:rsidRPr="00FB0356">
        <w:rPr>
          <w:rFonts w:ascii="Arial" w:hAnsi="Arial" w:cs="Arial"/>
        </w:rPr>
        <w:t>;</w:t>
      </w:r>
    </w:p>
    <w:p w14:paraId="5EF751FD" w14:textId="46AFD923" w:rsidR="00E440A9" w:rsidRPr="00586F53" w:rsidRDefault="00E440A9" w:rsidP="00754D92">
      <w:pPr>
        <w:pStyle w:val="Contedodetabela"/>
        <w:numPr>
          <w:ilvl w:val="0"/>
          <w:numId w:val="13"/>
        </w:numPr>
        <w:spacing w:after="120" w:line="360" w:lineRule="auto"/>
        <w:jc w:val="both"/>
        <w:rPr>
          <w:rFonts w:ascii="Arial" w:hAnsi="Arial" w:cs="Arial"/>
          <w:b/>
          <w:bCs/>
          <w:strike/>
        </w:rPr>
      </w:pPr>
      <w:r w:rsidRPr="00586F53">
        <w:rPr>
          <w:rFonts w:ascii="Arial" w:hAnsi="Arial" w:cs="Arial"/>
          <w:strike/>
        </w:rPr>
        <w:t xml:space="preserve">DART-SC – Demonstrativo de Atendimento </w:t>
      </w:r>
      <w:r w:rsidRPr="00586F53">
        <w:rPr>
          <w:rFonts w:ascii="Arial" w:hAnsi="Arial" w:cs="Arial"/>
          <w:strike/>
          <w:color w:val="212529"/>
          <w:shd w:val="clear" w:color="auto" w:fill="FFFFFF"/>
        </w:rPr>
        <w:t xml:space="preserve">aos Requisitos para Transferências, </w:t>
      </w:r>
      <w:r w:rsidRPr="00586F53">
        <w:rPr>
          <w:rFonts w:ascii="Arial" w:hAnsi="Arial" w:cs="Arial"/>
          <w:strike/>
        </w:rPr>
        <w:t xml:space="preserve">obtido em: </w:t>
      </w:r>
      <w:hyperlink r:id="rId18" w:history="1">
        <w:r w:rsidRPr="00586F53">
          <w:rPr>
            <w:rStyle w:val="Hyperlink"/>
            <w:rFonts w:ascii="Arial" w:hAnsi="Arial" w:cs="Arial"/>
            <w:strike/>
          </w:rPr>
          <w:t>Demonstrativo de Atendimento aos Requisitos para Transferências - DART-SC</w:t>
        </w:r>
      </w:hyperlink>
      <w:r w:rsidRPr="00586F53">
        <w:rPr>
          <w:rFonts w:ascii="Arial" w:hAnsi="Arial" w:cs="Arial"/>
          <w:strike/>
        </w:rPr>
        <w:t>.</w:t>
      </w:r>
    </w:p>
    <w:p w14:paraId="511149D9" w14:textId="77777777" w:rsidR="00E440A9" w:rsidRPr="00FB0356" w:rsidRDefault="00E440A9" w:rsidP="00754D92">
      <w:pPr>
        <w:pStyle w:val="Contedodetabela"/>
        <w:spacing w:after="120" w:line="360" w:lineRule="auto"/>
        <w:jc w:val="both"/>
        <w:rPr>
          <w:rFonts w:ascii="Arial" w:hAnsi="Arial" w:cs="Arial"/>
        </w:rPr>
      </w:pPr>
      <w:r w:rsidRPr="00FB0356">
        <w:rPr>
          <w:rFonts w:ascii="Arial" w:hAnsi="Arial" w:cs="Arial"/>
          <w:b/>
          <w:bCs/>
        </w:rPr>
        <w:t>15.3.1.1</w:t>
      </w:r>
      <w:r w:rsidRPr="00FB0356">
        <w:rPr>
          <w:rFonts w:ascii="Arial" w:hAnsi="Arial" w:cs="Arial"/>
        </w:rPr>
        <w:t xml:space="preserve"> Terá os mesmos efeitos que a Certidão Negativa ou Certidão de Regularidade referidas nas alíneas “</w:t>
      </w:r>
      <w:r w:rsidRPr="00FB0356">
        <w:rPr>
          <w:rFonts w:ascii="Arial" w:hAnsi="Arial" w:cs="Arial"/>
          <w:b/>
          <w:bCs/>
        </w:rPr>
        <w:t>g</w:t>
      </w:r>
      <w:r w:rsidRPr="00FB0356">
        <w:rPr>
          <w:rFonts w:ascii="Arial" w:hAnsi="Arial" w:cs="Arial"/>
        </w:rPr>
        <w:t>” a “</w:t>
      </w:r>
      <w:r w:rsidRPr="00FB0356">
        <w:rPr>
          <w:rFonts w:ascii="Arial" w:hAnsi="Arial" w:cs="Arial"/>
          <w:b/>
          <w:bCs/>
        </w:rPr>
        <w:t>l</w:t>
      </w:r>
      <w:r w:rsidRPr="00FB0356">
        <w:rPr>
          <w:rFonts w:ascii="Arial" w:hAnsi="Arial" w:cs="Arial"/>
        </w:rPr>
        <w:t xml:space="preserve">” acima, a </w:t>
      </w:r>
      <w:r w:rsidRPr="00FB0356">
        <w:rPr>
          <w:rFonts w:ascii="Arial" w:hAnsi="Arial" w:cs="Arial"/>
          <w:u w:val="single"/>
        </w:rPr>
        <w:t>Certidão Positiva com Efeitos de Negativa</w:t>
      </w:r>
      <w:r w:rsidRPr="00FB0356">
        <w:rPr>
          <w:rFonts w:ascii="Arial" w:hAnsi="Arial" w:cs="Arial"/>
        </w:rPr>
        <w:t>, dentro do prazo de validade emitida pelo respectivo órgão.</w:t>
      </w:r>
    </w:p>
    <w:p w14:paraId="1F4AFC1A" w14:textId="77777777" w:rsidR="00E440A9" w:rsidRPr="00FB0356" w:rsidRDefault="00E440A9" w:rsidP="00E440A9">
      <w:pPr>
        <w:pStyle w:val="Contedodetabela"/>
        <w:spacing w:after="120" w:line="360" w:lineRule="auto"/>
        <w:jc w:val="both"/>
        <w:rPr>
          <w:rFonts w:ascii="Arial" w:eastAsia="FreeSerif" w:hAnsi="Arial" w:cs="Arial"/>
          <w:b/>
          <w:bCs/>
          <w:color w:val="000000"/>
          <w:u w:val="single"/>
        </w:rPr>
      </w:pPr>
      <w:r w:rsidRPr="00FB0356">
        <w:rPr>
          <w:rFonts w:ascii="Arial" w:hAnsi="Arial" w:cs="Arial"/>
          <w:b/>
          <w:bCs/>
        </w:rPr>
        <w:t>15.4</w:t>
      </w:r>
      <w:r w:rsidRPr="00FB0356">
        <w:rPr>
          <w:rFonts w:ascii="Arial" w:hAnsi="Arial" w:cs="Arial"/>
        </w:rPr>
        <w:t xml:space="preserve"> Todos os documentos deverão ser apresentados de forma legível, sem rasuras ou emendas de qualquer natureza e assinados pelo proponente ou representante legal, quando for o caso.</w:t>
      </w:r>
    </w:p>
    <w:p w14:paraId="1AB62500" w14:textId="77777777" w:rsidR="00E440A9" w:rsidRPr="00FB0356" w:rsidRDefault="00E440A9" w:rsidP="00E440A9">
      <w:pPr>
        <w:pStyle w:val="Contedodetabela"/>
        <w:spacing w:after="120" w:line="360" w:lineRule="auto"/>
        <w:jc w:val="both"/>
        <w:rPr>
          <w:rFonts w:ascii="Arial" w:hAnsi="Arial" w:cs="Arial"/>
        </w:rPr>
      </w:pPr>
      <w:r w:rsidRPr="00FB0356">
        <w:rPr>
          <w:rFonts w:ascii="Arial" w:hAnsi="Arial" w:cs="Arial"/>
          <w:b/>
          <w:bCs/>
        </w:rPr>
        <w:t>15.5</w:t>
      </w:r>
      <w:r w:rsidRPr="00FB0356">
        <w:rPr>
          <w:rFonts w:ascii="Arial" w:hAnsi="Arial" w:cs="Arial"/>
        </w:rPr>
        <w:t xml:space="preserve"> A ausência de assinaturas nos documentos acarretará a inabilitação do proponente.</w:t>
      </w:r>
    </w:p>
    <w:p w14:paraId="58B62347" w14:textId="77777777" w:rsidR="00E440A9" w:rsidRPr="00FB0356" w:rsidRDefault="00E440A9" w:rsidP="00E440A9">
      <w:pPr>
        <w:pStyle w:val="Contedodetabela"/>
        <w:spacing w:after="120" w:line="360" w:lineRule="auto"/>
        <w:jc w:val="both"/>
        <w:rPr>
          <w:rFonts w:ascii="Arial" w:hAnsi="Arial" w:cs="Arial"/>
        </w:rPr>
      </w:pPr>
      <w:r w:rsidRPr="00FB0356">
        <w:rPr>
          <w:rFonts w:ascii="Arial" w:hAnsi="Arial" w:cs="Arial"/>
          <w:b/>
          <w:bCs/>
        </w:rPr>
        <w:lastRenderedPageBreak/>
        <w:t>15.6</w:t>
      </w:r>
      <w:r w:rsidRPr="00FB0356">
        <w:rPr>
          <w:rFonts w:ascii="Arial" w:hAnsi="Arial" w:cs="Arial"/>
        </w:rPr>
        <w:t xml:space="preserve"> Os documentos deverão ser apresentados, preferencialmente, na ordem acima.</w:t>
      </w:r>
    </w:p>
    <w:p w14:paraId="5E74300F" w14:textId="77777777" w:rsidR="00E440A9" w:rsidRPr="00FB0356" w:rsidRDefault="00E440A9" w:rsidP="00E440A9">
      <w:pPr>
        <w:pStyle w:val="Contedodetabela"/>
        <w:spacing w:after="120" w:line="360" w:lineRule="auto"/>
        <w:jc w:val="both"/>
        <w:rPr>
          <w:rFonts w:ascii="Arial" w:eastAsia="FreeSerif" w:hAnsi="Arial" w:cs="Arial"/>
          <w:color w:val="000000"/>
        </w:rPr>
      </w:pPr>
      <w:r w:rsidRPr="00040215">
        <w:rPr>
          <w:rFonts w:ascii="Arial" w:hAnsi="Arial" w:cs="Arial"/>
          <w:b/>
          <w:bCs/>
        </w:rPr>
        <w:t>15.7</w:t>
      </w:r>
      <w:r w:rsidRPr="00040215">
        <w:rPr>
          <w:rFonts w:ascii="Arial" w:hAnsi="Arial" w:cs="Arial"/>
        </w:rPr>
        <w:t xml:space="preserve"> </w:t>
      </w:r>
      <w:r w:rsidRPr="00040215">
        <w:rPr>
          <w:rStyle w:val="Fontepargpadro5"/>
          <w:rFonts w:ascii="Arial" w:eastAsia="FreeSerif" w:hAnsi="Arial" w:cs="Arial"/>
          <w:shd w:val="clear" w:color="auto" w:fill="FFFFFF"/>
        </w:rPr>
        <w:t>Os envelopes com os Documentos de Habilitação dos Proponentes serão</w:t>
      </w:r>
      <w:r w:rsidRPr="00040215">
        <w:rPr>
          <w:rFonts w:ascii="Arial" w:eastAsia="FreeSerif" w:hAnsi="Arial" w:cs="Arial"/>
        </w:rPr>
        <w:t xml:space="preserve"> submetidos ao Comitê Gestor de Acompanhamento, Aplicação e Fiscalização da Lei Paulo Gustavo</w:t>
      </w:r>
      <w:r>
        <w:rPr>
          <w:rFonts w:ascii="Arial" w:eastAsia="FreeSerif" w:hAnsi="Arial" w:cs="Arial"/>
        </w:rPr>
        <w:t>.</w:t>
      </w:r>
    </w:p>
    <w:p w14:paraId="2A64A46A" w14:textId="77777777" w:rsidR="00E440A9" w:rsidRPr="00FB0356" w:rsidRDefault="00E440A9" w:rsidP="00E440A9">
      <w:pPr>
        <w:pStyle w:val="Contedodetabela"/>
        <w:spacing w:after="120" w:line="360" w:lineRule="auto"/>
        <w:jc w:val="both"/>
        <w:rPr>
          <w:rFonts w:ascii="Arial" w:hAnsi="Arial" w:cs="Arial"/>
        </w:rPr>
      </w:pPr>
      <w:r>
        <w:rPr>
          <w:rFonts w:ascii="Arial" w:hAnsi="Arial" w:cs="Arial"/>
          <w:b/>
          <w:bCs/>
        </w:rPr>
        <w:t>15.8</w:t>
      </w:r>
      <w:r>
        <w:rPr>
          <w:rFonts w:ascii="Arial" w:hAnsi="Arial" w:cs="Arial"/>
        </w:rPr>
        <w:t xml:space="preserve"> Caberá ao </w:t>
      </w:r>
      <w:r w:rsidRPr="00040215">
        <w:rPr>
          <w:rFonts w:ascii="Arial" w:eastAsia="FreeSerif" w:hAnsi="Arial" w:cs="Arial"/>
        </w:rPr>
        <w:t>Comitê Gestor de Acompanhamento, Aplicação e Fiscalização da Lei Paulo Gustavo</w:t>
      </w:r>
      <w:r w:rsidRPr="00FB0356">
        <w:rPr>
          <w:rFonts w:ascii="Arial" w:eastAsia="FreeSerif" w:hAnsi="Arial" w:cs="Arial"/>
        </w:rPr>
        <w:t xml:space="preserve"> </w:t>
      </w:r>
      <w:r w:rsidRPr="00FB0356">
        <w:rPr>
          <w:rFonts w:ascii="Arial" w:hAnsi="Arial" w:cs="Arial"/>
        </w:rPr>
        <w:t>a verificação do atendimento à documentação exigida na cláusula décima quinta deste Edital, de acordo com a personalidade do proponente – Pessoa Física ou Jurídica;</w:t>
      </w:r>
    </w:p>
    <w:p w14:paraId="72043EBC" w14:textId="77777777" w:rsidR="00E440A9" w:rsidRPr="00FB0356" w:rsidRDefault="00E440A9" w:rsidP="00E440A9">
      <w:pPr>
        <w:pStyle w:val="NormalWeb"/>
        <w:snapToGrid w:val="0"/>
        <w:spacing w:beforeAutospacing="0" w:after="120" w:afterAutospacing="0" w:line="360" w:lineRule="auto"/>
        <w:ind w:left="2"/>
        <w:jc w:val="both"/>
        <w:rPr>
          <w:rFonts w:ascii="Arial" w:hAnsi="Arial" w:cs="Arial"/>
        </w:rPr>
      </w:pPr>
      <w:r>
        <w:rPr>
          <w:rFonts w:ascii="Arial" w:hAnsi="Arial" w:cs="Arial"/>
          <w:b/>
          <w:bCs/>
        </w:rPr>
        <w:t>15.9</w:t>
      </w:r>
      <w:r w:rsidRPr="00FB0356">
        <w:rPr>
          <w:rFonts w:ascii="Arial" w:hAnsi="Arial" w:cs="Arial"/>
          <w:b/>
          <w:bCs/>
        </w:rPr>
        <w:t xml:space="preserve"> </w:t>
      </w:r>
      <w:r>
        <w:rPr>
          <w:rFonts w:ascii="Arial" w:hAnsi="Arial" w:cs="Arial"/>
        </w:rPr>
        <w:t xml:space="preserve">o </w:t>
      </w:r>
      <w:r w:rsidRPr="00040215">
        <w:rPr>
          <w:rFonts w:ascii="Arial" w:eastAsia="FreeSerif" w:hAnsi="Arial" w:cs="Arial"/>
        </w:rPr>
        <w:t>Comitê Gestor de Acompanhamento, Aplicação e Fiscalização da Lei Paulo Gustavo</w:t>
      </w:r>
      <w:r w:rsidRPr="00FB0356">
        <w:rPr>
          <w:rFonts w:ascii="Arial" w:hAnsi="Arial" w:cs="Arial"/>
        </w:rPr>
        <w:t xml:space="preserve"> se reunirá em dia, hora e local a ser deliberad</w:t>
      </w:r>
      <w:r>
        <w:rPr>
          <w:rFonts w:ascii="Arial" w:hAnsi="Arial" w:cs="Arial"/>
        </w:rPr>
        <w:t>o em sessão plenária do Comitê</w:t>
      </w:r>
      <w:r w:rsidRPr="00FB0356">
        <w:rPr>
          <w:rFonts w:ascii="Arial" w:hAnsi="Arial" w:cs="Arial"/>
        </w:rPr>
        <w:t>,</w:t>
      </w:r>
      <w:r w:rsidRPr="00FB0356">
        <w:rPr>
          <w:rFonts w:ascii="Arial" w:eastAsia="FreeSerif" w:hAnsi="Arial" w:cs="Arial"/>
          <w:color w:val="000000"/>
          <w:shd w:val="clear" w:color="auto" w:fill="FFFFFF"/>
        </w:rPr>
        <w:t xml:space="preserve"> para análise dos documentos </w:t>
      </w:r>
      <w:r w:rsidRPr="00FB0356">
        <w:rPr>
          <w:rFonts w:ascii="Arial" w:eastAsia="FreeSerif" w:hAnsi="Arial" w:cs="Arial"/>
          <w:color w:val="000000"/>
        </w:rPr>
        <w:t>de habilitação</w:t>
      </w:r>
      <w:r w:rsidRPr="00FB0356">
        <w:rPr>
          <w:rFonts w:ascii="Arial" w:hAnsi="Arial" w:cs="Arial"/>
        </w:rPr>
        <w:t>, reunindo-se tantas vezes quantas forem necessárias até a conclusão dos trabalhos.</w:t>
      </w:r>
    </w:p>
    <w:p w14:paraId="27E7B666" w14:textId="77777777" w:rsidR="00E440A9" w:rsidRPr="00FB0356" w:rsidRDefault="00E440A9" w:rsidP="00E440A9">
      <w:pPr>
        <w:pStyle w:val="Contedodetabela"/>
        <w:spacing w:after="120" w:line="360" w:lineRule="auto"/>
        <w:jc w:val="both"/>
        <w:rPr>
          <w:rFonts w:ascii="Arial" w:hAnsi="Arial" w:cs="Arial"/>
        </w:rPr>
      </w:pPr>
      <w:r>
        <w:rPr>
          <w:rFonts w:ascii="Arial" w:hAnsi="Arial" w:cs="Arial"/>
          <w:b/>
          <w:bCs/>
        </w:rPr>
        <w:t>15.10</w:t>
      </w:r>
      <w:r w:rsidRPr="00FB0356">
        <w:rPr>
          <w:rFonts w:ascii="Arial" w:hAnsi="Arial" w:cs="Arial"/>
        </w:rPr>
        <w:t xml:space="preserve"> </w:t>
      </w:r>
      <w:r w:rsidRPr="00FB0356">
        <w:rPr>
          <w:rFonts w:ascii="Arial" w:eastAsia="FreeSerif" w:hAnsi="Arial" w:cs="Arial"/>
          <w:color w:val="000000"/>
        </w:rPr>
        <w:t xml:space="preserve">A ausência de identificação do envelope, bem como a ausência de qualquer documento que dele deveria constar, conforme a personalidade do proponente, </w:t>
      </w:r>
      <w:r w:rsidRPr="00FB0356">
        <w:rPr>
          <w:rFonts w:ascii="Arial" w:eastAsia="FreeSerif" w:hAnsi="Arial" w:cs="Arial"/>
        </w:rPr>
        <w:t xml:space="preserve">relacionado </w:t>
      </w:r>
      <w:r w:rsidRPr="00FB0356">
        <w:rPr>
          <w:rFonts w:ascii="Arial" w:eastAsia="FreeSerif" w:hAnsi="Arial" w:cs="Arial"/>
          <w:color w:val="000000"/>
        </w:rPr>
        <w:t xml:space="preserve">na cláusula décima segunda, acarretará </w:t>
      </w:r>
      <w:r w:rsidRPr="00FB0356">
        <w:rPr>
          <w:rFonts w:ascii="Arial" w:eastAsia="FreeSerif" w:hAnsi="Arial" w:cs="Arial"/>
        </w:rPr>
        <w:t>o</w:t>
      </w:r>
      <w:r w:rsidRPr="00FB0356">
        <w:rPr>
          <w:rFonts w:ascii="Arial" w:eastAsia="FreeSerif" w:hAnsi="Arial" w:cs="Arial"/>
          <w:color w:val="7030A0"/>
        </w:rPr>
        <w:t xml:space="preserve"> </w:t>
      </w:r>
      <w:r w:rsidRPr="00FB0356">
        <w:rPr>
          <w:rFonts w:ascii="Arial" w:eastAsia="FreeSerif" w:hAnsi="Arial" w:cs="Arial"/>
          <w:b/>
          <w:bCs/>
          <w:color w:val="000000"/>
          <w:u w:val="single"/>
        </w:rPr>
        <w:t>INDEFERIMENTO</w:t>
      </w:r>
      <w:r w:rsidRPr="00FB0356">
        <w:rPr>
          <w:rFonts w:ascii="Arial" w:eastAsia="FreeSerif" w:hAnsi="Arial" w:cs="Arial"/>
          <w:color w:val="000000"/>
        </w:rPr>
        <w:t xml:space="preserve"> do proponente;</w:t>
      </w:r>
    </w:p>
    <w:p w14:paraId="7F4D2385" w14:textId="77777777" w:rsidR="00E440A9" w:rsidRPr="00FB0356" w:rsidRDefault="00E440A9" w:rsidP="00E440A9">
      <w:pPr>
        <w:pStyle w:val="Contedodetabela"/>
        <w:snapToGrid w:val="0"/>
        <w:spacing w:after="120" w:line="360" w:lineRule="auto"/>
        <w:jc w:val="both"/>
        <w:rPr>
          <w:rFonts w:ascii="Arial" w:hAnsi="Arial" w:cs="Arial"/>
        </w:rPr>
      </w:pPr>
      <w:r>
        <w:rPr>
          <w:rFonts w:ascii="Arial" w:hAnsi="Arial" w:cs="Arial"/>
          <w:b/>
          <w:bCs/>
        </w:rPr>
        <w:t xml:space="preserve">15.11 </w:t>
      </w:r>
      <w:r w:rsidRPr="00FB0356">
        <w:rPr>
          <w:rFonts w:ascii="Arial" w:eastAsia="FreeSerif" w:hAnsi="Arial" w:cs="Arial"/>
          <w:color w:val="000000"/>
        </w:rPr>
        <w:t>Será lavrada decisão devidamente fundamentada, instrumentalizada através de ata circunstanciada, com a relação dos proponentes habilitados na 2ª Etapa e dos proponentes inabilitados, constando as razões de sua inabilitação;</w:t>
      </w:r>
    </w:p>
    <w:p w14:paraId="4D58958F" w14:textId="77777777" w:rsidR="00E440A9" w:rsidRPr="00FB0356" w:rsidRDefault="00E440A9" w:rsidP="00E440A9">
      <w:pPr>
        <w:pStyle w:val="Contedodetabela"/>
        <w:snapToGrid w:val="0"/>
        <w:spacing w:after="57" w:line="360" w:lineRule="auto"/>
        <w:jc w:val="both"/>
        <w:rPr>
          <w:rFonts w:ascii="Arial" w:hAnsi="Arial" w:cs="Arial"/>
        </w:rPr>
      </w:pPr>
      <w:r>
        <w:rPr>
          <w:rFonts w:ascii="Arial" w:hAnsi="Arial" w:cs="Arial"/>
          <w:b/>
          <w:bCs/>
        </w:rPr>
        <w:t>15.12</w:t>
      </w:r>
      <w:r w:rsidRPr="00FB0356">
        <w:rPr>
          <w:rFonts w:ascii="Arial" w:hAnsi="Arial" w:cs="Arial"/>
        </w:rPr>
        <w:t xml:space="preserve"> </w:t>
      </w:r>
      <w:r>
        <w:rPr>
          <w:rFonts w:ascii="Arial" w:eastAsia="FreeSerif" w:hAnsi="Arial" w:cs="Arial"/>
          <w:color w:val="000000"/>
        </w:rPr>
        <w:t xml:space="preserve">O </w:t>
      </w:r>
      <w:r w:rsidRPr="00040215">
        <w:rPr>
          <w:rFonts w:ascii="Arial" w:eastAsia="FreeSerif" w:hAnsi="Arial" w:cs="Arial"/>
        </w:rPr>
        <w:t>Comitê Gestor de Acompanhamento, Aplicação e Fiscalização da Lei Paulo Gustavo</w:t>
      </w:r>
      <w:r w:rsidRPr="00FB0356">
        <w:rPr>
          <w:rFonts w:ascii="Arial" w:eastAsia="FreeSerif" w:hAnsi="Arial" w:cs="Arial"/>
        </w:rPr>
        <w:t xml:space="preserve"> r</w:t>
      </w:r>
      <w:r w:rsidRPr="00FB0356">
        <w:rPr>
          <w:rFonts w:ascii="Arial" w:eastAsia="FreeSerif" w:hAnsi="Arial" w:cs="Arial"/>
          <w:color w:val="000000"/>
        </w:rPr>
        <w:t>elacionará em ficha própria os proponentes não habilitados e os propone</w:t>
      </w:r>
      <w:r>
        <w:rPr>
          <w:rFonts w:ascii="Arial" w:eastAsia="FreeSerif" w:hAnsi="Arial" w:cs="Arial"/>
          <w:color w:val="000000"/>
        </w:rPr>
        <w:t>ntes habilitados;</w:t>
      </w:r>
    </w:p>
    <w:p w14:paraId="5A6E6CAF" w14:textId="1D207B65" w:rsidR="00E440A9" w:rsidRDefault="00E440A9" w:rsidP="00E440A9">
      <w:pPr>
        <w:snapToGrid w:val="0"/>
        <w:spacing w:after="240" w:line="360" w:lineRule="auto"/>
        <w:jc w:val="both"/>
        <w:rPr>
          <w:rFonts w:ascii="Arial" w:eastAsia="ROKVYV+Helvetica-Bold" w:hAnsi="Arial" w:cs="Arial"/>
          <w:sz w:val="24"/>
          <w:szCs w:val="24"/>
        </w:rPr>
      </w:pPr>
      <w:r>
        <w:rPr>
          <w:rFonts w:ascii="Arial" w:hAnsi="Arial" w:cs="Arial"/>
          <w:b/>
          <w:bCs/>
          <w:sz w:val="24"/>
          <w:szCs w:val="24"/>
        </w:rPr>
        <w:t>15.13</w:t>
      </w:r>
      <w:r w:rsidRPr="00847C33">
        <w:rPr>
          <w:rFonts w:ascii="Arial" w:hAnsi="Arial" w:cs="Arial"/>
          <w:sz w:val="24"/>
          <w:szCs w:val="24"/>
        </w:rPr>
        <w:t xml:space="preserve"> </w:t>
      </w:r>
      <w:r>
        <w:rPr>
          <w:rFonts w:ascii="Arial" w:eastAsia="ROKVYV+Helvetica-Bold" w:hAnsi="Arial" w:cs="Arial"/>
          <w:sz w:val="24"/>
          <w:szCs w:val="24"/>
        </w:rPr>
        <w:t xml:space="preserve">O </w:t>
      </w:r>
      <w:r w:rsidRPr="00B10018">
        <w:rPr>
          <w:rFonts w:ascii="Arial" w:eastAsia="FreeSerif" w:hAnsi="Arial" w:cs="Arial"/>
          <w:sz w:val="24"/>
          <w:szCs w:val="24"/>
        </w:rPr>
        <w:t>Comitê Gestor de Acompanhamento, Aplicação e Fiscalização da Lei Paulo Gustavo</w:t>
      </w:r>
      <w:r>
        <w:rPr>
          <w:rFonts w:ascii="Arial" w:eastAsia="ROKVYV+Helvetica-Bold" w:hAnsi="Arial" w:cs="Arial"/>
          <w:sz w:val="24"/>
          <w:szCs w:val="24"/>
        </w:rPr>
        <w:t xml:space="preserve"> </w:t>
      </w:r>
      <w:bookmarkStart w:id="7" w:name="_GoBack"/>
      <w:bookmarkEnd w:id="7"/>
      <w:r w:rsidRPr="00847C33">
        <w:rPr>
          <w:rFonts w:ascii="Arial" w:eastAsia="ROKVYV+Helvetica-Bold" w:hAnsi="Arial" w:cs="Arial"/>
          <w:sz w:val="24"/>
          <w:szCs w:val="24"/>
        </w:rPr>
        <w:t xml:space="preserve">expedirá </w:t>
      </w:r>
      <w:r w:rsidRPr="00847C33">
        <w:rPr>
          <w:rFonts w:ascii="Arial" w:eastAsia="ROKVYV+Helvetica-Bold" w:hAnsi="Arial" w:cs="Arial"/>
          <w:b/>
          <w:bCs/>
          <w:sz w:val="24"/>
          <w:szCs w:val="24"/>
          <w:u w:val="single"/>
        </w:rPr>
        <w:t>RESOLUÇÃO</w:t>
      </w:r>
      <w:r w:rsidRPr="00847C33">
        <w:rPr>
          <w:rFonts w:ascii="Arial" w:eastAsia="ROKVYV+Helvetica-Bold" w:hAnsi="Arial" w:cs="Arial"/>
          <w:sz w:val="24"/>
          <w:szCs w:val="24"/>
        </w:rPr>
        <w:t xml:space="preserve"> com o resultado da 2ª Etapa</w:t>
      </w:r>
      <w:r>
        <w:rPr>
          <w:rFonts w:ascii="Arial" w:eastAsia="ROKVYV+Helvetica-Bold" w:hAnsi="Arial" w:cs="Arial"/>
          <w:sz w:val="24"/>
          <w:szCs w:val="24"/>
        </w:rPr>
        <w:t xml:space="preserve"> – Documentos de Habilitação,</w:t>
      </w:r>
      <w:r w:rsidRPr="00847C33">
        <w:rPr>
          <w:rFonts w:ascii="Arial" w:eastAsia="ROKVYV+Helvetica-Bold" w:hAnsi="Arial" w:cs="Arial"/>
          <w:sz w:val="24"/>
          <w:szCs w:val="24"/>
        </w:rPr>
        <w:t xml:space="preserve"> </w:t>
      </w:r>
      <w:r>
        <w:rPr>
          <w:rFonts w:ascii="Arial" w:eastAsia="ROKVYV+Helvetica-Bold" w:hAnsi="Arial" w:cs="Arial"/>
          <w:sz w:val="24"/>
          <w:szCs w:val="24"/>
        </w:rPr>
        <w:t>com a r</w:t>
      </w:r>
      <w:r w:rsidRPr="00847C33">
        <w:rPr>
          <w:rFonts w:ascii="Arial" w:eastAsia="ROKVYV+Helvetica-Bold" w:hAnsi="Arial" w:cs="Arial"/>
          <w:sz w:val="24"/>
          <w:szCs w:val="24"/>
        </w:rPr>
        <w:t xml:space="preserve">elação dos proponentes habilitados e não habilitados por categoria </w:t>
      </w:r>
      <w:r w:rsidRPr="00847C33">
        <w:rPr>
          <w:rFonts w:ascii="Arial" w:eastAsia="ROKVYV+Helvetica-Bold" w:hAnsi="Arial" w:cs="Arial"/>
          <w:sz w:val="24"/>
          <w:szCs w:val="24"/>
        </w:rPr>
        <w:lastRenderedPageBreak/>
        <w:t>cultural, que será encaminhada para publicação no Diário Oficial dos Municípios de SC</w:t>
      </w:r>
      <w:r>
        <w:rPr>
          <w:rFonts w:ascii="Arial" w:eastAsia="ROKVYV+Helvetica-Bold" w:hAnsi="Arial" w:cs="Arial"/>
          <w:sz w:val="24"/>
          <w:szCs w:val="24"/>
        </w:rPr>
        <w:t xml:space="preserve"> </w:t>
      </w:r>
      <w:r>
        <w:rPr>
          <w:rFonts w:ascii="Arial" w:hAnsi="Arial" w:cs="Arial"/>
          <w:sz w:val="24"/>
          <w:szCs w:val="24"/>
        </w:rPr>
        <w:t>(DOM-SC)</w:t>
      </w:r>
      <w:r w:rsidRPr="00847C33">
        <w:rPr>
          <w:rFonts w:ascii="Arial" w:eastAsia="ROKVYV+Helvetica-Bold" w:hAnsi="Arial" w:cs="Arial"/>
          <w:sz w:val="24"/>
          <w:szCs w:val="24"/>
        </w:rPr>
        <w:t xml:space="preserve">, no </w:t>
      </w:r>
      <w:r w:rsidRPr="00847C33">
        <w:rPr>
          <w:rFonts w:ascii="Arial" w:eastAsia="ROKVYV+Helvetica-Bold" w:hAnsi="Arial" w:cs="Arial"/>
          <w:i/>
          <w:iCs/>
          <w:sz w:val="24"/>
          <w:szCs w:val="24"/>
        </w:rPr>
        <w:t>site</w:t>
      </w:r>
      <w:r w:rsidRPr="00847C33">
        <w:rPr>
          <w:rFonts w:ascii="Arial" w:eastAsia="ROKVYV+Helvetica-Bold" w:hAnsi="Arial" w:cs="Arial"/>
          <w:sz w:val="24"/>
          <w:szCs w:val="24"/>
        </w:rPr>
        <w:t xml:space="preserve"> e nos canais oficiais de comuni</w:t>
      </w:r>
      <w:r>
        <w:rPr>
          <w:rFonts w:ascii="Arial" w:eastAsia="ROKVYV+Helvetica-Bold" w:hAnsi="Arial" w:cs="Arial"/>
          <w:sz w:val="24"/>
          <w:szCs w:val="24"/>
        </w:rPr>
        <w:t>cação da Prefeitura de São Pedro de Alcântara</w:t>
      </w:r>
      <w:r w:rsidRPr="00847C33">
        <w:rPr>
          <w:rFonts w:ascii="Arial" w:eastAsia="ROKVYV+Helvetica-Bold" w:hAnsi="Arial" w:cs="Arial"/>
          <w:sz w:val="24"/>
          <w:szCs w:val="24"/>
        </w:rPr>
        <w:t>.</w:t>
      </w:r>
    </w:p>
    <w:p w14:paraId="594C5854" w14:textId="77777777" w:rsidR="00E440A9" w:rsidRPr="00FB0356" w:rsidRDefault="00E440A9" w:rsidP="00E440A9">
      <w:pPr>
        <w:pStyle w:val="Contedodetabela"/>
        <w:spacing w:after="120" w:line="360" w:lineRule="auto"/>
        <w:jc w:val="both"/>
        <w:rPr>
          <w:rFonts w:ascii="Arial" w:hAnsi="Arial" w:cs="Arial"/>
        </w:rPr>
      </w:pPr>
      <w:r w:rsidRPr="00FB0356">
        <w:rPr>
          <w:rFonts w:ascii="Arial" w:hAnsi="Arial" w:cs="Arial"/>
          <w:b/>
          <w:bCs/>
        </w:rPr>
        <w:t xml:space="preserve">CLÁUSULA XVI – </w:t>
      </w:r>
      <w:r w:rsidRPr="00FB0356">
        <w:rPr>
          <w:rFonts w:ascii="Arial" w:hAnsi="Arial" w:cs="Arial"/>
        </w:rPr>
        <w:t>3</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ª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MOLOGAÇÃO DOS PROJETOS </w:t>
      </w:r>
    </w:p>
    <w:p w14:paraId="7FBD76DE" w14:textId="77777777" w:rsidR="007B493D" w:rsidRPr="00D46724" w:rsidRDefault="007B493D" w:rsidP="007B493D">
      <w:pPr>
        <w:snapToGrid w:val="0"/>
        <w:spacing w:after="120" w:line="360" w:lineRule="auto"/>
        <w:jc w:val="both"/>
        <w:rPr>
          <w:rFonts w:ascii="Arial" w:eastAsia="ROKVYV+Helvetica-Bold" w:hAnsi="Arial" w:cs="Arial"/>
          <w:sz w:val="24"/>
          <w:szCs w:val="24"/>
        </w:rPr>
      </w:pPr>
      <w:r w:rsidRPr="00D46724">
        <w:rPr>
          <w:rFonts w:ascii="Arial" w:eastAsia="ROKVYV+Helvetica-Bold" w:hAnsi="Arial" w:cs="Arial"/>
          <w:b/>
          <w:bCs/>
          <w:sz w:val="24"/>
          <w:szCs w:val="24"/>
        </w:rPr>
        <w:t>16.1</w:t>
      </w:r>
      <w:r w:rsidRPr="00D46724">
        <w:rPr>
          <w:rFonts w:ascii="Arial" w:eastAsia="ROKVYV+Helvetica-Bold" w:hAnsi="Arial" w:cs="Arial"/>
          <w:sz w:val="24"/>
          <w:szCs w:val="24"/>
        </w:rPr>
        <w:t xml:space="preserve"> Os projetos qualificados na 1ª Etapa cujos proponentes foram habilitados na 2ª Etapa serão relacionados em RELATÓRIO DE HOMOLOGAÇÃO por categoria cultural e área a ser realizada pelo Comitê Gestor de Acompanha</w:t>
      </w:r>
      <w:r>
        <w:rPr>
          <w:rFonts w:ascii="Arial" w:eastAsia="ROKVYV+Helvetica-Bold" w:hAnsi="Arial" w:cs="Arial"/>
          <w:sz w:val="24"/>
          <w:szCs w:val="24"/>
        </w:rPr>
        <w:t>mento, Aplicação e Fiscalização.</w:t>
      </w:r>
    </w:p>
    <w:p w14:paraId="22860D33" w14:textId="77777777" w:rsidR="007B493D" w:rsidRPr="00D46724" w:rsidRDefault="007B493D" w:rsidP="007B493D">
      <w:pPr>
        <w:pStyle w:val="Contedodetabela"/>
        <w:spacing w:after="120" w:line="360" w:lineRule="auto"/>
        <w:jc w:val="both"/>
        <w:rPr>
          <w:rFonts w:ascii="Arial" w:eastAsia="FreeSerif" w:hAnsi="Arial" w:cs="Arial"/>
        </w:rPr>
      </w:pPr>
      <w:r w:rsidRPr="00D46724">
        <w:rPr>
          <w:rFonts w:ascii="Arial" w:hAnsi="Arial" w:cs="Arial"/>
          <w:b/>
          <w:bCs/>
        </w:rPr>
        <w:t>16.2</w:t>
      </w:r>
      <w:r w:rsidRPr="00D46724">
        <w:rPr>
          <w:rFonts w:ascii="Arial" w:hAnsi="Arial" w:cs="Arial"/>
        </w:rPr>
        <w:t xml:space="preserve"> O </w:t>
      </w:r>
      <w:r w:rsidRPr="00D46724">
        <w:rPr>
          <w:rFonts w:ascii="Arial" w:eastAsia="ROKVYV+Helvetica-Bold" w:hAnsi="Arial" w:cs="Arial"/>
        </w:rPr>
        <w:t xml:space="preserve">Comitê Gestor de Acompanhamento, Aplicação e Fiscalização da Lei Paulo Gustavo </w:t>
      </w:r>
      <w:r w:rsidRPr="00D46724">
        <w:rPr>
          <w:rFonts w:ascii="Arial" w:eastAsia="FreeSerif" w:hAnsi="Arial" w:cs="Arial"/>
        </w:rPr>
        <w:t>será composto por 1(um) representante da Secretaria Municipal de Educação Cultura e Desporto, 1(um) representante da Secretaria Municipal da Indústria, Comércio e Turismo, e 02(dois) representantes da sociedade civil</w:t>
      </w:r>
      <w:r>
        <w:rPr>
          <w:rFonts w:ascii="Arial" w:eastAsia="FreeSerif" w:hAnsi="Arial" w:cs="Arial"/>
        </w:rPr>
        <w:t xml:space="preserve"> que participaram das Oitivas.</w:t>
      </w:r>
      <w:r w:rsidRPr="00D46724">
        <w:rPr>
          <w:rFonts w:ascii="Arial" w:eastAsia="FreeSerif" w:hAnsi="Arial" w:cs="Arial"/>
        </w:rPr>
        <w:t xml:space="preserve"> </w:t>
      </w:r>
    </w:p>
    <w:p w14:paraId="0BB51C65" w14:textId="77777777" w:rsidR="007B493D" w:rsidRPr="00C1678B" w:rsidRDefault="007B493D" w:rsidP="007B493D">
      <w:pPr>
        <w:snapToGrid w:val="0"/>
        <w:spacing w:after="170" w:line="360" w:lineRule="auto"/>
        <w:jc w:val="both"/>
        <w:rPr>
          <w:rFonts w:ascii="Arial" w:eastAsia="ROKVYV+Helvetica-Bold" w:hAnsi="Arial" w:cs="Arial"/>
          <w:sz w:val="24"/>
          <w:szCs w:val="24"/>
        </w:rPr>
      </w:pPr>
      <w:r w:rsidRPr="004F5C7E">
        <w:rPr>
          <w:rFonts w:ascii="Arial" w:eastAsia="ROKVYV+Helvetica-Bold" w:hAnsi="Arial" w:cs="Arial"/>
          <w:b/>
          <w:bCs/>
          <w:sz w:val="24"/>
          <w:szCs w:val="24"/>
        </w:rPr>
        <w:t>16.3</w:t>
      </w:r>
      <w:r w:rsidRPr="004F5C7E">
        <w:rPr>
          <w:rFonts w:ascii="Arial" w:eastAsia="ROKVYV+Helvetica-Bold" w:hAnsi="Arial" w:cs="Arial"/>
          <w:sz w:val="24"/>
          <w:szCs w:val="24"/>
        </w:rPr>
        <w:t xml:space="preserve"> Deverão constar no Relatório de Homologação dos projetos: nome do proponente, nome do projeto, período de execução, valor do projeto, público-alvo, parecer técnico descritivo e a respectiva classificação e uma breve descrição do projeto;</w:t>
      </w:r>
    </w:p>
    <w:p w14:paraId="3E0F1161" w14:textId="77777777" w:rsidR="007B493D" w:rsidRPr="00FB0356" w:rsidRDefault="007B493D" w:rsidP="007B493D">
      <w:pPr>
        <w:snapToGrid w:val="0"/>
        <w:spacing w:after="120" w:line="360" w:lineRule="auto"/>
        <w:jc w:val="both"/>
        <w:rPr>
          <w:rFonts w:ascii="Arial" w:eastAsia="ROKVYV+Helvetica-Bold" w:hAnsi="Arial" w:cs="Arial"/>
          <w:color w:val="7030A0"/>
          <w:sz w:val="24"/>
          <w:szCs w:val="24"/>
        </w:rPr>
      </w:pPr>
      <w:r w:rsidRPr="00FB0356">
        <w:rPr>
          <w:rFonts w:ascii="Arial" w:eastAsia="ROKVYV+Helvetica-Bold" w:hAnsi="Arial" w:cs="Arial"/>
          <w:b/>
          <w:bCs/>
          <w:color w:val="000000" w:themeColor="text1"/>
          <w:sz w:val="24"/>
          <w:szCs w:val="24"/>
        </w:rPr>
        <w:t>16.4</w:t>
      </w:r>
      <w:r w:rsidRPr="00FB0356">
        <w:rPr>
          <w:rFonts w:ascii="Arial" w:eastAsia="ROKVYV+Helvetica-Bold" w:hAnsi="Arial" w:cs="Arial"/>
          <w:color w:val="000000" w:themeColor="text1"/>
          <w:sz w:val="24"/>
          <w:szCs w:val="24"/>
        </w:rPr>
        <w:t xml:space="preserve"> </w:t>
      </w:r>
      <w:r w:rsidRPr="00FB0356">
        <w:rPr>
          <w:rFonts w:ascii="Arial" w:eastAsia="FreeSerif" w:hAnsi="Arial" w:cs="Arial"/>
          <w:color w:val="000000"/>
          <w:sz w:val="24"/>
          <w:szCs w:val="24"/>
        </w:rPr>
        <w:t xml:space="preserve">O </w:t>
      </w:r>
      <w:r w:rsidRPr="009B6326">
        <w:rPr>
          <w:rFonts w:ascii="Arial" w:eastAsia="ROKVYV+Helvetica-Bold" w:hAnsi="Arial" w:cs="Arial"/>
          <w:color w:val="000000"/>
          <w:sz w:val="24"/>
          <w:szCs w:val="24"/>
        </w:rPr>
        <w:t>Comitê Gestor de Acompanhamento, Aplicação e Fiscalização da Lei Paulo Gustavo</w:t>
      </w:r>
      <w:r w:rsidRPr="00FB0356">
        <w:rPr>
          <w:rFonts w:ascii="Arial" w:eastAsia="ROKVYV+Helvetica-Bold" w:hAnsi="Arial" w:cs="Arial"/>
          <w:color w:val="000000" w:themeColor="text1"/>
        </w:rPr>
        <w:t xml:space="preserve"> </w:t>
      </w:r>
      <w:r w:rsidRPr="00FB0356">
        <w:rPr>
          <w:rFonts w:ascii="Arial" w:eastAsia="FreeSerif" w:hAnsi="Arial" w:cs="Arial"/>
          <w:color w:val="000000"/>
          <w:sz w:val="24"/>
          <w:szCs w:val="24"/>
        </w:rPr>
        <w:t>não deliberará sobre as decisões da Comissã</w:t>
      </w:r>
      <w:r>
        <w:rPr>
          <w:rFonts w:ascii="Arial" w:eastAsia="FreeSerif" w:hAnsi="Arial" w:cs="Arial"/>
          <w:color w:val="000000"/>
          <w:sz w:val="24"/>
          <w:szCs w:val="24"/>
        </w:rPr>
        <w:t>o de Análise de Projetos</w:t>
      </w:r>
      <w:r w:rsidRPr="00FB0356">
        <w:rPr>
          <w:rFonts w:ascii="Arial" w:eastAsia="FreeSerif" w:hAnsi="Arial" w:cs="Arial"/>
          <w:color w:val="000000"/>
          <w:sz w:val="24"/>
          <w:szCs w:val="24"/>
        </w:rPr>
        <w:t>;</w:t>
      </w:r>
    </w:p>
    <w:p w14:paraId="631A830A" w14:textId="77777777" w:rsidR="007B493D" w:rsidRPr="002926C1" w:rsidRDefault="007B493D" w:rsidP="007B493D">
      <w:pPr>
        <w:snapToGrid w:val="0"/>
        <w:spacing w:after="12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16.5</w:t>
      </w:r>
      <w:r w:rsidRPr="00FB0356">
        <w:rPr>
          <w:rFonts w:ascii="Arial" w:eastAsia="FreeSerif" w:hAnsi="Arial" w:cs="Arial"/>
          <w:color w:val="000000"/>
          <w:sz w:val="24"/>
          <w:szCs w:val="24"/>
        </w:rPr>
        <w:t xml:space="preserve"> </w:t>
      </w:r>
      <w:r w:rsidRPr="00FB0356">
        <w:rPr>
          <w:rFonts w:ascii="Arial" w:eastAsia="ROKVYV+Helvetica-Bold" w:hAnsi="Arial" w:cs="Arial"/>
          <w:color w:val="000000" w:themeColor="text1"/>
          <w:sz w:val="24"/>
          <w:szCs w:val="24"/>
        </w:rPr>
        <w:t xml:space="preserve">Ocorrendo o </w:t>
      </w:r>
      <w:r w:rsidRPr="00FB0356">
        <w:rPr>
          <w:rFonts w:ascii="Arial" w:eastAsia="ROKVYV+Helvetica-Bold" w:hAnsi="Arial" w:cs="Arial"/>
          <w:b/>
          <w:bCs/>
          <w:color w:val="000000" w:themeColor="text1"/>
          <w:sz w:val="24"/>
          <w:szCs w:val="24"/>
          <w:u w:val="single"/>
        </w:rPr>
        <w:t>empate</w:t>
      </w:r>
      <w:r>
        <w:rPr>
          <w:rFonts w:ascii="Arial" w:eastAsia="ROKVYV+Helvetica-Bold" w:hAnsi="Arial" w:cs="Arial"/>
          <w:color w:val="000000" w:themeColor="text1"/>
          <w:sz w:val="24"/>
          <w:szCs w:val="24"/>
        </w:rPr>
        <w:t xml:space="preserve">, o </w:t>
      </w:r>
      <w:r w:rsidRPr="00D46724">
        <w:rPr>
          <w:rFonts w:ascii="Arial" w:eastAsia="ROKVYV+Helvetica-Bold" w:hAnsi="Arial" w:cs="Arial"/>
          <w:sz w:val="24"/>
          <w:szCs w:val="24"/>
        </w:rPr>
        <w:t>pelo Comitê Gestor de Acompanha</w:t>
      </w:r>
      <w:r>
        <w:rPr>
          <w:rFonts w:ascii="Arial" w:eastAsia="ROKVYV+Helvetica-Bold" w:hAnsi="Arial" w:cs="Arial"/>
          <w:sz w:val="24"/>
          <w:szCs w:val="24"/>
        </w:rPr>
        <w:t xml:space="preserve">mento, Aplicação e Fiscalização. </w:t>
      </w:r>
      <w:r w:rsidRPr="00FB0356">
        <w:rPr>
          <w:rFonts w:ascii="Arial" w:eastAsia="ROKVYV+Helvetica-Bold" w:hAnsi="Arial" w:cs="Arial"/>
          <w:color w:val="000000" w:themeColor="text1"/>
          <w:sz w:val="24"/>
          <w:szCs w:val="24"/>
        </w:rPr>
        <w:t xml:space="preserve">deliberará sobre o projeto a ser contemplado de acordo com a ordem dos </w:t>
      </w:r>
      <w:r w:rsidRPr="00FB0356">
        <w:rPr>
          <w:rFonts w:ascii="Arial" w:eastAsia="ROKVYV+Helvetica-Bold" w:hAnsi="Arial" w:cs="Arial"/>
          <w:color w:val="000000" w:themeColor="text1"/>
          <w:sz w:val="24"/>
          <w:szCs w:val="24"/>
          <w:u w:val="single"/>
        </w:rPr>
        <w:t>critérios de desempate</w:t>
      </w:r>
      <w:r w:rsidRPr="00FB0356">
        <w:rPr>
          <w:rFonts w:ascii="Arial" w:eastAsia="ROKVYV+Helvetica-Bold" w:hAnsi="Arial" w:cs="Arial"/>
          <w:color w:val="000000" w:themeColor="text1"/>
          <w:sz w:val="24"/>
          <w:szCs w:val="24"/>
        </w:rPr>
        <w:t xml:space="preserve"> indicados do item 14.3.2 deste Edital</w:t>
      </w:r>
      <w:r w:rsidRPr="00FB0356">
        <w:rPr>
          <w:rFonts w:ascii="Arial" w:hAnsi="Arial" w:cs="Arial"/>
          <w:color w:val="000000"/>
          <w:sz w:val="24"/>
          <w:szCs w:val="24"/>
        </w:rPr>
        <w:t>, asseguradas as cotas e as ações afirmativas;</w:t>
      </w:r>
    </w:p>
    <w:p w14:paraId="0B21F772" w14:textId="0A2F59DA" w:rsidR="007B493D" w:rsidRPr="000B0EAB" w:rsidRDefault="007B493D" w:rsidP="007B493D">
      <w:pPr>
        <w:snapToGrid w:val="0"/>
        <w:spacing w:after="120" w:line="360" w:lineRule="auto"/>
        <w:jc w:val="both"/>
        <w:rPr>
          <w:rFonts w:ascii="Arial" w:eastAsia="ROKVYV+Helvetica-Bold" w:hAnsi="Arial" w:cs="Arial"/>
          <w:sz w:val="24"/>
          <w:szCs w:val="24"/>
        </w:rPr>
      </w:pPr>
      <w:r w:rsidRPr="00FB0356">
        <w:rPr>
          <w:rFonts w:ascii="Arial" w:eastAsia="ROKVYV+Helvetica-Bold" w:hAnsi="Arial" w:cs="Arial"/>
          <w:b/>
          <w:bCs/>
          <w:color w:val="000000" w:themeColor="text1"/>
          <w:sz w:val="24"/>
          <w:szCs w:val="24"/>
        </w:rPr>
        <w:t>16.6</w:t>
      </w:r>
      <w:r w:rsidRPr="00FB0356">
        <w:rPr>
          <w:rFonts w:ascii="Arial" w:eastAsia="ROKVYV+Helvetica-Bold" w:hAnsi="Arial" w:cs="Arial"/>
          <w:color w:val="000000" w:themeColor="text1"/>
          <w:sz w:val="24"/>
          <w:szCs w:val="24"/>
        </w:rPr>
        <w:t xml:space="preserve"> Para composição de todos os recursos </w:t>
      </w:r>
      <w:r>
        <w:rPr>
          <w:rFonts w:ascii="Arial" w:eastAsia="ROKVYV+Helvetica-Bold" w:hAnsi="Arial" w:cs="Arial"/>
          <w:color w:val="000000" w:themeColor="text1"/>
          <w:sz w:val="24"/>
          <w:szCs w:val="24"/>
        </w:rPr>
        <w:t xml:space="preserve">investidos neste Edital, o </w:t>
      </w:r>
      <w:r w:rsidRPr="00D46724">
        <w:rPr>
          <w:rFonts w:ascii="Arial" w:eastAsia="ROKVYV+Helvetica-Bold" w:hAnsi="Arial" w:cs="Arial"/>
          <w:sz w:val="24"/>
          <w:szCs w:val="24"/>
        </w:rPr>
        <w:t>pelo Comitê Gestor de Acompanha</w:t>
      </w:r>
      <w:r w:rsidR="0075258C">
        <w:rPr>
          <w:rFonts w:ascii="Arial" w:eastAsia="ROKVYV+Helvetica-Bold" w:hAnsi="Arial" w:cs="Arial"/>
          <w:sz w:val="24"/>
          <w:szCs w:val="24"/>
        </w:rPr>
        <w:t xml:space="preserve">mento, Aplicação e Fiscalização </w:t>
      </w:r>
      <w:r w:rsidRPr="00FB0356">
        <w:rPr>
          <w:rFonts w:ascii="Arial" w:eastAsia="ROKVYV+Helvetica-Bold" w:hAnsi="Arial" w:cs="Arial"/>
          <w:color w:val="000000" w:themeColor="text1"/>
          <w:sz w:val="24"/>
          <w:szCs w:val="24"/>
        </w:rPr>
        <w:t xml:space="preserve">poderá, </w:t>
      </w:r>
      <w:r w:rsidRPr="00FB0356">
        <w:rPr>
          <w:rFonts w:ascii="Arial" w:eastAsia="FreeSerif" w:hAnsi="Arial" w:cs="Arial"/>
          <w:color w:val="000000"/>
          <w:sz w:val="24"/>
          <w:szCs w:val="24"/>
        </w:rPr>
        <w:t xml:space="preserve">por falta de projetos propostos ou qualificados, remanejar os saldos remanescentes previstos em cada uma das categorias descritas na cláusula quarta deste Edital, para contemplar projetos, </w:t>
      </w:r>
      <w:r w:rsidRPr="00FB0356">
        <w:rPr>
          <w:rFonts w:ascii="Arial" w:eastAsia="FreeSerif" w:hAnsi="Arial" w:cs="Arial"/>
          <w:color w:val="000000"/>
          <w:sz w:val="24"/>
          <w:szCs w:val="24"/>
          <w:u w:val="single"/>
        </w:rPr>
        <w:lastRenderedPageBreak/>
        <w:t>inicialmente</w:t>
      </w:r>
      <w:r w:rsidRPr="00FB0356">
        <w:rPr>
          <w:rFonts w:ascii="Arial" w:eastAsia="FreeSerif" w:hAnsi="Arial" w:cs="Arial"/>
          <w:color w:val="000000"/>
          <w:sz w:val="24"/>
          <w:szCs w:val="24"/>
        </w:rPr>
        <w:t>, dentro da mesma categoria e, se for o caso, para outra categoria;</w:t>
      </w:r>
    </w:p>
    <w:p w14:paraId="311E779A" w14:textId="77777777" w:rsidR="007B493D" w:rsidRPr="000B0EAB" w:rsidRDefault="007B493D" w:rsidP="007B493D">
      <w:pPr>
        <w:snapToGrid w:val="0"/>
        <w:spacing w:after="120" w:line="360" w:lineRule="auto"/>
        <w:jc w:val="both"/>
        <w:rPr>
          <w:rFonts w:ascii="Arial" w:eastAsia="ROKVYV+Helvetica-Bold" w:hAnsi="Arial" w:cs="Arial"/>
          <w:sz w:val="24"/>
          <w:szCs w:val="24"/>
        </w:rPr>
      </w:pPr>
      <w:r w:rsidRPr="00FB0356">
        <w:rPr>
          <w:rFonts w:ascii="Arial" w:eastAsia="ROKVYV+Helvetica-Bold" w:hAnsi="Arial" w:cs="Arial"/>
          <w:b/>
          <w:bCs/>
          <w:color w:val="000000" w:themeColor="text1"/>
          <w:sz w:val="24"/>
          <w:szCs w:val="24"/>
        </w:rPr>
        <w:t>16.7</w:t>
      </w:r>
      <w:r w:rsidRPr="00FB0356">
        <w:rPr>
          <w:rFonts w:ascii="Arial" w:eastAsia="ROKVYV+Helvetica-Bold" w:hAnsi="Arial" w:cs="Arial"/>
          <w:color w:val="000000" w:themeColor="text1"/>
          <w:sz w:val="24"/>
          <w:szCs w:val="24"/>
        </w:rPr>
        <w:t xml:space="preserve"> </w:t>
      </w:r>
      <w:r>
        <w:rPr>
          <w:rFonts w:ascii="Arial" w:eastAsia="FreeSerif" w:hAnsi="Arial" w:cs="Arial"/>
          <w:color w:val="000000"/>
          <w:sz w:val="24"/>
          <w:szCs w:val="24"/>
        </w:rPr>
        <w:t xml:space="preserve">O </w:t>
      </w:r>
      <w:r w:rsidRPr="00D46724">
        <w:rPr>
          <w:rFonts w:ascii="Arial" w:eastAsia="ROKVYV+Helvetica-Bold" w:hAnsi="Arial" w:cs="Arial"/>
          <w:sz w:val="24"/>
          <w:szCs w:val="24"/>
        </w:rPr>
        <w:t>pelo Comitê Gestor de Acompanha</w:t>
      </w:r>
      <w:r>
        <w:rPr>
          <w:rFonts w:ascii="Arial" w:eastAsia="ROKVYV+Helvetica-Bold" w:hAnsi="Arial" w:cs="Arial"/>
          <w:sz w:val="24"/>
          <w:szCs w:val="24"/>
        </w:rPr>
        <w:t>mento, Aplicação e Fiscalização.</w:t>
      </w:r>
      <w:r w:rsidRPr="00FB0356">
        <w:rPr>
          <w:rFonts w:ascii="Arial" w:eastAsia="FreeSerif" w:hAnsi="Arial" w:cs="Arial"/>
          <w:color w:val="000000"/>
          <w:sz w:val="24"/>
          <w:szCs w:val="24"/>
        </w:rPr>
        <w:t xml:space="preserve"> pautar-se-á em sua deliberação na ordem de classificação dos projetos qualificados na 1ª Etapa, cujos proponentes foram habilitados na 2ª Etapa, sendo beneficiados os projetos que obtiveram a melhor classificação em cada categoria cultural, até atingir o montante de recursos investidos neste Edital;</w:t>
      </w:r>
    </w:p>
    <w:p w14:paraId="78DF28B5" w14:textId="77777777" w:rsidR="007B493D" w:rsidRPr="00FB0356" w:rsidRDefault="007B493D" w:rsidP="007B493D">
      <w:pPr>
        <w:snapToGrid w:val="0"/>
        <w:spacing w:after="120" w:line="360" w:lineRule="auto"/>
        <w:jc w:val="both"/>
        <w:rPr>
          <w:rFonts w:ascii="Arial" w:hAnsi="Arial" w:cs="Arial"/>
          <w:color w:val="000000" w:themeColor="text1"/>
          <w:sz w:val="24"/>
          <w:szCs w:val="24"/>
        </w:rPr>
      </w:pPr>
      <w:r w:rsidRPr="00FB0356">
        <w:rPr>
          <w:rFonts w:ascii="Arial" w:eastAsia="FreeSerif" w:hAnsi="Arial" w:cs="Arial"/>
          <w:b/>
          <w:bCs/>
          <w:color w:val="000000"/>
          <w:sz w:val="24"/>
          <w:szCs w:val="24"/>
        </w:rPr>
        <w:t>16.8</w:t>
      </w:r>
      <w:r w:rsidRPr="00FB0356">
        <w:rPr>
          <w:rFonts w:ascii="Arial" w:eastAsia="FreeSerif" w:hAnsi="Arial" w:cs="Arial"/>
          <w:color w:val="000000"/>
          <w:sz w:val="24"/>
          <w:szCs w:val="24"/>
        </w:rPr>
        <w:t xml:space="preserve"> A decisão referente à homologação dos projetos culturais será devidamente fundamentada e registrada em ata;</w:t>
      </w:r>
    </w:p>
    <w:p w14:paraId="242998D3" w14:textId="77777777" w:rsidR="007B493D" w:rsidRPr="00FB0356" w:rsidRDefault="007B493D" w:rsidP="007B493D">
      <w:pPr>
        <w:snapToGrid w:val="0"/>
        <w:spacing w:after="12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16.9</w:t>
      </w:r>
      <w:r w:rsidRPr="00FB0356">
        <w:rPr>
          <w:rFonts w:ascii="Arial" w:eastAsia="FreeSerif" w:hAnsi="Arial" w:cs="Arial"/>
          <w:color w:val="000000"/>
          <w:sz w:val="24"/>
          <w:szCs w:val="24"/>
        </w:rPr>
        <w:t xml:space="preserve"> </w:t>
      </w:r>
      <w:r>
        <w:rPr>
          <w:rFonts w:ascii="Arial" w:eastAsia="ROKVYV+Helvetica-Bold" w:hAnsi="Arial" w:cs="Arial"/>
          <w:color w:val="000000" w:themeColor="text1"/>
          <w:sz w:val="24"/>
          <w:szCs w:val="24"/>
        </w:rPr>
        <w:t xml:space="preserve">O </w:t>
      </w:r>
      <w:r w:rsidRPr="009B6326">
        <w:rPr>
          <w:rFonts w:ascii="Arial" w:eastAsia="ROKVYV+Helvetica-Bold" w:hAnsi="Arial" w:cs="Arial"/>
          <w:color w:val="000000"/>
          <w:sz w:val="24"/>
          <w:szCs w:val="24"/>
        </w:rPr>
        <w:t>Comitê Gestor de Acompanhamento, Aplicação e Fiscalização da Lei Paulo Gustavo</w:t>
      </w:r>
      <w:r w:rsidRPr="00FB0356">
        <w:rPr>
          <w:rFonts w:ascii="Arial" w:eastAsia="ROKVYV+Helvetica-Bold" w:hAnsi="Arial" w:cs="Arial"/>
          <w:color w:val="000000" w:themeColor="text1"/>
          <w:sz w:val="24"/>
          <w:szCs w:val="24"/>
        </w:rPr>
        <w:t xml:space="preserve"> expedirá Resolução com a relação dos projetos contemplados com recursos deste Edital, relacionando-os por ordem de classificação em cada categoria cultural, que será encaminhada ao Prefeito para Homologação do RESULTADO FINAL por meio Decreto, a ser </w:t>
      </w:r>
      <w:r w:rsidRPr="00FB0356">
        <w:rPr>
          <w:rFonts w:ascii="Arial" w:eastAsia="ROKVYV+Helvetica-Bold" w:hAnsi="Arial" w:cs="Arial"/>
          <w:sz w:val="24"/>
          <w:szCs w:val="24"/>
        </w:rPr>
        <w:t xml:space="preserve">para publicado no Diário Oficial dos Municípios de SC, no </w:t>
      </w:r>
      <w:r w:rsidRPr="00FB0356">
        <w:rPr>
          <w:rFonts w:ascii="Arial" w:eastAsia="ROKVYV+Helvetica-Bold" w:hAnsi="Arial" w:cs="Arial"/>
          <w:i/>
          <w:iCs/>
          <w:sz w:val="24"/>
          <w:szCs w:val="24"/>
        </w:rPr>
        <w:t>site</w:t>
      </w:r>
      <w:r w:rsidRPr="00FB0356">
        <w:rPr>
          <w:rFonts w:ascii="Arial" w:eastAsia="ROKVYV+Helvetica-Bold" w:hAnsi="Arial" w:cs="Arial"/>
          <w:sz w:val="24"/>
          <w:szCs w:val="24"/>
        </w:rPr>
        <w:t xml:space="preserve"> e nos canais oficiais de comuni</w:t>
      </w:r>
      <w:r>
        <w:rPr>
          <w:rFonts w:ascii="Arial" w:eastAsia="ROKVYV+Helvetica-Bold" w:hAnsi="Arial" w:cs="Arial"/>
          <w:sz w:val="24"/>
          <w:szCs w:val="24"/>
        </w:rPr>
        <w:t>cação da Prefeitura de São Pedro de Alcântara</w:t>
      </w:r>
      <w:r w:rsidRPr="00FB0356">
        <w:rPr>
          <w:rFonts w:ascii="Arial" w:eastAsia="ROKVYV+Helvetica-Bold" w:hAnsi="Arial" w:cs="Arial"/>
          <w:sz w:val="24"/>
          <w:szCs w:val="24"/>
        </w:rPr>
        <w:t>.</w:t>
      </w:r>
    </w:p>
    <w:p w14:paraId="6AD88DDF" w14:textId="77777777" w:rsidR="007B493D" w:rsidRPr="00FB0356" w:rsidRDefault="007B493D" w:rsidP="007B493D">
      <w:pPr>
        <w:snapToGrid w:val="0"/>
        <w:spacing w:after="120" w:line="360" w:lineRule="auto"/>
        <w:jc w:val="both"/>
        <w:rPr>
          <w:rFonts w:ascii="Arial" w:eastAsia="FreeSerif" w:hAnsi="Arial" w:cs="Arial"/>
          <w:color w:val="000000"/>
          <w:sz w:val="24"/>
          <w:szCs w:val="24"/>
        </w:rPr>
      </w:pPr>
      <w:r w:rsidRPr="00FB0356">
        <w:rPr>
          <w:rFonts w:ascii="Arial" w:eastAsia="ROKVYV+Helvetica-Bold" w:hAnsi="Arial" w:cs="Arial"/>
          <w:b/>
          <w:bCs/>
          <w:color w:val="000000" w:themeColor="text1"/>
          <w:sz w:val="24"/>
          <w:szCs w:val="24"/>
        </w:rPr>
        <w:t>16.10</w:t>
      </w:r>
      <w:r w:rsidRPr="00FB0356">
        <w:rPr>
          <w:rFonts w:ascii="Arial" w:eastAsia="ROKVYV+Helvetica-Bold" w:hAnsi="Arial" w:cs="Arial"/>
          <w:color w:val="000000" w:themeColor="text1"/>
          <w:sz w:val="24"/>
          <w:szCs w:val="24"/>
        </w:rPr>
        <w:t xml:space="preserve"> </w:t>
      </w:r>
      <w:r w:rsidRPr="00FB0356">
        <w:rPr>
          <w:rStyle w:val="Fontepargpadro5"/>
          <w:rFonts w:ascii="Arial" w:eastAsia="ROKVYV+Helvetica-Bold" w:hAnsi="Arial" w:cs="Arial"/>
          <w:color w:val="000000"/>
          <w:sz w:val="24"/>
          <w:szCs w:val="24"/>
        </w:rPr>
        <w:t xml:space="preserve">os proponentes dos </w:t>
      </w:r>
      <w:r w:rsidRPr="00FB0356">
        <w:rPr>
          <w:rStyle w:val="Fontepargpadro5"/>
          <w:rFonts w:ascii="Arial" w:eastAsia="ROKVYV+Helvetica-Bold" w:hAnsi="Arial" w:cs="Arial"/>
          <w:b/>
          <w:bCs/>
          <w:color w:val="000000"/>
          <w:sz w:val="24"/>
          <w:szCs w:val="24"/>
          <w:u w:val="single"/>
        </w:rPr>
        <w:t>PROJETOS CONTEMPLADOS</w:t>
      </w:r>
      <w:r w:rsidRPr="00FB0356">
        <w:rPr>
          <w:rStyle w:val="Fontepargpadro5"/>
          <w:rFonts w:ascii="Arial" w:eastAsia="ROKVYV+Helvetica-Bold" w:hAnsi="Arial" w:cs="Arial"/>
          <w:color w:val="000000"/>
          <w:sz w:val="24"/>
          <w:szCs w:val="24"/>
        </w:rPr>
        <w:t xml:space="preserve"> com recursos deste Edital, deverão comparecer na </w:t>
      </w:r>
      <w:r w:rsidRPr="00D50FE1">
        <w:rPr>
          <w:rStyle w:val="Fontepargpadro5"/>
          <w:rFonts w:ascii="Arial" w:eastAsia="ROKVYV+Helvetica-Bold" w:hAnsi="Arial" w:cs="Arial"/>
          <w:sz w:val="24"/>
          <w:szCs w:val="24"/>
        </w:rPr>
        <w:t>Tesouraria Municipal</w:t>
      </w:r>
      <w:r w:rsidRPr="00FB0356">
        <w:rPr>
          <w:rStyle w:val="Fontepargpadro5"/>
          <w:rFonts w:ascii="Arial" w:eastAsia="ROKVYV+Helvetica-Bold" w:hAnsi="Arial" w:cs="Arial"/>
          <w:color w:val="000000"/>
          <w:sz w:val="24"/>
          <w:szCs w:val="24"/>
        </w:rPr>
        <w:t>, conforme prazo de convocação estabelecido no Decreto para a assinatura do Termo de Execução Cultural;</w:t>
      </w:r>
    </w:p>
    <w:p w14:paraId="10C79F32" w14:textId="34AB22E1" w:rsidR="007B493D" w:rsidRPr="00FB0356" w:rsidRDefault="007B493D" w:rsidP="007B493D">
      <w:pPr>
        <w:snapToGrid w:val="0"/>
        <w:spacing w:after="120" w:line="360" w:lineRule="auto"/>
        <w:jc w:val="both"/>
        <w:rPr>
          <w:rFonts w:ascii="Arial" w:eastAsia="ROKVYV+Helvetica-Bold" w:hAnsi="Arial" w:cs="Arial"/>
          <w:color w:val="000000"/>
          <w:sz w:val="24"/>
          <w:szCs w:val="24"/>
        </w:rPr>
      </w:pPr>
      <w:r w:rsidRPr="00FB0356">
        <w:rPr>
          <w:rStyle w:val="Fontepargpadro5"/>
          <w:rFonts w:ascii="Arial" w:eastAsia="ROKVYV+Helvetica-Bold" w:hAnsi="Arial" w:cs="Arial"/>
          <w:b/>
          <w:bCs/>
          <w:color w:val="000000"/>
          <w:sz w:val="24"/>
          <w:szCs w:val="24"/>
        </w:rPr>
        <w:t>16.11</w:t>
      </w:r>
      <w:r w:rsidRPr="00FB0356">
        <w:rPr>
          <w:rStyle w:val="Fontepargpadro5"/>
          <w:rFonts w:ascii="Arial" w:eastAsia="ROKVYV+Helvetica-Bold" w:hAnsi="Arial" w:cs="Arial"/>
          <w:color w:val="000000"/>
          <w:sz w:val="24"/>
          <w:szCs w:val="24"/>
        </w:rPr>
        <w:t xml:space="preserve"> </w:t>
      </w:r>
      <w:r w:rsidRPr="00FB0356">
        <w:rPr>
          <w:rFonts w:ascii="Arial" w:hAnsi="Arial" w:cs="Arial"/>
          <w:color w:val="000000"/>
          <w:sz w:val="24"/>
          <w:szCs w:val="24"/>
        </w:rPr>
        <w:t xml:space="preserve">O proponente que for contemplado neste Edital, </w:t>
      </w:r>
      <w:r w:rsidRPr="00FB0356">
        <w:rPr>
          <w:rFonts w:ascii="Arial" w:hAnsi="Arial" w:cs="Arial"/>
          <w:b/>
          <w:bCs/>
          <w:color w:val="000000"/>
          <w:sz w:val="24"/>
          <w:szCs w:val="24"/>
          <w:u w:val="single"/>
        </w:rPr>
        <w:t>NÃO</w:t>
      </w:r>
      <w:r w:rsidRPr="00FB0356">
        <w:rPr>
          <w:rFonts w:ascii="Arial" w:hAnsi="Arial" w:cs="Arial"/>
          <w:color w:val="000000"/>
          <w:sz w:val="24"/>
          <w:szCs w:val="24"/>
        </w:rPr>
        <w:t xml:space="preserve"> poderá ser contemplado no </w:t>
      </w:r>
      <w:r>
        <w:rPr>
          <w:rFonts w:ascii="Arial" w:hAnsi="Arial" w:cs="Arial"/>
          <w:sz w:val="24"/>
          <w:szCs w:val="24"/>
        </w:rPr>
        <w:t xml:space="preserve">Edital de Fomento Cultural nº </w:t>
      </w:r>
      <w:r w:rsidRPr="007B493D">
        <w:rPr>
          <w:rFonts w:ascii="Arial" w:hAnsi="Arial" w:cs="Arial"/>
          <w:sz w:val="24"/>
          <w:szCs w:val="24"/>
        </w:rPr>
        <w:t>003</w:t>
      </w:r>
      <w:r w:rsidRPr="00FB0356">
        <w:rPr>
          <w:rFonts w:ascii="Arial" w:hAnsi="Arial" w:cs="Arial"/>
          <w:sz w:val="24"/>
          <w:szCs w:val="24"/>
        </w:rPr>
        <w:t>/2023</w:t>
      </w:r>
      <w:r>
        <w:rPr>
          <w:rFonts w:ascii="Arial" w:hAnsi="Arial" w:cs="Arial"/>
          <w:sz w:val="24"/>
          <w:szCs w:val="24"/>
        </w:rPr>
        <w:t xml:space="preserve"> – Paulo Gustavo em São Pedro de Alcântara Demais Áreas Culturais. </w:t>
      </w:r>
    </w:p>
    <w:p w14:paraId="3C6CE8DC" w14:textId="77777777" w:rsidR="00E440A9" w:rsidRPr="00FB0356" w:rsidRDefault="00E440A9" w:rsidP="00E440A9">
      <w:pPr>
        <w:snapToGrid w:val="0"/>
        <w:spacing w:before="240" w:after="120" w:line="360" w:lineRule="auto"/>
        <w:jc w:val="both"/>
        <w:rPr>
          <w:rFonts w:ascii="Arial" w:eastAsia="ROKVYV+Helvetica-Bold"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XVII – </w:t>
      </w:r>
      <w:r w:rsidRPr="00FB0356">
        <w:rPr>
          <w:rFonts w:ascii="Arial" w:eastAsia="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FB0356">
        <w:rPr>
          <w:rFonts w:ascii="Arial" w:eastAsia="FreeSerif"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INTERPOSIÇÃO</w:t>
      </w:r>
      <w:r w:rsidRPr="00FB0356">
        <w:rPr>
          <w:rFonts w:ascii="Arial" w:eastAsia="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RECURSO</w:t>
      </w:r>
    </w:p>
    <w:p w14:paraId="392E230E" w14:textId="77777777" w:rsidR="00E440A9" w:rsidRPr="00FB0356" w:rsidRDefault="00E440A9" w:rsidP="00E440A9">
      <w:pPr>
        <w:suppressAutoHyphens/>
        <w:snapToGrid w:val="0"/>
        <w:spacing w:after="120" w:line="360" w:lineRule="auto"/>
        <w:jc w:val="both"/>
        <w:rPr>
          <w:rFonts w:ascii="Arial" w:eastAsia="FreeSerif" w:hAnsi="Arial" w:cs="Arial"/>
          <w:b/>
          <w:bCs/>
          <w:color w:val="000000"/>
          <w:sz w:val="24"/>
          <w:szCs w:val="24"/>
        </w:rPr>
      </w:pPr>
      <w:r w:rsidRPr="00FB0356">
        <w:rPr>
          <w:rFonts w:ascii="Arial" w:eastAsia="FreeSerif" w:hAnsi="Arial" w:cs="Arial"/>
          <w:b/>
          <w:bCs/>
          <w:color w:val="000000"/>
          <w:sz w:val="24"/>
          <w:szCs w:val="24"/>
          <w:shd w:val="clear" w:color="auto" w:fill="FFFFFF"/>
        </w:rPr>
        <w:t>17.1</w:t>
      </w:r>
      <w:r w:rsidRPr="00FB0356">
        <w:rPr>
          <w:rFonts w:ascii="Arial" w:eastAsia="FreeSerif" w:hAnsi="Arial" w:cs="Arial"/>
          <w:color w:val="000000"/>
          <w:sz w:val="24"/>
          <w:szCs w:val="24"/>
          <w:shd w:val="clear" w:color="auto" w:fill="FFFFFF"/>
        </w:rPr>
        <w:t xml:space="preserve"> Os proponentes poderão interpor </w:t>
      </w:r>
      <w:r>
        <w:rPr>
          <w:rFonts w:ascii="Arial" w:eastAsia="FreeSerif" w:hAnsi="Arial" w:cs="Arial"/>
          <w:b/>
          <w:bCs/>
          <w:color w:val="000000"/>
          <w:sz w:val="24"/>
          <w:szCs w:val="24"/>
          <w:u w:val="single"/>
          <w:shd w:val="clear" w:color="auto" w:fill="FFFFFF"/>
        </w:rPr>
        <w:t xml:space="preserve">recurso conforme previsto no CRONOGRAMA, </w:t>
      </w:r>
      <w:r>
        <w:rPr>
          <w:rFonts w:ascii="Arial" w:eastAsia="FreeSerif" w:hAnsi="Arial" w:cs="Arial"/>
          <w:bCs/>
          <w:color w:val="000000"/>
          <w:sz w:val="24"/>
          <w:szCs w:val="24"/>
          <w:shd w:val="clear" w:color="auto" w:fill="FFFFFF"/>
        </w:rPr>
        <w:t>parte integrante deste Edital</w:t>
      </w:r>
      <w:r>
        <w:rPr>
          <w:rFonts w:ascii="Arial" w:hAnsi="Arial" w:cs="Arial"/>
          <w:sz w:val="24"/>
          <w:szCs w:val="24"/>
        </w:rPr>
        <w:t>.</w:t>
      </w:r>
      <w:r w:rsidRPr="00FB0356">
        <w:rPr>
          <w:rFonts w:ascii="Arial" w:hAnsi="Arial" w:cs="Arial"/>
          <w:sz w:val="24"/>
          <w:szCs w:val="24"/>
        </w:rPr>
        <w:t xml:space="preserve"> </w:t>
      </w:r>
    </w:p>
    <w:p w14:paraId="3A038F7A" w14:textId="77777777" w:rsidR="00E440A9" w:rsidRPr="00FB0356" w:rsidRDefault="00E440A9" w:rsidP="00E440A9">
      <w:pPr>
        <w:suppressAutoHyphens/>
        <w:snapToGrid w:val="0"/>
        <w:spacing w:after="120" w:line="360" w:lineRule="auto"/>
        <w:jc w:val="both"/>
        <w:rPr>
          <w:rFonts w:ascii="Arial" w:eastAsia="FreeSerif" w:hAnsi="Arial" w:cs="Arial"/>
          <w:b/>
          <w:bCs/>
          <w:color w:val="000000"/>
          <w:sz w:val="24"/>
          <w:szCs w:val="24"/>
        </w:rPr>
      </w:pPr>
      <w:r w:rsidRPr="00FB0356">
        <w:rPr>
          <w:rFonts w:ascii="Arial" w:eastAsia="FreeSerif" w:hAnsi="Arial" w:cs="Arial"/>
          <w:b/>
          <w:bCs/>
          <w:color w:val="000000"/>
          <w:sz w:val="24"/>
          <w:szCs w:val="24"/>
        </w:rPr>
        <w:t xml:space="preserve">17.2 </w:t>
      </w:r>
      <w:r w:rsidRPr="00FB0356">
        <w:rPr>
          <w:rFonts w:ascii="Arial" w:eastAsia="FreeSerif" w:hAnsi="Arial" w:cs="Arial"/>
          <w:color w:val="000000"/>
          <w:sz w:val="24"/>
          <w:szCs w:val="24"/>
        </w:rPr>
        <w:t>As interposições de rec</w:t>
      </w:r>
      <w:r>
        <w:rPr>
          <w:rFonts w:ascii="Arial" w:eastAsia="FreeSerif" w:hAnsi="Arial" w:cs="Arial"/>
          <w:color w:val="000000"/>
          <w:sz w:val="24"/>
          <w:szCs w:val="24"/>
        </w:rPr>
        <w:t xml:space="preserve">ursos deverão ser feitas na Casa da Cultura e Turismo de </w:t>
      </w:r>
      <w:r>
        <w:rPr>
          <w:rFonts w:ascii="Arial" w:eastAsia="FreeSerif" w:hAnsi="Arial" w:cs="Arial"/>
          <w:color w:val="000000"/>
          <w:sz w:val="24"/>
          <w:szCs w:val="24"/>
        </w:rPr>
        <w:lastRenderedPageBreak/>
        <w:t>São Pedro de Alcântara  no horário</w:t>
      </w:r>
      <w:r w:rsidRPr="00FB0356">
        <w:rPr>
          <w:rFonts w:ascii="Arial" w:eastAsia="FreeSerif" w:hAnsi="Arial" w:cs="Arial"/>
          <w:color w:val="000000"/>
          <w:sz w:val="24"/>
          <w:szCs w:val="24"/>
          <w:shd w:val="clear" w:color="auto" w:fill="FFFFFF"/>
        </w:rPr>
        <w:t xml:space="preserve"> </w:t>
      </w:r>
      <w:r>
        <w:rPr>
          <w:rFonts w:ascii="Arial" w:eastAsia="FreeSerif" w:hAnsi="Arial" w:cs="Arial"/>
          <w:sz w:val="24"/>
          <w:szCs w:val="24"/>
          <w:shd w:val="clear" w:color="auto" w:fill="FFFFFF"/>
        </w:rPr>
        <w:t xml:space="preserve">das 8h às 12h e das 13h  às 17h conforme data prevista em CRONOGRAMA. </w:t>
      </w:r>
      <w:r w:rsidRPr="00FB0356">
        <w:rPr>
          <w:rFonts w:ascii="Arial" w:eastAsia="FreeSerif" w:hAnsi="Arial" w:cs="Arial"/>
          <w:sz w:val="24"/>
          <w:szCs w:val="24"/>
          <w:shd w:val="clear" w:color="auto" w:fill="FFFFFF"/>
        </w:rPr>
        <w:t xml:space="preserve"> </w:t>
      </w:r>
    </w:p>
    <w:p w14:paraId="35A4086C" w14:textId="77777777" w:rsidR="00E440A9" w:rsidRPr="00FB0356" w:rsidRDefault="00E440A9" w:rsidP="00E440A9">
      <w:pPr>
        <w:shd w:val="clear" w:color="auto" w:fill="FFFFFF"/>
        <w:tabs>
          <w:tab w:val="left" w:pos="270"/>
        </w:tabs>
        <w:suppressAutoHyphens/>
        <w:snapToGrid w:val="0"/>
        <w:spacing w:after="120" w:line="360" w:lineRule="auto"/>
        <w:jc w:val="both"/>
        <w:rPr>
          <w:rFonts w:ascii="Arial" w:eastAsia="FreeSerif" w:hAnsi="Arial" w:cs="Arial"/>
          <w:sz w:val="24"/>
          <w:szCs w:val="24"/>
        </w:rPr>
      </w:pPr>
      <w:r w:rsidRPr="00FB0356">
        <w:rPr>
          <w:rFonts w:ascii="Arial" w:eastAsia="FreeSerif" w:hAnsi="Arial" w:cs="Arial"/>
          <w:b/>
          <w:bCs/>
          <w:color w:val="000000"/>
          <w:sz w:val="24"/>
          <w:szCs w:val="24"/>
        </w:rPr>
        <w:t xml:space="preserve">17.3 </w:t>
      </w:r>
      <w:r w:rsidRPr="00FB0356">
        <w:rPr>
          <w:rFonts w:ascii="Arial" w:eastAsia="FreeSerif" w:hAnsi="Arial" w:cs="Arial"/>
          <w:color w:val="000000"/>
          <w:sz w:val="24"/>
          <w:szCs w:val="24"/>
        </w:rPr>
        <w:t xml:space="preserve">Não é </w:t>
      </w:r>
      <w:r w:rsidRPr="00FB0356">
        <w:rPr>
          <w:rFonts w:ascii="Arial" w:eastAsia="FreeSerif" w:hAnsi="Arial" w:cs="Arial"/>
          <w:sz w:val="24"/>
          <w:szCs w:val="24"/>
        </w:rPr>
        <w:t xml:space="preserve">permitida, quando da interposição de recurso, </w:t>
      </w:r>
      <w:r w:rsidRPr="00FB0356">
        <w:rPr>
          <w:rFonts w:ascii="Arial" w:eastAsia="FreeSerif" w:hAnsi="Arial" w:cs="Arial"/>
          <w:color w:val="000000"/>
          <w:sz w:val="24"/>
          <w:szCs w:val="24"/>
        </w:rPr>
        <w:t>a complementação de documentos de apresentação obrigatória, previstos na cláusula terceira e cláusula nona deste edital.</w:t>
      </w:r>
    </w:p>
    <w:p w14:paraId="70E3ED8D" w14:textId="77777777" w:rsidR="00E440A9" w:rsidRPr="00FB0356" w:rsidRDefault="00E440A9" w:rsidP="00E440A9">
      <w:pPr>
        <w:shd w:val="clear" w:color="auto" w:fill="FFFFFF"/>
        <w:tabs>
          <w:tab w:val="left" w:pos="270"/>
        </w:tabs>
        <w:suppressAutoHyphens/>
        <w:snapToGrid w:val="0"/>
        <w:spacing w:after="120" w:line="360" w:lineRule="auto"/>
        <w:jc w:val="both"/>
        <w:rPr>
          <w:rFonts w:ascii="Arial" w:hAnsi="Arial" w:cs="Arial"/>
          <w:sz w:val="24"/>
          <w:szCs w:val="24"/>
        </w:rPr>
      </w:pPr>
      <w:r w:rsidRPr="00FB0356">
        <w:rPr>
          <w:rFonts w:ascii="Arial" w:eastAsia="FreeSerif" w:hAnsi="Arial" w:cs="Arial"/>
          <w:b/>
          <w:bCs/>
          <w:color w:val="000000"/>
          <w:sz w:val="24"/>
          <w:szCs w:val="24"/>
        </w:rPr>
        <w:t>17.4</w:t>
      </w:r>
      <w:r w:rsidRPr="00FB0356">
        <w:rPr>
          <w:rFonts w:ascii="Arial" w:eastAsia="FreeSerif" w:hAnsi="Arial" w:cs="Arial"/>
          <w:color w:val="000000"/>
          <w:sz w:val="24"/>
          <w:szCs w:val="24"/>
        </w:rPr>
        <w:t xml:space="preserve"> </w:t>
      </w:r>
      <w:r w:rsidRPr="00FB0356">
        <w:rPr>
          <w:rFonts w:ascii="Arial" w:eastAsia="FreeSerif" w:hAnsi="Arial" w:cs="Arial"/>
          <w:sz w:val="24"/>
          <w:szCs w:val="24"/>
        </w:rPr>
        <w:t xml:space="preserve">A interposição de recurso deverá identificar para qual Etapa se refere o recurso e os pontos com os quais o proponente não concorda, </w:t>
      </w:r>
      <w:r w:rsidRPr="00FB0356">
        <w:rPr>
          <w:rFonts w:ascii="Arial" w:hAnsi="Arial" w:cs="Arial"/>
          <w:sz w:val="24"/>
          <w:szCs w:val="24"/>
        </w:rPr>
        <w:t>constantes</w:t>
      </w:r>
      <w:r w:rsidRPr="00FB0356">
        <w:rPr>
          <w:rFonts w:ascii="Arial" w:eastAsia="FreeSerif" w:hAnsi="Arial" w:cs="Arial"/>
          <w:sz w:val="24"/>
          <w:szCs w:val="24"/>
        </w:rPr>
        <w:t xml:space="preserve"> do respectivo Decreto.</w:t>
      </w:r>
    </w:p>
    <w:p w14:paraId="731D1DA6" w14:textId="77777777" w:rsidR="00E440A9" w:rsidRPr="00FB0356" w:rsidRDefault="00E440A9" w:rsidP="00E440A9">
      <w:pPr>
        <w:shd w:val="clear" w:color="auto" w:fill="FFFFFF"/>
        <w:tabs>
          <w:tab w:val="left" w:pos="270"/>
        </w:tabs>
        <w:suppressAutoHyphens/>
        <w:snapToGrid w:val="0"/>
        <w:spacing w:after="120" w:line="360" w:lineRule="auto"/>
        <w:jc w:val="both"/>
        <w:rPr>
          <w:rFonts w:ascii="Arial" w:eastAsia="FreeSerif" w:hAnsi="Arial" w:cs="Arial"/>
          <w:b/>
          <w:bCs/>
          <w:sz w:val="24"/>
          <w:szCs w:val="24"/>
        </w:rPr>
      </w:pPr>
      <w:r w:rsidRPr="00FB0356">
        <w:rPr>
          <w:rFonts w:ascii="Arial" w:eastAsia="FreeSerif" w:hAnsi="Arial" w:cs="Arial"/>
          <w:b/>
          <w:bCs/>
          <w:color w:val="000000"/>
          <w:sz w:val="24"/>
          <w:szCs w:val="24"/>
        </w:rPr>
        <w:t xml:space="preserve">17.5 </w:t>
      </w:r>
      <w:r w:rsidRPr="00FB0356">
        <w:rPr>
          <w:rFonts w:ascii="Arial" w:eastAsia="FreeSerif" w:hAnsi="Arial" w:cs="Arial"/>
          <w:color w:val="000000"/>
          <w:sz w:val="24"/>
          <w:szCs w:val="24"/>
        </w:rPr>
        <w:t>O proponente poderá anexar ao recurso documentos e notas explicativas que esclareçam as justificativas apresentadas, não sendo permitido, em hipótese alguma, a complementação de documentos ou informações exigidas na cláusula terceira e cláusula nona deste Edital.</w:t>
      </w:r>
    </w:p>
    <w:p w14:paraId="3F076B02" w14:textId="77777777" w:rsidR="00E440A9" w:rsidRPr="00FB0356" w:rsidRDefault="00E440A9" w:rsidP="00E440A9">
      <w:pPr>
        <w:suppressAutoHyphens/>
        <w:snapToGrid w:val="0"/>
        <w:spacing w:after="120" w:line="360" w:lineRule="auto"/>
        <w:jc w:val="both"/>
        <w:rPr>
          <w:rFonts w:ascii="Arial" w:hAnsi="Arial" w:cs="Arial"/>
          <w:sz w:val="24"/>
          <w:szCs w:val="24"/>
          <w:highlight w:val="white"/>
        </w:rPr>
      </w:pPr>
      <w:r w:rsidRPr="00FB0356">
        <w:rPr>
          <w:rFonts w:ascii="Arial" w:eastAsia="FreeSerif" w:hAnsi="Arial" w:cs="Arial"/>
          <w:b/>
          <w:bCs/>
          <w:color w:val="000000"/>
          <w:sz w:val="24"/>
          <w:szCs w:val="24"/>
        </w:rPr>
        <w:t>17.</w:t>
      </w:r>
      <w:r w:rsidRPr="00FB0356">
        <w:rPr>
          <w:rFonts w:ascii="Arial" w:eastAsia="FreeSerif" w:hAnsi="Arial" w:cs="Arial"/>
          <w:b/>
          <w:bCs/>
          <w:color w:val="000000"/>
          <w:sz w:val="24"/>
          <w:szCs w:val="24"/>
          <w:shd w:val="clear" w:color="auto" w:fill="FFFFFF"/>
        </w:rPr>
        <w:t>6</w:t>
      </w:r>
      <w:r w:rsidRPr="00FB0356">
        <w:rPr>
          <w:rFonts w:ascii="Arial" w:eastAsia="FreeSerif" w:hAnsi="Arial" w:cs="Arial"/>
          <w:color w:val="000000"/>
          <w:sz w:val="24"/>
          <w:szCs w:val="24"/>
          <w:shd w:val="clear" w:color="auto" w:fill="FFFFFF"/>
        </w:rPr>
        <w:t xml:space="preserve"> </w:t>
      </w:r>
      <w:r w:rsidRPr="00FB0356">
        <w:rPr>
          <w:rFonts w:ascii="Arial" w:eastAsia="FreeSerif" w:hAnsi="Arial" w:cs="Arial"/>
          <w:sz w:val="24"/>
          <w:szCs w:val="24"/>
        </w:rPr>
        <w:t xml:space="preserve">As interposições de recursos deverão ser feitas ao </w:t>
      </w:r>
      <w:r w:rsidRPr="00E35F46">
        <w:rPr>
          <w:rFonts w:ascii="Arial" w:eastAsia="FreeSerif" w:hAnsi="Arial" w:cs="Arial"/>
          <w:sz w:val="24"/>
          <w:szCs w:val="24"/>
        </w:rPr>
        <w:t>Comitê Gestor de Acompanhamento, Aplicação e Fiscalização da Lei Paulo Gustavo</w:t>
      </w:r>
      <w:r>
        <w:rPr>
          <w:rFonts w:ascii="Arial" w:eastAsia="FreeSerif" w:hAnsi="Arial" w:cs="Arial"/>
          <w:sz w:val="24"/>
          <w:szCs w:val="24"/>
        </w:rPr>
        <w:t>.</w:t>
      </w:r>
    </w:p>
    <w:p w14:paraId="1AA0EF64" w14:textId="77777777" w:rsidR="00E440A9" w:rsidRPr="00FB0356" w:rsidRDefault="00E440A9" w:rsidP="00E440A9">
      <w:pPr>
        <w:suppressAutoHyphens/>
        <w:snapToGrid w:val="0"/>
        <w:spacing w:after="120" w:line="360" w:lineRule="auto"/>
        <w:jc w:val="both"/>
        <w:rPr>
          <w:rFonts w:ascii="Arial" w:eastAsia="FreeSerif" w:hAnsi="Arial" w:cs="Arial"/>
          <w:sz w:val="24"/>
          <w:szCs w:val="24"/>
        </w:rPr>
      </w:pPr>
      <w:r w:rsidRPr="00FB0356">
        <w:rPr>
          <w:rFonts w:ascii="Arial" w:eastAsia="FreeSerif" w:hAnsi="Arial" w:cs="Arial"/>
          <w:b/>
          <w:bCs/>
          <w:color w:val="000000"/>
          <w:sz w:val="24"/>
          <w:szCs w:val="24"/>
        </w:rPr>
        <w:t>17.</w:t>
      </w:r>
      <w:r w:rsidRPr="00FB0356">
        <w:rPr>
          <w:rStyle w:val="Fontepargpadro5"/>
          <w:rFonts w:ascii="Arial" w:eastAsia="FreeSerif" w:hAnsi="Arial" w:cs="Arial"/>
          <w:b/>
          <w:bCs/>
          <w:color w:val="000000"/>
          <w:sz w:val="24"/>
          <w:szCs w:val="24"/>
          <w:shd w:val="clear" w:color="auto" w:fill="FFFFFF"/>
        </w:rPr>
        <w:t>7</w:t>
      </w:r>
      <w:r w:rsidRPr="00FB0356">
        <w:rPr>
          <w:rStyle w:val="Fontepargpadro5"/>
          <w:rFonts w:ascii="Arial" w:eastAsia="FreeSerif" w:hAnsi="Arial" w:cs="Arial"/>
          <w:sz w:val="24"/>
          <w:szCs w:val="24"/>
        </w:rPr>
        <w:t xml:space="preserve"> </w:t>
      </w:r>
      <w:r>
        <w:rPr>
          <w:rFonts w:ascii="Arial" w:eastAsia="FreeSerif" w:hAnsi="Arial" w:cs="Arial"/>
          <w:sz w:val="24"/>
          <w:szCs w:val="24"/>
        </w:rPr>
        <w:t xml:space="preserve">O </w:t>
      </w:r>
      <w:r w:rsidRPr="00E35F46">
        <w:rPr>
          <w:rFonts w:ascii="Arial" w:eastAsia="FreeSerif" w:hAnsi="Arial" w:cs="Arial"/>
          <w:sz w:val="24"/>
          <w:szCs w:val="24"/>
        </w:rPr>
        <w:t>Comitê Gestor de Acompanhamento, Aplicação e Fiscalização da Lei Paulo Gustavo</w:t>
      </w:r>
      <w:r>
        <w:rPr>
          <w:rFonts w:ascii="Arial" w:eastAsia="FreeSerif" w:hAnsi="Arial" w:cs="Arial"/>
          <w:sz w:val="24"/>
          <w:szCs w:val="24"/>
        </w:rPr>
        <w:t xml:space="preserve"> emitirá parecer conclusivo relativo</w:t>
      </w:r>
      <w:r w:rsidRPr="00FB0356">
        <w:rPr>
          <w:rFonts w:ascii="Arial" w:eastAsia="FreeSerif" w:hAnsi="Arial" w:cs="Arial"/>
          <w:sz w:val="24"/>
          <w:szCs w:val="24"/>
        </w:rPr>
        <w:t xml:space="preserve"> às interposições de recursos</w:t>
      </w:r>
      <w:r>
        <w:rPr>
          <w:rFonts w:ascii="Arial" w:eastAsia="FreeSerif" w:hAnsi="Arial" w:cs="Arial"/>
          <w:sz w:val="24"/>
          <w:szCs w:val="24"/>
        </w:rPr>
        <w:t>.</w:t>
      </w:r>
    </w:p>
    <w:p w14:paraId="2B0C83A1" w14:textId="77777777" w:rsidR="00E440A9" w:rsidRPr="00FB0356" w:rsidRDefault="00E440A9" w:rsidP="00E440A9">
      <w:pPr>
        <w:suppressAutoHyphens/>
        <w:snapToGrid w:val="0"/>
        <w:spacing w:after="120" w:line="360" w:lineRule="auto"/>
        <w:jc w:val="both"/>
        <w:rPr>
          <w:rFonts w:ascii="Arial" w:eastAsia="FreeSerif" w:hAnsi="Arial" w:cs="Arial"/>
          <w:sz w:val="24"/>
          <w:szCs w:val="24"/>
          <w:shd w:val="clear" w:color="auto" w:fill="FFFFFF"/>
        </w:rPr>
      </w:pPr>
      <w:r w:rsidRPr="00FB0356">
        <w:rPr>
          <w:rFonts w:ascii="Arial" w:eastAsia="FreeSerif" w:hAnsi="Arial" w:cs="Arial"/>
          <w:b/>
          <w:bCs/>
          <w:sz w:val="24"/>
          <w:szCs w:val="24"/>
        </w:rPr>
        <w:t>17.</w:t>
      </w:r>
      <w:r w:rsidRPr="00FB0356">
        <w:rPr>
          <w:rFonts w:ascii="Arial" w:eastAsia="FreeSerif" w:hAnsi="Arial" w:cs="Arial"/>
          <w:b/>
          <w:bCs/>
          <w:sz w:val="24"/>
          <w:szCs w:val="24"/>
          <w:shd w:val="clear" w:color="auto" w:fill="FFFFFF"/>
        </w:rPr>
        <w:t>8</w:t>
      </w:r>
      <w:r>
        <w:rPr>
          <w:rFonts w:ascii="Arial" w:eastAsia="FreeSerif" w:hAnsi="Arial" w:cs="Arial"/>
          <w:sz w:val="24"/>
          <w:szCs w:val="24"/>
          <w:shd w:val="clear" w:color="auto" w:fill="FFFFFF"/>
        </w:rPr>
        <w:t xml:space="preserve"> O Comitê Gestor de Acompanhamento, Aplicação e Fiscalização da Lei Paulo Gustavo</w:t>
      </w:r>
      <w:r w:rsidRPr="00FB0356">
        <w:rPr>
          <w:rFonts w:ascii="Arial" w:eastAsia="FreeSerif" w:hAnsi="Arial" w:cs="Arial"/>
          <w:sz w:val="24"/>
          <w:szCs w:val="24"/>
          <w:shd w:val="clear" w:color="auto" w:fill="FFFFFF"/>
        </w:rPr>
        <w:t xml:space="preserve"> não deliberará sobre as decisões das Comissões de Análise Técnica e da de Análise Documenta</w:t>
      </w:r>
      <w:r>
        <w:rPr>
          <w:rFonts w:ascii="Arial" w:eastAsia="FreeSerif" w:hAnsi="Arial" w:cs="Arial"/>
          <w:sz w:val="24"/>
          <w:szCs w:val="24"/>
          <w:shd w:val="clear" w:color="auto" w:fill="FFFFFF"/>
        </w:rPr>
        <w:t>l.</w:t>
      </w:r>
    </w:p>
    <w:p w14:paraId="1A228916" w14:textId="77777777" w:rsidR="00E440A9" w:rsidRPr="00FB0356" w:rsidRDefault="00E440A9" w:rsidP="00E440A9">
      <w:pPr>
        <w:spacing w:after="170" w:line="360" w:lineRule="auto"/>
        <w:jc w:val="both"/>
        <w:rPr>
          <w:rFonts w:ascii="Arial" w:eastAsia="FreeSerif" w:hAnsi="Arial" w:cs="Arial"/>
          <w:sz w:val="24"/>
          <w:szCs w:val="24"/>
        </w:rPr>
      </w:pPr>
      <w:r>
        <w:rPr>
          <w:rFonts w:ascii="Arial" w:eastAsia="FreeSerif" w:hAnsi="Arial" w:cs="Arial"/>
          <w:b/>
          <w:bCs/>
          <w:color w:val="000000"/>
          <w:sz w:val="24"/>
          <w:szCs w:val="24"/>
        </w:rPr>
        <w:t>17.9</w:t>
      </w:r>
      <w:r w:rsidRPr="00FB0356">
        <w:rPr>
          <w:rFonts w:ascii="Arial" w:eastAsia="FreeSerif" w:hAnsi="Arial" w:cs="Arial"/>
          <w:sz w:val="24"/>
          <w:szCs w:val="24"/>
        </w:rPr>
        <w:t xml:space="preserve"> Havendo o deferimento da interposição de recurso, o projeto será incluído na respectiva Etapa, podendo o mesmo ser beneficiado com recursos deste Edital, verificada a ordem de classificação do projeto na respectiva categoria cultural.</w:t>
      </w:r>
    </w:p>
    <w:p w14:paraId="39F1E36A" w14:textId="77777777" w:rsidR="00E440A9" w:rsidRPr="00FB0356" w:rsidRDefault="00E440A9" w:rsidP="00E440A9">
      <w:pPr>
        <w:snapToGrid w:val="0"/>
        <w:spacing w:after="24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17.</w:t>
      </w:r>
      <w:r>
        <w:rPr>
          <w:rFonts w:ascii="Arial" w:eastAsia="FreeSerif" w:hAnsi="Arial" w:cs="Arial"/>
          <w:b/>
          <w:bCs/>
          <w:color w:val="000000"/>
          <w:sz w:val="24"/>
          <w:szCs w:val="24"/>
          <w:shd w:val="clear" w:color="auto" w:fill="FFFFFF"/>
        </w:rPr>
        <w:t>10</w:t>
      </w:r>
      <w:r w:rsidRPr="00FB0356">
        <w:rPr>
          <w:rFonts w:ascii="Arial" w:eastAsia="FreeSerif" w:hAnsi="Arial" w:cs="Arial"/>
          <w:b/>
          <w:bCs/>
          <w:color w:val="000000"/>
          <w:sz w:val="24"/>
          <w:szCs w:val="24"/>
          <w:shd w:val="clear" w:color="auto" w:fill="FFFFFF"/>
        </w:rPr>
        <w:t xml:space="preserve"> </w:t>
      </w:r>
      <w:r>
        <w:rPr>
          <w:rFonts w:ascii="Arial" w:eastAsia="FreeSerif" w:hAnsi="Arial" w:cs="Arial"/>
          <w:sz w:val="24"/>
          <w:szCs w:val="24"/>
        </w:rPr>
        <w:t xml:space="preserve">O </w:t>
      </w:r>
      <w:r w:rsidRPr="00E35F46">
        <w:rPr>
          <w:rFonts w:ascii="Arial" w:eastAsia="FreeSerif" w:hAnsi="Arial" w:cs="Arial"/>
          <w:sz w:val="24"/>
          <w:szCs w:val="24"/>
        </w:rPr>
        <w:t>Comitê Gestor de Acompanhamento, Aplicação e Fiscalização da Lei Paulo Gustavo</w:t>
      </w:r>
      <w:r w:rsidRPr="00FB0356">
        <w:rPr>
          <w:rFonts w:ascii="Arial" w:eastAsia="FreeSerif" w:hAnsi="Arial" w:cs="Arial"/>
          <w:sz w:val="24"/>
          <w:szCs w:val="24"/>
        </w:rPr>
        <w:t xml:space="preserve"> expedirá RESOLUÇÃO com o resultado das interposições de recurso, que </w:t>
      </w:r>
      <w:r w:rsidRPr="00FB0356">
        <w:rPr>
          <w:rFonts w:ascii="Arial" w:eastAsia="ROKVYV+Helvetica-Bold" w:hAnsi="Arial" w:cs="Arial"/>
          <w:sz w:val="24"/>
          <w:szCs w:val="24"/>
        </w:rPr>
        <w:t xml:space="preserve">para publicação no Diário Oficial dos Municípios de SC, no </w:t>
      </w:r>
      <w:r w:rsidRPr="00FB0356">
        <w:rPr>
          <w:rFonts w:ascii="Arial" w:eastAsia="ROKVYV+Helvetica-Bold" w:hAnsi="Arial" w:cs="Arial"/>
          <w:i/>
          <w:iCs/>
          <w:sz w:val="24"/>
          <w:szCs w:val="24"/>
        </w:rPr>
        <w:t>site</w:t>
      </w:r>
      <w:r w:rsidRPr="00FB0356">
        <w:rPr>
          <w:rFonts w:ascii="Arial" w:eastAsia="ROKVYV+Helvetica-Bold" w:hAnsi="Arial" w:cs="Arial"/>
          <w:sz w:val="24"/>
          <w:szCs w:val="24"/>
        </w:rPr>
        <w:t xml:space="preserve"> e nos canais oficiais de comuni</w:t>
      </w:r>
      <w:r>
        <w:rPr>
          <w:rFonts w:ascii="Arial" w:eastAsia="ROKVYV+Helvetica-Bold" w:hAnsi="Arial" w:cs="Arial"/>
          <w:sz w:val="24"/>
          <w:szCs w:val="24"/>
        </w:rPr>
        <w:t>cação da Prefeitura de São Pedro de Alcântara</w:t>
      </w:r>
      <w:r w:rsidRPr="00FB0356">
        <w:rPr>
          <w:rFonts w:ascii="Arial" w:eastAsia="ROKVYV+Helvetica-Bold" w:hAnsi="Arial" w:cs="Arial"/>
          <w:sz w:val="24"/>
          <w:szCs w:val="24"/>
        </w:rPr>
        <w:t>.</w:t>
      </w:r>
    </w:p>
    <w:p w14:paraId="0FAE2BDB" w14:textId="77777777" w:rsidR="00E440A9" w:rsidRPr="00FB0356" w:rsidRDefault="00E440A9" w:rsidP="00E440A9">
      <w:pPr>
        <w:snapToGrid w:val="0"/>
        <w:spacing w:before="240" w:after="120" w:line="360" w:lineRule="auto"/>
        <w:ind w:left="17"/>
        <w:jc w:val="both"/>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18. </w:t>
      </w: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XVIII – </w:t>
      </w:r>
      <w:r w:rsidRPr="00FB0356">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RECEBIMENTO DO APOIO FINANCEIRO</w:t>
      </w:r>
    </w:p>
    <w:p w14:paraId="27D53BF0" w14:textId="77777777" w:rsidR="00E440A9" w:rsidRPr="00FB0356" w:rsidRDefault="00E440A9" w:rsidP="00E440A9">
      <w:pPr>
        <w:snapToGrid w:val="0"/>
        <w:spacing w:after="120" w:line="360" w:lineRule="auto"/>
        <w:jc w:val="both"/>
        <w:rPr>
          <w:rStyle w:val="Fontepargpadro5"/>
          <w:rFonts w:ascii="Arial" w:eastAsia="ROKVYV+Helvetica-Bold" w:hAnsi="Arial" w:cs="Arial"/>
          <w:sz w:val="24"/>
          <w:szCs w:val="24"/>
        </w:rPr>
      </w:pPr>
      <w:r w:rsidRPr="00FB0356">
        <w:rPr>
          <w:rStyle w:val="Fontepargpadro5"/>
          <w:rFonts w:ascii="Arial" w:eastAsia="ROKVYV+Helvetica-Bold" w:hAnsi="Arial" w:cs="Arial"/>
          <w:b/>
          <w:bCs/>
          <w:sz w:val="24"/>
          <w:szCs w:val="24"/>
        </w:rPr>
        <w:t xml:space="preserve">18.1 </w:t>
      </w:r>
      <w:r w:rsidRPr="00FB0356">
        <w:rPr>
          <w:rStyle w:val="Fontepargpadro5"/>
          <w:rFonts w:ascii="Arial" w:eastAsia="ROKVYV+Helvetica-Bold" w:hAnsi="Arial" w:cs="Arial"/>
          <w:sz w:val="24"/>
          <w:szCs w:val="24"/>
        </w:rPr>
        <w:t xml:space="preserve">Após a publicação do DECRETO, com o RESULTADO FINAL dos Projetos Contemplados, os proponentes deverão comparecer </w:t>
      </w:r>
      <w:r w:rsidRPr="00FB0356">
        <w:rPr>
          <w:rStyle w:val="Fontepargpadro5"/>
          <w:rFonts w:ascii="Arial" w:eastAsia="ROKVYV+Helvetica-Bold" w:hAnsi="Arial" w:cs="Arial"/>
          <w:color w:val="000000"/>
          <w:sz w:val="24"/>
          <w:szCs w:val="24"/>
        </w:rPr>
        <w:t xml:space="preserve">na </w:t>
      </w:r>
      <w:r w:rsidRPr="0088724C">
        <w:rPr>
          <w:rStyle w:val="Fontepargpadro5"/>
          <w:rFonts w:ascii="Arial" w:eastAsia="ROKVYV+Helvetica-Bold" w:hAnsi="Arial" w:cs="Arial"/>
          <w:sz w:val="24"/>
          <w:szCs w:val="24"/>
        </w:rPr>
        <w:t>Tesouraria Municipal</w:t>
      </w:r>
      <w:r w:rsidRPr="00FB0356">
        <w:rPr>
          <w:rStyle w:val="Fontepargpadro5"/>
          <w:rFonts w:ascii="Arial" w:eastAsia="ROKVYV+Helvetica-Bold" w:hAnsi="Arial" w:cs="Arial"/>
          <w:sz w:val="24"/>
          <w:szCs w:val="24"/>
        </w:rPr>
        <w:t>, conforme prazo estabelecido para assinatura do Termo de Execução Cultural, sendo o repasse feito até a data de 31 de dezembro de 2023, impreterivelmente.</w:t>
      </w:r>
    </w:p>
    <w:p w14:paraId="3A6935B0" w14:textId="77777777" w:rsidR="00E440A9" w:rsidRPr="00FB0356" w:rsidRDefault="00E440A9" w:rsidP="009D08CA">
      <w:pPr>
        <w:pStyle w:val="Contedodetabela"/>
        <w:numPr>
          <w:ilvl w:val="0"/>
          <w:numId w:val="17"/>
        </w:numPr>
        <w:snapToGrid w:val="0"/>
        <w:spacing w:before="120" w:line="360" w:lineRule="auto"/>
        <w:ind w:left="714" w:hanging="357"/>
        <w:jc w:val="both"/>
        <w:rPr>
          <w:rFonts w:ascii="Arial" w:hAnsi="Arial" w:cs="Arial"/>
        </w:rPr>
      </w:pPr>
      <w:r>
        <w:rPr>
          <w:rFonts w:ascii="Arial" w:hAnsi="Arial" w:cs="Arial"/>
        </w:rPr>
        <w:t>O proponente terá prazo de 2 (dois</w:t>
      </w:r>
      <w:r w:rsidRPr="00FB0356">
        <w:rPr>
          <w:rFonts w:ascii="Arial" w:hAnsi="Arial" w:cs="Arial"/>
        </w:rPr>
        <w:t>) dias úteis, contados a partir da publicação do Decreto, para proceder a assinatura do TERMO DE EXECUÇÃO CULTURAL</w:t>
      </w:r>
      <w:r>
        <w:rPr>
          <w:rFonts w:ascii="Arial" w:hAnsi="Arial" w:cs="Arial"/>
        </w:rPr>
        <w:t xml:space="preserve"> (Anexo X)</w:t>
      </w:r>
      <w:r w:rsidRPr="00FB0356">
        <w:rPr>
          <w:rFonts w:ascii="Arial" w:hAnsi="Arial" w:cs="Arial"/>
        </w:rPr>
        <w:t xml:space="preserve"> junto à </w:t>
      </w:r>
      <w:r w:rsidRPr="0088724C">
        <w:rPr>
          <w:rStyle w:val="Fontepargpadro5"/>
          <w:rFonts w:ascii="Arial" w:eastAsia="ROKVYV+Helvetica-Bold" w:hAnsi="Arial" w:cs="Arial"/>
          <w:color w:val="000000" w:themeColor="text1"/>
        </w:rPr>
        <w:t xml:space="preserve">Tesouraria Municipal </w:t>
      </w:r>
      <w:r w:rsidRPr="00FB0356">
        <w:rPr>
          <w:rStyle w:val="Fontepargpadro5"/>
          <w:rFonts w:ascii="Arial" w:eastAsia="ROKVYV+Helvetica-Bold" w:hAnsi="Arial" w:cs="Arial"/>
        </w:rPr>
        <w:t xml:space="preserve">– </w:t>
      </w:r>
      <w:r>
        <w:rPr>
          <w:rFonts w:ascii="Arial" w:hAnsi="Arial" w:cs="Arial"/>
        </w:rPr>
        <w:t>Prefeitura de São Pedro de Alcântara</w:t>
      </w:r>
      <w:r w:rsidRPr="00FB0356">
        <w:rPr>
          <w:rFonts w:ascii="Arial" w:hAnsi="Arial" w:cs="Arial"/>
        </w:rPr>
        <w:t>;</w:t>
      </w:r>
    </w:p>
    <w:p w14:paraId="713D700F" w14:textId="77777777" w:rsidR="00E440A9" w:rsidRPr="00FB0356" w:rsidRDefault="00E440A9" w:rsidP="009D08CA">
      <w:pPr>
        <w:pStyle w:val="Contedodetabela"/>
        <w:numPr>
          <w:ilvl w:val="0"/>
          <w:numId w:val="17"/>
        </w:numPr>
        <w:snapToGrid w:val="0"/>
        <w:spacing w:before="120" w:line="360" w:lineRule="auto"/>
        <w:ind w:left="714" w:hanging="357"/>
        <w:jc w:val="both"/>
        <w:rPr>
          <w:rFonts w:ascii="Arial" w:hAnsi="Arial" w:cs="Arial"/>
        </w:rPr>
      </w:pPr>
      <w:r w:rsidRPr="00FB0356">
        <w:rPr>
          <w:rFonts w:ascii="Arial" w:hAnsi="Arial" w:cs="Arial"/>
        </w:rPr>
        <w:t>O comparecimento para assinatura do contrato é de total responsabilidade do proponente;</w:t>
      </w:r>
    </w:p>
    <w:p w14:paraId="5D00E875" w14:textId="77777777" w:rsidR="00E440A9" w:rsidRPr="00FB0356" w:rsidRDefault="00E440A9" w:rsidP="009D08CA">
      <w:pPr>
        <w:pStyle w:val="Contedodetabela"/>
        <w:numPr>
          <w:ilvl w:val="0"/>
          <w:numId w:val="17"/>
        </w:numPr>
        <w:snapToGrid w:val="0"/>
        <w:spacing w:before="120" w:after="120" w:line="360" w:lineRule="auto"/>
        <w:jc w:val="both"/>
        <w:rPr>
          <w:rFonts w:ascii="Arial" w:hAnsi="Arial" w:cs="Arial"/>
        </w:rPr>
      </w:pPr>
      <w:r w:rsidRPr="00FB0356">
        <w:rPr>
          <w:rFonts w:ascii="Arial" w:hAnsi="Arial" w:cs="Arial"/>
        </w:rPr>
        <w:t xml:space="preserve">O </w:t>
      </w:r>
      <w:r w:rsidRPr="00FB0356">
        <w:rPr>
          <w:rFonts w:ascii="Arial" w:hAnsi="Arial" w:cs="Arial"/>
          <w:u w:val="single"/>
        </w:rPr>
        <w:t>NÃO</w:t>
      </w:r>
      <w:r w:rsidRPr="00FB0356">
        <w:rPr>
          <w:rFonts w:ascii="Arial" w:hAnsi="Arial" w:cs="Arial"/>
        </w:rPr>
        <w:t xml:space="preserve"> comparecimento para assinatura do </w:t>
      </w:r>
      <w:r w:rsidRPr="00FB0356">
        <w:rPr>
          <w:rStyle w:val="Fontepargpadro5"/>
          <w:rFonts w:ascii="Arial" w:eastAsia="ROKVYV+Helvetica-Bold" w:hAnsi="Arial" w:cs="Arial"/>
        </w:rPr>
        <w:t>Termo de Execução Cultural</w:t>
      </w:r>
      <w:r w:rsidRPr="00FB0356">
        <w:rPr>
          <w:rFonts w:ascii="Arial" w:hAnsi="Arial" w:cs="Arial"/>
        </w:rPr>
        <w:t xml:space="preserve"> no prazo estabelecido implica a pena de perda do apoio financeiro e convocação do subsequente na lista de classificação, salvo em </w:t>
      </w:r>
      <w:r>
        <w:rPr>
          <w:rFonts w:ascii="Arial" w:hAnsi="Arial" w:cs="Arial"/>
        </w:rPr>
        <w:t>caso fortuito ou força maior</w:t>
      </w:r>
      <w:r w:rsidRPr="00FB0356">
        <w:rPr>
          <w:rFonts w:ascii="Arial" w:hAnsi="Arial" w:cs="Arial"/>
        </w:rPr>
        <w:t xml:space="preserve">. </w:t>
      </w:r>
    </w:p>
    <w:p w14:paraId="06E2B7D5" w14:textId="77777777" w:rsidR="00E440A9" w:rsidRPr="00F20660" w:rsidRDefault="00E440A9" w:rsidP="00E440A9">
      <w:pPr>
        <w:suppressAutoHyphens/>
        <w:snapToGrid w:val="0"/>
        <w:spacing w:after="57" w:line="360" w:lineRule="auto"/>
        <w:jc w:val="both"/>
        <w:rPr>
          <w:rFonts w:ascii="Arial" w:hAnsi="Arial" w:cs="Arial"/>
          <w:sz w:val="24"/>
          <w:szCs w:val="24"/>
        </w:rPr>
      </w:pPr>
      <w:r w:rsidRPr="00FB0356">
        <w:rPr>
          <w:rFonts w:ascii="Arial" w:eastAsia="ROKVYV+Helvetica-Bold" w:hAnsi="Arial" w:cs="Arial"/>
          <w:b/>
          <w:sz w:val="24"/>
          <w:szCs w:val="24"/>
        </w:rPr>
        <w:t xml:space="preserve">18.2 </w:t>
      </w:r>
      <w:r w:rsidRPr="00F20660">
        <w:rPr>
          <w:rFonts w:ascii="Arial" w:hAnsi="Arial" w:cs="Arial"/>
          <w:sz w:val="24"/>
          <w:szCs w:val="24"/>
        </w:rPr>
        <w:t xml:space="preserve">Os recursos deste Edital serão transferidos a cada proponente em conta corrente única, da qual seja ele titular, aberta em instituição financeira pública ou privada, </w:t>
      </w:r>
      <w:r>
        <w:rPr>
          <w:rFonts w:ascii="Arial" w:hAnsi="Arial" w:cs="Arial"/>
          <w:sz w:val="24"/>
          <w:szCs w:val="24"/>
        </w:rPr>
        <w:t xml:space="preserve">preferencialmente </w:t>
      </w:r>
      <w:r w:rsidRPr="00FB0356">
        <w:rPr>
          <w:rFonts w:ascii="Arial" w:eastAsia="ROKVYV+Helvetica-Bold" w:hAnsi="Arial" w:cs="Arial"/>
          <w:sz w:val="24"/>
          <w:szCs w:val="24"/>
        </w:rPr>
        <w:t>em Banco Público – Caixa Econômica Fede</w:t>
      </w:r>
      <w:r>
        <w:rPr>
          <w:rFonts w:ascii="Arial" w:eastAsia="ROKVYV+Helvetica-Bold" w:hAnsi="Arial" w:cs="Arial"/>
          <w:sz w:val="24"/>
          <w:szCs w:val="24"/>
        </w:rPr>
        <w:t xml:space="preserve">ral ou Banco do Brasil, </w:t>
      </w:r>
      <w:r w:rsidRPr="00F20660">
        <w:rPr>
          <w:rFonts w:ascii="Arial" w:hAnsi="Arial" w:cs="Arial"/>
          <w:sz w:val="24"/>
          <w:szCs w:val="24"/>
        </w:rPr>
        <w:t xml:space="preserve">podendo </w:t>
      </w:r>
      <w:r>
        <w:rPr>
          <w:rFonts w:ascii="Arial" w:hAnsi="Arial" w:cs="Arial"/>
          <w:sz w:val="24"/>
          <w:szCs w:val="24"/>
        </w:rPr>
        <w:t>ser conta corrente já existente.</w:t>
      </w:r>
      <w:r w:rsidRPr="00F20660">
        <w:rPr>
          <w:rFonts w:ascii="Arial" w:hAnsi="Arial" w:cs="Arial"/>
          <w:sz w:val="24"/>
          <w:szCs w:val="24"/>
        </w:rPr>
        <w:t xml:space="preserve"> Os contemplados receberão o recurso </w:t>
      </w:r>
      <w:r w:rsidRPr="00F20660">
        <w:rPr>
          <w:rFonts w:ascii="Arial" w:hAnsi="Arial" w:cs="Arial"/>
          <w:spacing w:val="-3"/>
          <w:sz w:val="24"/>
          <w:szCs w:val="24"/>
        </w:rPr>
        <w:t>em parcela única</w:t>
      </w:r>
      <w:r w:rsidRPr="00F20660">
        <w:rPr>
          <w:rFonts w:ascii="Arial" w:hAnsi="Arial" w:cs="Arial"/>
          <w:sz w:val="24"/>
          <w:szCs w:val="24"/>
        </w:rPr>
        <w:t xml:space="preserve">, que será depositada </w:t>
      </w:r>
      <w:r w:rsidRPr="00F20660">
        <w:rPr>
          <w:rFonts w:ascii="Arial" w:hAnsi="Arial" w:cs="Arial"/>
          <w:spacing w:val="-3"/>
          <w:sz w:val="24"/>
          <w:szCs w:val="24"/>
        </w:rPr>
        <w:t xml:space="preserve">em </w:t>
      </w:r>
      <w:r w:rsidRPr="00F20660">
        <w:rPr>
          <w:rFonts w:ascii="Arial" w:hAnsi="Arial" w:cs="Arial"/>
          <w:sz w:val="24"/>
          <w:szCs w:val="24"/>
        </w:rPr>
        <w:t>conta corrente, após a assinatura do termo de execução cultural.</w:t>
      </w:r>
    </w:p>
    <w:p w14:paraId="42B32C5D" w14:textId="77777777" w:rsidR="00E440A9" w:rsidRPr="00FB0356" w:rsidRDefault="00E440A9" w:rsidP="00E440A9">
      <w:pPr>
        <w:suppressAutoHyphens/>
        <w:snapToGrid w:val="0"/>
        <w:spacing w:after="240" w:line="360" w:lineRule="auto"/>
        <w:jc w:val="both"/>
        <w:rPr>
          <w:rFonts w:ascii="Arial" w:eastAsia="ROKVYV+Helvetica-Bold" w:hAnsi="Arial" w:cs="Arial"/>
          <w:sz w:val="24"/>
          <w:szCs w:val="24"/>
        </w:rPr>
      </w:pPr>
      <w:r w:rsidRPr="00FB0356">
        <w:rPr>
          <w:rFonts w:ascii="Arial" w:eastAsia="ROKVYV+Helvetica-Bold" w:hAnsi="Arial" w:cs="Arial"/>
          <w:b/>
          <w:bCs/>
          <w:sz w:val="24"/>
          <w:szCs w:val="24"/>
        </w:rPr>
        <w:t>18.3</w:t>
      </w:r>
      <w:r w:rsidRPr="00FB0356">
        <w:rPr>
          <w:rFonts w:ascii="Arial" w:eastAsia="ROKVYV+Helvetica-Bold" w:hAnsi="Arial" w:cs="Arial"/>
          <w:sz w:val="24"/>
          <w:szCs w:val="24"/>
        </w:rPr>
        <w:t xml:space="preserve"> Os pagamentos dos serviços ou produtos contratados e/ou adquiridos para execução do projeto cultural deverão, </w:t>
      </w:r>
      <w:r w:rsidRPr="00FB0356">
        <w:rPr>
          <w:rFonts w:ascii="Arial" w:eastAsia="ROKVYV+Helvetica-Bold" w:hAnsi="Arial" w:cs="Arial"/>
          <w:sz w:val="24"/>
          <w:szCs w:val="24"/>
          <w:u w:val="single"/>
        </w:rPr>
        <w:t>obrigatoriamente</w:t>
      </w:r>
      <w:r w:rsidRPr="00FB0356">
        <w:rPr>
          <w:rFonts w:ascii="Arial" w:eastAsia="ROKVYV+Helvetica-Bold" w:hAnsi="Arial" w:cs="Arial"/>
          <w:sz w:val="24"/>
          <w:szCs w:val="24"/>
        </w:rPr>
        <w:t>, ser realizados por me</w:t>
      </w:r>
      <w:r>
        <w:rPr>
          <w:rFonts w:ascii="Arial" w:eastAsia="ROKVYV+Helvetica-Bold" w:hAnsi="Arial" w:cs="Arial"/>
          <w:sz w:val="24"/>
          <w:szCs w:val="24"/>
        </w:rPr>
        <w:t>io de transferência bancária</w:t>
      </w:r>
      <w:r w:rsidRPr="00FB0356">
        <w:rPr>
          <w:rFonts w:ascii="Arial" w:eastAsia="ROKVYV+Helvetica-Bold" w:hAnsi="Arial" w:cs="Arial"/>
          <w:sz w:val="24"/>
          <w:szCs w:val="24"/>
        </w:rPr>
        <w:t>, sendo considerados, para efeitos de quitação dos pagamentos, os respectivos comprovantes de transferência.</w:t>
      </w:r>
    </w:p>
    <w:p w14:paraId="6EB9B849" w14:textId="77777777" w:rsidR="00E440A9" w:rsidRPr="00FB0356" w:rsidRDefault="00E440A9" w:rsidP="00E440A9">
      <w:pPr>
        <w:suppressAutoHyphens/>
        <w:snapToGrid w:val="0"/>
        <w:spacing w:after="120"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XIX – DA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DIVULGAÇÃO DOS PROJETOS</w:t>
      </w:r>
    </w:p>
    <w:p w14:paraId="65DFB3D1" w14:textId="77777777" w:rsidR="00E440A9" w:rsidRPr="00FB0356" w:rsidRDefault="00E440A9" w:rsidP="00E440A9">
      <w:pPr>
        <w:suppressAutoHyphens/>
        <w:snapToGrid w:val="0"/>
        <w:spacing w:after="120" w:line="360" w:lineRule="auto"/>
        <w:jc w:val="both"/>
        <w:rPr>
          <w:rFonts w:ascii="Arial" w:hAnsi="Arial" w:cs="Arial"/>
          <w:sz w:val="24"/>
          <w:szCs w:val="24"/>
        </w:rPr>
      </w:pPr>
      <w:r w:rsidRPr="00FB0356">
        <w:rPr>
          <w:rFonts w:ascii="Arial" w:hAnsi="Arial" w:cs="Arial"/>
          <w:b/>
          <w:bCs/>
          <w:sz w:val="24"/>
          <w:szCs w:val="24"/>
        </w:rPr>
        <w:t>19.1</w:t>
      </w:r>
      <w:r w:rsidRPr="00FB0356">
        <w:rPr>
          <w:rFonts w:ascii="Arial" w:hAnsi="Arial" w:cs="Arial"/>
          <w:sz w:val="24"/>
          <w:szCs w:val="24"/>
        </w:rPr>
        <w:t xml:space="preserve"> Os materiais de divulgação dos projetos contemplados deverão, </w:t>
      </w:r>
      <w:r w:rsidRPr="00FB0356">
        <w:rPr>
          <w:rFonts w:ascii="Arial" w:hAnsi="Arial" w:cs="Arial"/>
          <w:sz w:val="24"/>
          <w:szCs w:val="24"/>
          <w:u w:val="single"/>
        </w:rPr>
        <w:t>obrigatoriamente</w:t>
      </w:r>
      <w:r w:rsidRPr="00FB0356">
        <w:rPr>
          <w:rFonts w:ascii="Arial" w:hAnsi="Arial" w:cs="Arial"/>
          <w:sz w:val="24"/>
          <w:szCs w:val="24"/>
        </w:rPr>
        <w:t xml:space="preserve">, </w:t>
      </w:r>
      <w:r w:rsidRPr="00FB0356">
        <w:rPr>
          <w:rFonts w:ascii="Arial" w:hAnsi="Arial" w:cs="Arial"/>
          <w:sz w:val="24"/>
          <w:szCs w:val="24"/>
        </w:rPr>
        <w:lastRenderedPageBreak/>
        <w:t xml:space="preserve">exibir </w:t>
      </w:r>
      <w:bookmarkStart w:id="8" w:name="_Hlk144688590"/>
      <w:r w:rsidRPr="00FB0356">
        <w:rPr>
          <w:rFonts w:ascii="Arial" w:hAnsi="Arial" w:cs="Arial"/>
          <w:sz w:val="24"/>
          <w:szCs w:val="24"/>
        </w:rPr>
        <w:t>as logomarcas do Governo Federal | Ministério da Cultura – MinC,</w:t>
      </w:r>
      <w:r>
        <w:rPr>
          <w:rFonts w:ascii="Arial" w:hAnsi="Arial" w:cs="Arial"/>
          <w:sz w:val="24"/>
          <w:szCs w:val="24"/>
        </w:rPr>
        <w:t xml:space="preserve"> e</w:t>
      </w:r>
      <w:r w:rsidRPr="00FB0356">
        <w:rPr>
          <w:rFonts w:ascii="Arial" w:hAnsi="Arial" w:cs="Arial"/>
          <w:sz w:val="24"/>
          <w:szCs w:val="24"/>
        </w:rPr>
        <w:t xml:space="preserve"> da Pref</w:t>
      </w:r>
      <w:r>
        <w:rPr>
          <w:rFonts w:ascii="Arial" w:hAnsi="Arial" w:cs="Arial"/>
          <w:sz w:val="24"/>
          <w:szCs w:val="24"/>
        </w:rPr>
        <w:t>eitura municipal de São Pedro de Alcântara</w:t>
      </w:r>
      <w:r w:rsidRPr="00FB0356">
        <w:rPr>
          <w:rFonts w:ascii="Arial" w:hAnsi="Arial" w:cs="Arial"/>
          <w:sz w:val="24"/>
          <w:szCs w:val="24"/>
        </w:rPr>
        <w:t xml:space="preserve">, de acordo com o manual de aplicação de Logomarca disponível no </w:t>
      </w:r>
      <w:r w:rsidRPr="00FB0356">
        <w:rPr>
          <w:rFonts w:ascii="Arial" w:hAnsi="Arial" w:cs="Arial"/>
          <w:i/>
          <w:iCs/>
          <w:sz w:val="24"/>
          <w:szCs w:val="24"/>
        </w:rPr>
        <w:t>site</w:t>
      </w:r>
      <w:r w:rsidRPr="00FB0356">
        <w:rPr>
          <w:rFonts w:ascii="Arial" w:hAnsi="Arial" w:cs="Arial"/>
          <w:sz w:val="24"/>
          <w:szCs w:val="24"/>
        </w:rPr>
        <w:t xml:space="preserve"> do Ministério da Cultura – MinC e da Prefeitura de </w:t>
      </w:r>
      <w:bookmarkEnd w:id="8"/>
      <w:r>
        <w:rPr>
          <w:rFonts w:ascii="Arial" w:hAnsi="Arial" w:cs="Arial"/>
          <w:sz w:val="24"/>
          <w:szCs w:val="24"/>
        </w:rPr>
        <w:t>São Pedro de Alcântara</w:t>
      </w:r>
      <w:r w:rsidRPr="00FB0356">
        <w:rPr>
          <w:rFonts w:ascii="Arial" w:hAnsi="Arial" w:cs="Arial"/>
          <w:sz w:val="24"/>
          <w:szCs w:val="24"/>
        </w:rPr>
        <w:t>.</w:t>
      </w:r>
    </w:p>
    <w:p w14:paraId="520236F6" w14:textId="77777777" w:rsidR="00E440A9" w:rsidRPr="00FB0356" w:rsidRDefault="00E440A9" w:rsidP="00E440A9">
      <w:pPr>
        <w:widowControl/>
        <w:spacing w:after="120" w:line="360" w:lineRule="auto"/>
        <w:jc w:val="both"/>
        <w:rPr>
          <w:rFonts w:ascii="Arial" w:eastAsia="Times New Roman" w:hAnsi="Arial" w:cs="Arial"/>
          <w:kern w:val="0"/>
          <w:sz w:val="24"/>
          <w:szCs w:val="24"/>
          <w:lang w:eastAsia="pt-BR"/>
        </w:rPr>
      </w:pPr>
      <w:r w:rsidRPr="00FB0356">
        <w:rPr>
          <w:rFonts w:ascii="Arial" w:eastAsia="Times New Roman" w:hAnsi="Arial" w:cs="Arial"/>
          <w:b/>
          <w:bCs/>
          <w:kern w:val="0"/>
          <w:sz w:val="24"/>
          <w:szCs w:val="24"/>
          <w:lang w:eastAsia="pt-BR"/>
        </w:rPr>
        <w:t>19.2</w:t>
      </w:r>
      <w:r w:rsidRPr="00FB0356">
        <w:rPr>
          <w:rFonts w:ascii="Arial" w:eastAsia="Times New Roman" w:hAnsi="Arial" w:cs="Arial"/>
          <w:kern w:val="0"/>
          <w:sz w:val="24"/>
          <w:szCs w:val="24"/>
          <w:lang w:eastAsia="pt-BR"/>
        </w:rPr>
        <w:t xml:space="preserve"> O material de divulgação dos projetos e seus produtos deverá ser disponibilizado em formatos acessíveis às pessoas com deficiência e deverá conter informações sobre os recursos de acessibilidade a serem disponibilizados quando da execução do projeto.</w:t>
      </w:r>
    </w:p>
    <w:p w14:paraId="3A0353A2" w14:textId="77777777" w:rsidR="00E440A9" w:rsidRPr="00FB0356" w:rsidRDefault="00E440A9" w:rsidP="00E440A9">
      <w:pPr>
        <w:widowControl/>
        <w:spacing w:after="240" w:line="360" w:lineRule="auto"/>
        <w:jc w:val="both"/>
        <w:rPr>
          <w:rFonts w:ascii="Arial" w:eastAsia="Times New Roman" w:hAnsi="Arial" w:cs="Arial"/>
          <w:kern w:val="0"/>
          <w:sz w:val="24"/>
          <w:szCs w:val="24"/>
          <w:lang w:eastAsia="pt-BR"/>
        </w:rPr>
      </w:pPr>
      <w:r w:rsidRPr="00FB0356">
        <w:rPr>
          <w:rFonts w:ascii="Arial" w:eastAsia="Times New Roman" w:hAnsi="Arial" w:cs="Arial"/>
          <w:b/>
          <w:bCs/>
          <w:kern w:val="0"/>
          <w:sz w:val="24"/>
          <w:szCs w:val="24"/>
          <w:lang w:eastAsia="pt-BR"/>
        </w:rPr>
        <w:t>19.3</w:t>
      </w:r>
      <w:r w:rsidRPr="00FB0356">
        <w:rPr>
          <w:rFonts w:ascii="Arial" w:eastAsia="Times New Roman" w:hAnsi="Arial" w:cs="Arial"/>
          <w:kern w:val="0"/>
          <w:sz w:val="24"/>
          <w:szCs w:val="24"/>
          <w:lang w:eastAsia="pt-BR"/>
        </w:rPr>
        <w:t xml:space="preserve"> O material de divulgação dos projetos deve ter caráter educativo, informativo ou de orientação social, e não pode conter nomes, símbolos ou imagens que caracterizem promoção pessoal.</w:t>
      </w:r>
    </w:p>
    <w:p w14:paraId="2CAC46A5" w14:textId="77777777" w:rsidR="00E440A9" w:rsidRPr="00FB0356" w:rsidRDefault="00E440A9" w:rsidP="00E440A9">
      <w:pPr>
        <w:widowControl/>
        <w:spacing w:after="120" w:line="360" w:lineRule="auto"/>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XX – DO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MONITORAMENTO E AVALIAÇÃO DE RESULTADOS</w:t>
      </w:r>
    </w:p>
    <w:p w14:paraId="681EE4C8"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 </w:t>
      </w:r>
      <w:r w:rsidRPr="00FB0356">
        <w:rPr>
          <w:rFonts w:ascii="Arial" w:hAnsi="Arial" w:cs="Arial"/>
        </w:rPr>
        <w:t>Os procedimentos de monitoramento e avaliação dos projetos culturais contemplados e a prestação de informação à Administração Pública, observarão o Decreto nº 11.453, de 23 de março de 2023, observadas as exigências legais de simplificação e de foco no cumprimento do objeto e as condições estabelecidas neste Edital e seus anexos.</w:t>
      </w:r>
    </w:p>
    <w:p w14:paraId="043BB962" w14:textId="77777777" w:rsidR="00E440A9" w:rsidRPr="00FB0356" w:rsidRDefault="00E440A9" w:rsidP="00E440A9">
      <w:pPr>
        <w:snapToGrid w:val="0"/>
        <w:spacing w:after="120" w:line="360" w:lineRule="auto"/>
        <w:jc w:val="both"/>
        <w:rPr>
          <w:rFonts w:ascii="Arial" w:hAnsi="Arial" w:cs="Arial"/>
          <w:sz w:val="24"/>
          <w:szCs w:val="24"/>
        </w:rPr>
      </w:pPr>
      <w:r w:rsidRPr="00FB0356">
        <w:rPr>
          <w:rFonts w:ascii="Arial" w:hAnsi="Arial" w:cs="Arial"/>
          <w:b/>
          <w:bCs/>
          <w:sz w:val="24"/>
          <w:szCs w:val="24"/>
        </w:rPr>
        <w:t xml:space="preserve">20.2 </w:t>
      </w:r>
      <w:r w:rsidRPr="00FB0356">
        <w:rPr>
          <w:rFonts w:ascii="Arial" w:hAnsi="Arial" w:cs="Arial"/>
          <w:sz w:val="24"/>
          <w:szCs w:val="24"/>
        </w:rPr>
        <w:t>A prestação de contas</w:t>
      </w:r>
      <w:r>
        <w:rPr>
          <w:rFonts w:ascii="Arial" w:hAnsi="Arial" w:cs="Arial"/>
          <w:sz w:val="24"/>
          <w:szCs w:val="24"/>
        </w:rPr>
        <w:t>, na Plataforma + Brasil</w:t>
      </w:r>
      <w:r w:rsidRPr="00FB0356">
        <w:rPr>
          <w:rFonts w:ascii="Arial" w:hAnsi="Arial" w:cs="Arial"/>
          <w:sz w:val="24"/>
          <w:szCs w:val="24"/>
        </w:rPr>
        <w:t xml:space="preserve"> deverá ocorrer no prazo de até </w:t>
      </w:r>
      <w:r>
        <w:rPr>
          <w:rFonts w:ascii="Arial" w:hAnsi="Arial" w:cs="Arial"/>
          <w:sz w:val="24"/>
          <w:szCs w:val="24"/>
          <w:u w:val="single"/>
        </w:rPr>
        <w:t>60 (sessenta</w:t>
      </w:r>
      <w:r w:rsidRPr="00FB0356">
        <w:rPr>
          <w:rFonts w:ascii="Arial" w:hAnsi="Arial" w:cs="Arial"/>
          <w:sz w:val="24"/>
          <w:szCs w:val="24"/>
          <w:u w:val="single"/>
        </w:rPr>
        <w:t xml:space="preserve">) dias corridos, </w:t>
      </w:r>
      <w:r w:rsidRPr="00FB0356">
        <w:rPr>
          <w:rFonts w:ascii="Arial" w:hAnsi="Arial" w:cs="Arial"/>
          <w:sz w:val="24"/>
          <w:szCs w:val="24"/>
        </w:rPr>
        <w:t>contados a partir da conclusão do projeto, conforme cronograma de execução informado no projeto cultural contemplado neste Edital.</w:t>
      </w:r>
    </w:p>
    <w:p w14:paraId="02438739" w14:textId="77777777" w:rsidR="00E440A9" w:rsidRPr="00FB0356" w:rsidRDefault="00E440A9" w:rsidP="00E440A9">
      <w:pPr>
        <w:snapToGrid w:val="0"/>
        <w:spacing w:after="120" w:line="360" w:lineRule="auto"/>
        <w:jc w:val="both"/>
        <w:rPr>
          <w:rFonts w:ascii="Arial" w:eastAsia="FreeSerif" w:hAnsi="Arial" w:cs="Arial"/>
          <w:sz w:val="24"/>
          <w:szCs w:val="24"/>
        </w:rPr>
      </w:pPr>
      <w:r w:rsidRPr="00FB0356">
        <w:rPr>
          <w:rFonts w:ascii="Arial" w:hAnsi="Arial" w:cs="Arial"/>
          <w:b/>
          <w:bCs/>
          <w:sz w:val="24"/>
          <w:szCs w:val="24"/>
        </w:rPr>
        <w:t>20.3</w:t>
      </w:r>
      <w:r w:rsidRPr="00FB0356">
        <w:rPr>
          <w:rFonts w:ascii="Arial" w:eastAsia="FreeSerif" w:hAnsi="Arial" w:cs="Arial"/>
          <w:b/>
          <w:bCs/>
          <w:sz w:val="24"/>
          <w:szCs w:val="24"/>
        </w:rPr>
        <w:t xml:space="preserve"> </w:t>
      </w:r>
      <w:r w:rsidRPr="00FB0356">
        <w:rPr>
          <w:rFonts w:ascii="Arial" w:eastAsia="FreeSerif" w:hAnsi="Arial" w:cs="Arial"/>
          <w:sz w:val="24"/>
          <w:szCs w:val="24"/>
        </w:rPr>
        <w:t>Os proponentes deverão manter, pelo prazo de 5 (cinco) anos, sob sua guarda a documentação relativa à execução do objeto e à execução financeira, assim como quaisquer outros documentos que comprovem a execução do projeto contemplado.</w:t>
      </w:r>
    </w:p>
    <w:p w14:paraId="73A74608" w14:textId="77777777" w:rsidR="00E440A9" w:rsidRPr="00FB0356" w:rsidRDefault="00E440A9" w:rsidP="00E440A9">
      <w:pPr>
        <w:snapToGrid w:val="0"/>
        <w:spacing w:after="120" w:line="360" w:lineRule="auto"/>
        <w:jc w:val="both"/>
        <w:rPr>
          <w:rFonts w:ascii="Arial" w:hAnsi="Arial" w:cs="Arial"/>
          <w:sz w:val="24"/>
          <w:szCs w:val="24"/>
        </w:rPr>
      </w:pPr>
      <w:r w:rsidRPr="00FB0356">
        <w:rPr>
          <w:rFonts w:ascii="Arial" w:hAnsi="Arial" w:cs="Arial"/>
          <w:b/>
          <w:bCs/>
          <w:sz w:val="24"/>
          <w:szCs w:val="24"/>
        </w:rPr>
        <w:t xml:space="preserve">20.4 </w:t>
      </w:r>
      <w:r w:rsidRPr="00FB0356">
        <w:rPr>
          <w:rFonts w:ascii="Arial" w:hAnsi="Arial" w:cs="Arial"/>
          <w:sz w:val="24"/>
          <w:szCs w:val="24"/>
        </w:rPr>
        <w:t>A prestação de contas</w:t>
      </w:r>
      <w:r w:rsidRPr="00FB0356">
        <w:rPr>
          <w:rFonts w:ascii="Arial" w:hAnsi="Arial" w:cs="Arial"/>
          <w:b/>
          <w:bCs/>
          <w:sz w:val="24"/>
          <w:szCs w:val="24"/>
        </w:rPr>
        <w:t xml:space="preserve"> </w:t>
      </w:r>
      <w:r w:rsidRPr="00FB0356">
        <w:rPr>
          <w:rFonts w:ascii="Arial" w:hAnsi="Arial" w:cs="Arial"/>
          <w:sz w:val="24"/>
          <w:szCs w:val="24"/>
        </w:rPr>
        <w:t xml:space="preserve">do projeto cultural deverá, </w:t>
      </w:r>
      <w:r w:rsidRPr="00FB0356">
        <w:rPr>
          <w:rFonts w:ascii="Arial" w:hAnsi="Arial" w:cs="Arial"/>
          <w:sz w:val="24"/>
          <w:szCs w:val="24"/>
          <w:u w:val="single"/>
        </w:rPr>
        <w:t>obrigatoriamente</w:t>
      </w:r>
      <w:r w:rsidRPr="00FB0356">
        <w:rPr>
          <w:rFonts w:ascii="Arial" w:hAnsi="Arial" w:cs="Arial"/>
          <w:sz w:val="24"/>
          <w:szCs w:val="24"/>
        </w:rPr>
        <w:t xml:space="preserve">, ser feita de duas formas: </w:t>
      </w:r>
    </w:p>
    <w:p w14:paraId="7336A72D" w14:textId="0410DC9C" w:rsidR="00E440A9" w:rsidRPr="00FB0356" w:rsidRDefault="00E440A9" w:rsidP="00E440A9">
      <w:pPr>
        <w:snapToGrid w:val="0"/>
        <w:spacing w:after="170" w:line="360" w:lineRule="auto"/>
        <w:jc w:val="both"/>
        <w:rPr>
          <w:rFonts w:ascii="Arial" w:hAnsi="Arial" w:cs="Arial"/>
          <w:sz w:val="24"/>
          <w:szCs w:val="24"/>
        </w:rPr>
      </w:pPr>
      <w:r w:rsidRPr="00FB0356">
        <w:rPr>
          <w:rFonts w:ascii="Arial" w:hAnsi="Arial" w:cs="Arial"/>
          <w:b/>
          <w:bCs/>
          <w:sz w:val="24"/>
          <w:szCs w:val="24"/>
        </w:rPr>
        <w:lastRenderedPageBreak/>
        <w:t>20.4.1</w:t>
      </w:r>
      <w:r w:rsidRPr="00FB0356">
        <w:rPr>
          <w:rFonts w:ascii="Arial" w:hAnsi="Arial" w:cs="Arial"/>
          <w:sz w:val="24"/>
          <w:szCs w:val="24"/>
        </w:rPr>
        <w:t xml:space="preserve">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RELATÓRIO DE EXECUÇÃO DO OBJETO</w:t>
      </w:r>
      <w:r w:rsidRPr="00FB0356">
        <w:rPr>
          <w:rFonts w:ascii="Arial" w:hAnsi="Arial" w:cs="Arial"/>
          <w:sz w:val="24"/>
          <w:szCs w:val="24"/>
        </w:rPr>
        <w:t xml:space="preserve">: </w:t>
      </w:r>
      <w:r w:rsidRPr="00FB0356">
        <w:rPr>
          <w:rFonts w:ascii="Arial" w:hAnsi="Arial" w:cs="Arial"/>
        </w:rPr>
        <w:t> </w:t>
      </w:r>
      <w:r w:rsidRPr="00FB0356">
        <w:rPr>
          <w:rFonts w:ascii="Arial" w:hAnsi="Arial" w:cs="Arial"/>
          <w:sz w:val="24"/>
          <w:szCs w:val="24"/>
        </w:rPr>
        <w:t xml:space="preserve">A prestação de informações em Relatório de Execução do Objeto tem por finalidade comprovar que foram alcançados os resultados da ação cultural em conformidade com o projeto contemplado, devendo ser feita </w:t>
      </w:r>
      <w:r w:rsidR="00F32ECD">
        <w:rPr>
          <w:rFonts w:ascii="Arial" w:hAnsi="Arial" w:cs="Arial"/>
          <w:sz w:val="24"/>
          <w:szCs w:val="24"/>
        </w:rPr>
        <w:t>por meio de Carta/Ofício ao Comitê Gestor de Acompanhamento, Aplicação e Fiscalização da Lei Paulo G</w:t>
      </w:r>
      <w:r w:rsidR="00147BE0">
        <w:rPr>
          <w:rFonts w:ascii="Arial" w:hAnsi="Arial" w:cs="Arial"/>
          <w:sz w:val="24"/>
          <w:szCs w:val="24"/>
        </w:rPr>
        <w:t>u</w:t>
      </w:r>
      <w:r w:rsidR="00F32ECD">
        <w:rPr>
          <w:rFonts w:ascii="Arial" w:hAnsi="Arial" w:cs="Arial"/>
          <w:sz w:val="24"/>
          <w:szCs w:val="24"/>
        </w:rPr>
        <w:t>stavo</w:t>
      </w:r>
      <w:r w:rsidRPr="00FB0356">
        <w:rPr>
          <w:rFonts w:ascii="Arial" w:hAnsi="Arial" w:cs="Arial"/>
          <w:sz w:val="24"/>
          <w:szCs w:val="24"/>
        </w:rPr>
        <w:t xml:space="preserve"> com as informações e documentos abaixo:</w:t>
      </w:r>
    </w:p>
    <w:p w14:paraId="12B86D73"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data e local das atividades realizadas;</w:t>
      </w:r>
    </w:p>
    <w:p w14:paraId="484B913F"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público-alvo e número de pessoas atingidas;</w:t>
      </w:r>
    </w:p>
    <w:p w14:paraId="160FE7C5"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registros dos resultados em CD ou DVD e/ou fotos da execução do projeto;</w:t>
      </w:r>
    </w:p>
    <w:p w14:paraId="7B3B27C9"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materiais de divulgação (cartaz, flyer, convite etc.), pelo menos um exemplar de cada, que comprovem a divulgação e o apoio financeiro recebido;</w:t>
      </w:r>
    </w:p>
    <w:p w14:paraId="27724534"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releases jornalísticos, clipagens e documentos que comprovem a execução do projeto;</w:t>
      </w:r>
    </w:p>
    <w:p w14:paraId="65D5A70B"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para cursos e/ou oficinas, anexar o Plano Pedagógico e cópia da lista de presença assinada pelos participantes com nome completo e nº RG/CPG, contendo a data e o local do evento;</w:t>
      </w:r>
    </w:p>
    <w:p w14:paraId="507631F4"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 xml:space="preserve">a comprovação da contrapartida social deverá ser feita através de uma das opções a seguir: </w:t>
      </w:r>
    </w:p>
    <w:p w14:paraId="61673920" w14:textId="77777777" w:rsidR="00E440A9" w:rsidRPr="00FB0356" w:rsidRDefault="00E440A9" w:rsidP="009D08CA">
      <w:pPr>
        <w:pStyle w:val="PargrafodaLista"/>
        <w:numPr>
          <w:ilvl w:val="0"/>
          <w:numId w:val="19"/>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declaração devidamente assinada pelo responsável legal da instituição, contendo o objeto da contrapartida social, a quantidade e/ou o local, no caso de apresentações artístico-culturais; ou,</w:t>
      </w:r>
    </w:p>
    <w:p w14:paraId="50077882" w14:textId="77777777" w:rsidR="00E440A9" w:rsidRPr="00B5212F" w:rsidRDefault="00E440A9" w:rsidP="009D08CA">
      <w:pPr>
        <w:pStyle w:val="PargrafodaLista"/>
        <w:numPr>
          <w:ilvl w:val="0"/>
          <w:numId w:val="19"/>
        </w:numPr>
        <w:snapToGrid w:val="0"/>
        <w:spacing w:after="240" w:line="360" w:lineRule="auto"/>
        <w:jc w:val="both"/>
        <w:rPr>
          <w:rFonts w:ascii="Arial" w:eastAsia="FreeSerif" w:hAnsi="Arial" w:cs="Arial"/>
          <w:sz w:val="24"/>
          <w:szCs w:val="24"/>
        </w:rPr>
      </w:pPr>
      <w:r w:rsidRPr="00FB0356">
        <w:rPr>
          <w:rFonts w:ascii="Arial" w:eastAsia="FreeSerif" w:hAnsi="Arial" w:cs="Arial"/>
          <w:sz w:val="24"/>
          <w:szCs w:val="24"/>
        </w:rPr>
        <w:t xml:space="preserve"> mídia digital (</w:t>
      </w:r>
      <w:r w:rsidRPr="00FB0356">
        <w:rPr>
          <w:rFonts w:ascii="Arial" w:hAnsi="Arial" w:cs="Arial"/>
          <w:sz w:val="24"/>
          <w:szCs w:val="24"/>
        </w:rPr>
        <w:t xml:space="preserve">CD ou </w:t>
      </w:r>
      <w:r w:rsidRPr="00FB0356">
        <w:rPr>
          <w:rFonts w:ascii="Arial" w:hAnsi="Arial" w:cs="Arial"/>
          <w:i/>
          <w:iCs/>
          <w:sz w:val="24"/>
          <w:szCs w:val="24"/>
        </w:rPr>
        <w:t>pendrive</w:t>
      </w:r>
      <w:r w:rsidRPr="00FB0356">
        <w:rPr>
          <w:rFonts w:ascii="Arial" w:hAnsi="Arial" w:cs="Arial"/>
          <w:sz w:val="24"/>
          <w:szCs w:val="24"/>
        </w:rPr>
        <w:t>), contendo o registro da atividade ou das atividades realizadas</w:t>
      </w:r>
      <w:r>
        <w:rPr>
          <w:rFonts w:ascii="Arial" w:hAnsi="Arial" w:cs="Arial"/>
          <w:sz w:val="24"/>
          <w:szCs w:val="24"/>
        </w:rPr>
        <w:t>;</w:t>
      </w:r>
    </w:p>
    <w:p w14:paraId="49A7050B" w14:textId="77777777" w:rsidR="00E440A9" w:rsidRPr="00B5212F" w:rsidRDefault="00E440A9" w:rsidP="009D08CA">
      <w:pPr>
        <w:pStyle w:val="PargrafodaLista"/>
        <w:numPr>
          <w:ilvl w:val="0"/>
          <w:numId w:val="19"/>
        </w:numPr>
        <w:snapToGrid w:val="0"/>
        <w:spacing w:after="360" w:line="360" w:lineRule="auto"/>
        <w:ind w:left="1434" w:hanging="357"/>
        <w:jc w:val="both"/>
        <w:rPr>
          <w:rFonts w:ascii="Arial" w:eastAsia="FreeSerif" w:hAnsi="Arial" w:cs="Arial"/>
          <w:sz w:val="24"/>
          <w:szCs w:val="24"/>
        </w:rPr>
      </w:pPr>
      <w:r>
        <w:rPr>
          <w:rFonts w:ascii="Arial" w:hAnsi="Arial" w:cs="Arial"/>
          <w:sz w:val="24"/>
          <w:szCs w:val="24"/>
        </w:rPr>
        <w:t xml:space="preserve">Registros fotográficos da </w:t>
      </w:r>
      <w:r w:rsidRPr="00FB0356">
        <w:rPr>
          <w:rFonts w:ascii="Arial" w:hAnsi="Arial" w:cs="Arial"/>
          <w:sz w:val="24"/>
          <w:szCs w:val="24"/>
        </w:rPr>
        <w:t>atividade ou das atividades realizadas</w:t>
      </w:r>
      <w:r>
        <w:rPr>
          <w:rFonts w:ascii="Arial" w:hAnsi="Arial" w:cs="Arial"/>
          <w:sz w:val="24"/>
          <w:szCs w:val="24"/>
        </w:rPr>
        <w:t>.</w:t>
      </w:r>
    </w:p>
    <w:p w14:paraId="27794D77"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no caso do projeto resultar num produto deverá ser incluído pelo menos 1 (um) exemplar do</w:t>
      </w:r>
      <w:r w:rsidRPr="00FB0356">
        <w:rPr>
          <w:rFonts w:ascii="Arial" w:eastAsia="FreeSerif" w:hAnsi="Arial" w:cs="Arial"/>
          <w:b/>
          <w:bCs/>
          <w:sz w:val="24"/>
          <w:szCs w:val="24"/>
        </w:rPr>
        <w:t xml:space="preserve"> </w:t>
      </w:r>
      <w:r w:rsidRPr="00FB0356">
        <w:rPr>
          <w:rFonts w:ascii="Arial" w:eastAsia="FreeSerif" w:hAnsi="Arial" w:cs="Arial"/>
          <w:sz w:val="24"/>
          <w:szCs w:val="24"/>
        </w:rPr>
        <w:t>produto final (livro, CD, DVD, etc.);</w:t>
      </w:r>
    </w:p>
    <w:p w14:paraId="739D993B"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a comprovação das medidas de acessibilidade deverá ser feita por meio de mídia digital (</w:t>
      </w:r>
      <w:r w:rsidRPr="00FB0356">
        <w:rPr>
          <w:rFonts w:ascii="Arial" w:hAnsi="Arial" w:cs="Arial"/>
          <w:sz w:val="24"/>
          <w:szCs w:val="24"/>
        </w:rPr>
        <w:t xml:space="preserve">CD ou </w:t>
      </w:r>
      <w:r w:rsidRPr="00FB0356">
        <w:rPr>
          <w:rFonts w:ascii="Arial" w:hAnsi="Arial" w:cs="Arial"/>
          <w:i/>
          <w:iCs/>
          <w:sz w:val="24"/>
          <w:szCs w:val="24"/>
        </w:rPr>
        <w:t>pendrive</w:t>
      </w:r>
      <w:r w:rsidRPr="00FB0356">
        <w:rPr>
          <w:rFonts w:ascii="Arial" w:hAnsi="Arial" w:cs="Arial"/>
          <w:sz w:val="24"/>
          <w:szCs w:val="24"/>
        </w:rPr>
        <w:t xml:space="preserve">), contendo imagens ou gravações </w:t>
      </w:r>
      <w:r w:rsidRPr="00FB0356">
        <w:rPr>
          <w:rFonts w:ascii="Arial" w:eastAsia="FreeSerif" w:hAnsi="Arial" w:cs="Arial"/>
          <w:sz w:val="24"/>
          <w:szCs w:val="24"/>
        </w:rPr>
        <w:t xml:space="preserve">das medidas utilizadas </w:t>
      </w:r>
      <w:r w:rsidRPr="00FB0356">
        <w:rPr>
          <w:rFonts w:ascii="Arial" w:eastAsia="FreeSerif" w:hAnsi="Arial" w:cs="Arial"/>
          <w:sz w:val="24"/>
          <w:szCs w:val="24"/>
        </w:rPr>
        <w:lastRenderedPageBreak/>
        <w:t xml:space="preserve">para as pessoas com deficiências ou por meio de fotos ou materiais impressos. </w:t>
      </w:r>
    </w:p>
    <w:p w14:paraId="000C65D2" w14:textId="77777777" w:rsidR="00E440A9" w:rsidRPr="00FB0356" w:rsidRDefault="00E440A9" w:rsidP="00E440A9">
      <w:pPr>
        <w:snapToGrid w:val="0"/>
        <w:spacing w:before="240" w:after="120" w:line="360" w:lineRule="auto"/>
        <w:jc w:val="both"/>
        <w:rPr>
          <w:rStyle w:val="wdyuqq"/>
          <w:rFonts w:ascii="Arial" w:hAnsi="Arial" w:cs="Arial"/>
          <w:sz w:val="24"/>
          <w:szCs w:val="24"/>
        </w:rPr>
      </w:pPr>
      <w:r w:rsidRPr="00FB0356">
        <w:rPr>
          <w:rFonts w:ascii="Arial" w:hAnsi="Arial" w:cs="Arial"/>
          <w:b/>
          <w:bCs/>
          <w:sz w:val="24"/>
          <w:szCs w:val="24"/>
        </w:rPr>
        <w:t>20.4.2</w:t>
      </w:r>
      <w:r w:rsidRPr="00FB0356">
        <w:rPr>
          <w:rFonts w:ascii="Arial" w:hAnsi="Arial" w:cs="Arial"/>
          <w:sz w:val="24"/>
          <w:szCs w:val="24"/>
        </w:rPr>
        <w:t xml:space="preserve">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FB0356">
        <w:rPr>
          <w:rStyle w:val="wdyuqq"/>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ELATÓRIO DE EXECUÇÃO FINANCEIRA</w:t>
      </w:r>
      <w:r w:rsidRPr="00FB0356">
        <w:rPr>
          <w:rStyle w:val="wdyuqq"/>
          <w:rFonts w:ascii="Arial" w:hAnsi="Arial" w:cs="Arial"/>
          <w:sz w:val="24"/>
          <w:szCs w:val="24"/>
        </w:rPr>
        <w:t>:</w:t>
      </w:r>
    </w:p>
    <w:p w14:paraId="76AAE6A7" w14:textId="77777777" w:rsidR="00E440A9" w:rsidRPr="00FB0356" w:rsidRDefault="00E440A9" w:rsidP="009D08CA">
      <w:pPr>
        <w:pStyle w:val="PargrafodaLista"/>
        <w:numPr>
          <w:ilvl w:val="0"/>
          <w:numId w:val="16"/>
        </w:numPr>
        <w:snapToGrid w:val="0"/>
        <w:spacing w:after="360" w:line="360" w:lineRule="auto"/>
        <w:ind w:left="714" w:hanging="357"/>
        <w:jc w:val="both"/>
        <w:rPr>
          <w:rFonts w:ascii="Arial" w:hAnsi="Arial" w:cs="Arial"/>
          <w:sz w:val="24"/>
          <w:szCs w:val="24"/>
        </w:rPr>
      </w:pPr>
      <w:r w:rsidRPr="00FB0356">
        <w:rPr>
          <w:rFonts w:ascii="Arial" w:hAnsi="Arial" w:cs="Arial"/>
          <w:sz w:val="24"/>
          <w:szCs w:val="24"/>
        </w:rPr>
        <w:t>planilha orçamentária contendo a descrição dos serviços e/ou produtos contratados ou adquiridos e a respectiva quantidade, valor unitário e valor total, conforme a cláusula oitava deste edital;</w:t>
      </w:r>
    </w:p>
    <w:p w14:paraId="155F8BCF" w14:textId="77777777" w:rsidR="00E440A9" w:rsidRPr="00FB0356" w:rsidRDefault="00E440A9" w:rsidP="009D08CA">
      <w:pPr>
        <w:pStyle w:val="PargrafodaLista"/>
        <w:numPr>
          <w:ilvl w:val="0"/>
          <w:numId w:val="16"/>
        </w:numPr>
        <w:snapToGrid w:val="0"/>
        <w:spacing w:after="240" w:line="360" w:lineRule="auto"/>
        <w:ind w:left="714" w:hanging="357"/>
        <w:jc w:val="both"/>
        <w:rPr>
          <w:rFonts w:ascii="Arial" w:hAnsi="Arial" w:cs="Arial"/>
          <w:sz w:val="24"/>
          <w:szCs w:val="24"/>
        </w:rPr>
      </w:pPr>
      <w:r w:rsidRPr="00FB0356">
        <w:rPr>
          <w:rFonts w:ascii="Arial" w:eastAsia="FreeSerif" w:hAnsi="Arial" w:cs="Arial"/>
          <w:sz w:val="24"/>
          <w:szCs w:val="24"/>
        </w:rPr>
        <w:t>cópia das notas fiscais/recibos de todos os pagamentos feitos em função dos serviços e materiais contratados/adquiridos para a execução do projeto.</w:t>
      </w:r>
    </w:p>
    <w:p w14:paraId="0D833E1F" w14:textId="77777777" w:rsidR="00E440A9" w:rsidRPr="00FB0356" w:rsidRDefault="00E440A9" w:rsidP="009D08CA">
      <w:pPr>
        <w:pStyle w:val="PargrafodaLista"/>
        <w:numPr>
          <w:ilvl w:val="0"/>
          <w:numId w:val="16"/>
        </w:numPr>
        <w:snapToGrid w:val="0"/>
        <w:spacing w:after="240" w:line="360" w:lineRule="auto"/>
        <w:ind w:left="714" w:hanging="357"/>
        <w:jc w:val="both"/>
        <w:rPr>
          <w:rFonts w:ascii="Arial" w:hAnsi="Arial" w:cs="Arial"/>
          <w:sz w:val="24"/>
          <w:szCs w:val="24"/>
        </w:rPr>
      </w:pPr>
      <w:r w:rsidRPr="00FB0356">
        <w:rPr>
          <w:rFonts w:ascii="Arial" w:eastAsia="FreeSerif" w:hAnsi="Arial" w:cs="Arial"/>
          <w:sz w:val="24"/>
          <w:szCs w:val="24"/>
        </w:rPr>
        <w:t>as notas fiscais deverão conter data de emissão de acordo com o cronograma de execução do projeto cultural;</w:t>
      </w:r>
    </w:p>
    <w:p w14:paraId="7EF2EE65" w14:textId="77777777" w:rsidR="00E440A9" w:rsidRPr="00FB0356" w:rsidRDefault="00E440A9" w:rsidP="009D08CA">
      <w:pPr>
        <w:pStyle w:val="PargrafodaLista"/>
        <w:numPr>
          <w:ilvl w:val="0"/>
          <w:numId w:val="16"/>
        </w:numPr>
        <w:snapToGrid w:val="0"/>
        <w:spacing w:after="240" w:line="360" w:lineRule="auto"/>
        <w:ind w:left="714" w:hanging="357"/>
        <w:jc w:val="both"/>
        <w:rPr>
          <w:rFonts w:ascii="Arial" w:hAnsi="Arial" w:cs="Arial"/>
          <w:sz w:val="24"/>
          <w:szCs w:val="24"/>
        </w:rPr>
      </w:pPr>
      <w:r w:rsidRPr="00FB0356">
        <w:rPr>
          <w:rFonts w:ascii="Arial" w:eastAsia="FreeSerif" w:hAnsi="Arial" w:cs="Arial"/>
          <w:sz w:val="24"/>
          <w:szCs w:val="24"/>
        </w:rPr>
        <w:t>comprovantes dos pagamentos realiz</w:t>
      </w:r>
      <w:r>
        <w:rPr>
          <w:rFonts w:ascii="Arial" w:eastAsia="FreeSerif" w:hAnsi="Arial" w:cs="Arial"/>
          <w:sz w:val="24"/>
          <w:szCs w:val="24"/>
        </w:rPr>
        <w:t>ados como: comprovante de</w:t>
      </w:r>
      <w:r w:rsidRPr="00FB0356">
        <w:rPr>
          <w:rFonts w:ascii="Arial" w:eastAsia="FreeSerif" w:hAnsi="Arial" w:cs="Arial"/>
          <w:sz w:val="24"/>
          <w:szCs w:val="24"/>
        </w:rPr>
        <w:t xml:space="preserve"> transferência bancária;</w:t>
      </w:r>
    </w:p>
    <w:p w14:paraId="48B08F4D" w14:textId="77777777" w:rsidR="00E440A9" w:rsidRPr="00FB0356" w:rsidRDefault="00E440A9" w:rsidP="009D08CA">
      <w:pPr>
        <w:pStyle w:val="PargrafodaLista"/>
        <w:numPr>
          <w:ilvl w:val="0"/>
          <w:numId w:val="16"/>
        </w:numPr>
        <w:snapToGrid w:val="0"/>
        <w:spacing w:after="170" w:line="360" w:lineRule="auto"/>
        <w:jc w:val="both"/>
        <w:rPr>
          <w:rFonts w:ascii="Arial" w:hAnsi="Arial" w:cs="Arial"/>
          <w:sz w:val="24"/>
          <w:szCs w:val="24"/>
        </w:rPr>
      </w:pPr>
      <w:r w:rsidRPr="00FB0356">
        <w:rPr>
          <w:rFonts w:ascii="Arial" w:eastAsia="FreeSerif" w:hAnsi="Arial" w:cs="Arial"/>
          <w:sz w:val="24"/>
          <w:szCs w:val="24"/>
        </w:rPr>
        <w:t>extrato bancário com o saldo inicial, datado do recebimento do recurso com a movimentação financeira até a conclusão dos pagamentos, com saldo “ZERO”.</w:t>
      </w:r>
    </w:p>
    <w:p w14:paraId="38766B7E" w14:textId="3488A8F5" w:rsidR="00E440A9" w:rsidRPr="00FB0356" w:rsidRDefault="00E440A9" w:rsidP="00E440A9">
      <w:pPr>
        <w:snapToGrid w:val="0"/>
        <w:spacing w:after="120" w:line="360" w:lineRule="auto"/>
        <w:jc w:val="both"/>
        <w:rPr>
          <w:rFonts w:ascii="Arial" w:hAnsi="Arial" w:cs="Arial"/>
          <w:sz w:val="24"/>
          <w:szCs w:val="24"/>
        </w:rPr>
      </w:pPr>
      <w:r w:rsidRPr="00FB0356">
        <w:rPr>
          <w:rFonts w:ascii="Arial" w:hAnsi="Arial" w:cs="Arial"/>
          <w:b/>
          <w:bCs/>
          <w:sz w:val="24"/>
          <w:szCs w:val="24"/>
        </w:rPr>
        <w:t>20.5</w:t>
      </w:r>
      <w:r w:rsidRPr="00FB0356">
        <w:rPr>
          <w:rFonts w:ascii="Arial" w:eastAsia="FreeSerif" w:hAnsi="Arial" w:cs="Arial"/>
          <w:sz w:val="24"/>
          <w:szCs w:val="24"/>
        </w:rPr>
        <w:t xml:space="preserve"> </w:t>
      </w:r>
      <w:r w:rsidRPr="00FB0356">
        <w:rPr>
          <w:rFonts w:ascii="Arial" w:eastAsia="ROKVYV+Helvetica-Bold" w:hAnsi="Arial" w:cs="Arial"/>
          <w:sz w:val="24"/>
          <w:szCs w:val="24"/>
        </w:rPr>
        <w:t>A Prestação de Contas do projeto cultural contemplado d</w:t>
      </w:r>
      <w:r>
        <w:rPr>
          <w:rFonts w:ascii="Arial" w:eastAsia="ROKVYV+Helvetica-Bold" w:hAnsi="Arial" w:cs="Arial"/>
          <w:sz w:val="24"/>
          <w:szCs w:val="24"/>
        </w:rPr>
        <w:t>everá ser encaminhada ao Comitê Gestor de Acompanhamento, Aplicação e Fiscalização da Lei Paulo Gustavo</w:t>
      </w:r>
      <w:r w:rsidRPr="00FB0356">
        <w:rPr>
          <w:rFonts w:ascii="Arial" w:eastAsia="ROKVYV+Helvetica-Bold" w:hAnsi="Arial" w:cs="Arial"/>
          <w:sz w:val="24"/>
          <w:szCs w:val="24"/>
        </w:rPr>
        <w:t xml:space="preserve">, em </w:t>
      </w:r>
      <w:r w:rsidRPr="00FB0356">
        <w:rPr>
          <w:rFonts w:ascii="Arial" w:eastAsia="ROKVYV+Helvetica-Bold" w:hAnsi="Arial" w:cs="Arial"/>
          <w:sz w:val="24"/>
          <w:szCs w:val="24"/>
          <w:u w:val="single"/>
        </w:rPr>
        <w:t>ENVELOPE LACRADO</w:t>
      </w:r>
      <w:r w:rsidRPr="00FB0356">
        <w:rPr>
          <w:rFonts w:ascii="Arial" w:eastAsia="ROKVYV+Helvetica-Bold" w:hAnsi="Arial" w:cs="Arial"/>
          <w:sz w:val="24"/>
          <w:szCs w:val="24"/>
        </w:rPr>
        <w:t xml:space="preserve">, contendo os relatórios e os documentos relacionados na cláusula décima sexta deste Edital, </w:t>
      </w:r>
      <w:r>
        <w:rPr>
          <w:rFonts w:ascii="Arial" w:eastAsia="FreeSerif" w:hAnsi="Arial" w:cs="Arial"/>
          <w:sz w:val="24"/>
          <w:szCs w:val="24"/>
        </w:rPr>
        <w:t>através de entrega na Casa da Cultura e Turismo de São Pedro de Alcântara,  das 8h às 12h e das 13h às 17h</w:t>
      </w:r>
      <w:r w:rsidRPr="00FB0356">
        <w:rPr>
          <w:rFonts w:ascii="Arial" w:eastAsia="FreeSerif" w:hAnsi="Arial" w:cs="Arial"/>
          <w:sz w:val="24"/>
          <w:szCs w:val="24"/>
        </w:rPr>
        <w:t>, exceto sábados,</w:t>
      </w:r>
      <w:r>
        <w:rPr>
          <w:rFonts w:ascii="Arial" w:eastAsia="FreeSerif" w:hAnsi="Arial" w:cs="Arial"/>
          <w:sz w:val="24"/>
          <w:szCs w:val="24"/>
        </w:rPr>
        <w:t xml:space="preserve"> domingos e feriados, localizada</w:t>
      </w:r>
      <w:r w:rsidRPr="00FB0356">
        <w:rPr>
          <w:rFonts w:ascii="Arial" w:eastAsia="FreeSerif" w:hAnsi="Arial" w:cs="Arial"/>
          <w:sz w:val="24"/>
          <w:szCs w:val="24"/>
        </w:rPr>
        <w:t xml:space="preserve"> na rua</w:t>
      </w:r>
      <w:r>
        <w:rPr>
          <w:rFonts w:ascii="Arial" w:eastAsia="FreeSerif" w:hAnsi="Arial" w:cs="Arial"/>
          <w:sz w:val="24"/>
          <w:szCs w:val="24"/>
        </w:rPr>
        <w:t xml:space="preserve">  Ed</w:t>
      </w:r>
      <w:r w:rsidR="00C3234C">
        <w:rPr>
          <w:rFonts w:ascii="Arial" w:eastAsia="FreeSerif" w:hAnsi="Arial" w:cs="Arial"/>
          <w:sz w:val="24"/>
          <w:szCs w:val="24"/>
        </w:rPr>
        <w:t>uardo Freiberger Boungartner, n°.</w:t>
      </w:r>
      <w:r>
        <w:rPr>
          <w:rFonts w:ascii="Arial" w:eastAsia="FreeSerif" w:hAnsi="Arial" w:cs="Arial"/>
          <w:sz w:val="24"/>
          <w:szCs w:val="24"/>
        </w:rPr>
        <w:t xml:space="preserve">43, Centro, São Pedro de Alcântara. </w:t>
      </w:r>
      <w:r w:rsidRPr="00FB0356">
        <w:rPr>
          <w:rFonts w:ascii="Arial" w:eastAsia="FreeSerif" w:hAnsi="Arial" w:cs="Arial"/>
          <w:sz w:val="24"/>
          <w:szCs w:val="24"/>
        </w:rPr>
        <w:t xml:space="preserve"> </w:t>
      </w:r>
    </w:p>
    <w:p w14:paraId="3206978B" w14:textId="77777777" w:rsidR="00E440A9" w:rsidRPr="00FB0356" w:rsidRDefault="00E440A9" w:rsidP="00E440A9">
      <w:pPr>
        <w:snapToGrid w:val="0"/>
        <w:spacing w:after="240" w:line="360" w:lineRule="auto"/>
        <w:jc w:val="both"/>
        <w:rPr>
          <w:rFonts w:ascii="Arial" w:hAnsi="Arial" w:cs="Arial"/>
          <w:sz w:val="24"/>
          <w:szCs w:val="24"/>
        </w:rPr>
      </w:pPr>
      <w:r w:rsidRPr="00FB0356">
        <w:rPr>
          <w:rFonts w:ascii="Arial" w:hAnsi="Arial" w:cs="Arial"/>
          <w:b/>
          <w:bCs/>
          <w:sz w:val="24"/>
          <w:szCs w:val="24"/>
        </w:rPr>
        <w:t>20.6</w:t>
      </w:r>
      <w:r w:rsidRPr="00FB0356">
        <w:rPr>
          <w:rFonts w:ascii="Arial" w:hAnsi="Arial" w:cs="Arial"/>
          <w:sz w:val="24"/>
          <w:szCs w:val="24"/>
        </w:rPr>
        <w:t xml:space="preserve"> Para fins de encaminhamento e identificação da Prestação de Contas, o proponente deverá utilizar o modelo de etiqueta conforme o Anexo XI, deste Edital.</w:t>
      </w:r>
    </w:p>
    <w:p w14:paraId="41F07002" w14:textId="11F5DFEE" w:rsidR="00E440A9" w:rsidRPr="00FB0356" w:rsidRDefault="00E440A9" w:rsidP="00E440A9">
      <w:pPr>
        <w:pStyle w:val="Contedodetabela"/>
        <w:spacing w:after="120" w:line="360" w:lineRule="auto"/>
        <w:jc w:val="both"/>
        <w:rPr>
          <w:rFonts w:ascii="Arial" w:eastAsia="FreeSerif" w:hAnsi="Arial" w:cs="Arial"/>
        </w:rPr>
      </w:pPr>
      <w:r w:rsidRPr="00FB0356">
        <w:rPr>
          <w:rFonts w:ascii="Arial" w:hAnsi="Arial" w:cs="Arial"/>
          <w:b/>
          <w:bCs/>
        </w:rPr>
        <w:t>20</w:t>
      </w:r>
      <w:r>
        <w:rPr>
          <w:rFonts w:ascii="Arial" w:eastAsia="FreeSerif" w:hAnsi="Arial" w:cs="Arial"/>
          <w:b/>
          <w:bCs/>
        </w:rPr>
        <w:t>.7</w:t>
      </w:r>
      <w:r>
        <w:rPr>
          <w:rFonts w:ascii="Arial" w:eastAsia="FreeSerif" w:hAnsi="Arial" w:cs="Arial"/>
        </w:rPr>
        <w:t xml:space="preserve"> O </w:t>
      </w:r>
      <w:r>
        <w:rPr>
          <w:rFonts w:ascii="Arial" w:eastAsia="ROKVYV+Helvetica-Bold" w:hAnsi="Arial" w:cs="Arial"/>
        </w:rPr>
        <w:t>Comitê Gestor de Acompanhamento, Aplicação e Fiscalização da Lei Paulo Gustavo</w:t>
      </w:r>
      <w:r w:rsidRPr="00FB0356">
        <w:rPr>
          <w:rFonts w:ascii="Arial" w:eastAsia="FreeSerif" w:hAnsi="Arial" w:cs="Arial"/>
        </w:rPr>
        <w:t xml:space="preserve"> fará a análise prévia das Prestações de Contas dos proponentes e, poderá, se considerar necessário, fazer diligências para solicitar documentos </w:t>
      </w:r>
      <w:r w:rsidR="005F467C">
        <w:rPr>
          <w:rFonts w:ascii="Arial" w:eastAsia="FreeSerif" w:hAnsi="Arial" w:cs="Arial"/>
        </w:rPr>
        <w:t>complementares, i</w:t>
      </w:r>
      <w:r w:rsidRPr="00FB0356">
        <w:rPr>
          <w:rFonts w:ascii="Arial" w:eastAsia="FreeSerif" w:hAnsi="Arial" w:cs="Arial"/>
        </w:rPr>
        <w:t xml:space="preserve">ou, </w:t>
      </w:r>
      <w:r w:rsidRPr="00FB0356">
        <w:rPr>
          <w:rFonts w:ascii="Arial" w:eastAsia="FreeSerif" w:hAnsi="Arial" w:cs="Arial"/>
        </w:rPr>
        <w:lastRenderedPageBreak/>
        <w:t>no caso de denúncia objetivamente formalizada, com a finalidade única de verificar a execução integral do projeto contemplado.</w:t>
      </w:r>
    </w:p>
    <w:p w14:paraId="4005E5A0" w14:textId="77777777" w:rsidR="00E440A9" w:rsidRPr="00FB0356" w:rsidRDefault="00E440A9" w:rsidP="00E440A9">
      <w:pPr>
        <w:pStyle w:val="Contedodetabela"/>
        <w:spacing w:after="12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.9</w:t>
      </w:r>
      <w:r w:rsidRPr="00FB0356">
        <w:rPr>
          <w:rFonts w:ascii="Arial" w:eastAsia="FreeSerif" w:hAnsi="Arial" w:cs="Arial"/>
        </w:rPr>
        <w:t xml:space="preserve"> Concluídos os trabalhos, as prestações de contas serão encaminhadas ao </w:t>
      </w:r>
      <w:r w:rsidRPr="0088724C">
        <w:rPr>
          <w:rFonts w:ascii="Arial" w:eastAsia="FreeSerif" w:hAnsi="Arial" w:cs="Arial"/>
        </w:rPr>
        <w:t>Departamento de Contas da Prefeitura de São Pedro de Alcântara</w:t>
      </w:r>
      <w:r w:rsidRPr="00FB0356">
        <w:rPr>
          <w:rFonts w:ascii="Arial" w:eastAsia="FreeSerif" w:hAnsi="Arial" w:cs="Arial"/>
          <w:color w:val="000000"/>
        </w:rPr>
        <w:t xml:space="preserve">, que fará a análise minuciosa do </w:t>
      </w:r>
      <w:r w:rsidRPr="00FB0356">
        <w:rPr>
          <w:rFonts w:ascii="Arial" w:eastAsia="FreeSerif" w:hAnsi="Arial" w:cs="Arial"/>
        </w:rPr>
        <w:t>atendimento às condições e exigências deste Edital e seus anexos.</w:t>
      </w:r>
    </w:p>
    <w:p w14:paraId="3D47105B" w14:textId="77777777" w:rsidR="00E440A9" w:rsidRPr="00FB0356" w:rsidRDefault="00E440A9" w:rsidP="00E440A9">
      <w:pPr>
        <w:pStyle w:val="Contedodetabela"/>
        <w:spacing w:after="12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 xml:space="preserve">.10 </w:t>
      </w:r>
      <w:r w:rsidRPr="00FB0356">
        <w:rPr>
          <w:rFonts w:ascii="Arial" w:eastAsia="FreeSerif" w:hAnsi="Arial" w:cs="Arial"/>
        </w:rPr>
        <w:t xml:space="preserve">Poderá o </w:t>
      </w:r>
      <w:r w:rsidRPr="0088724C">
        <w:rPr>
          <w:rFonts w:ascii="Arial" w:eastAsia="FreeSerif" w:hAnsi="Arial" w:cs="Arial"/>
        </w:rPr>
        <w:t xml:space="preserve">Departamento de Contas </w:t>
      </w:r>
      <w:r w:rsidRPr="00FB0356">
        <w:rPr>
          <w:rFonts w:ascii="Arial" w:eastAsia="FreeSerif" w:hAnsi="Arial" w:cs="Arial"/>
        </w:rPr>
        <w:t>também, realizar diligências, em caso de divergências, dúvidas ou eventual denúncia objetivamente formalizada.</w:t>
      </w:r>
    </w:p>
    <w:p w14:paraId="6A4B35BE" w14:textId="77777777" w:rsidR="00E440A9" w:rsidRPr="00FB0356" w:rsidRDefault="00E440A9" w:rsidP="00E440A9">
      <w:pPr>
        <w:pStyle w:val="Contedodetabela"/>
        <w:spacing w:after="24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.11</w:t>
      </w:r>
      <w:r w:rsidRPr="00FB0356">
        <w:rPr>
          <w:rFonts w:ascii="Arial" w:eastAsia="FreeSerif" w:hAnsi="Arial" w:cs="Arial"/>
        </w:rPr>
        <w:t xml:space="preserve"> O não atendimento às condições e exigências da Prestação de Contas acarretará o indeferimento do mesmo, ficando o proponente impedido de concorrer a Editais futuros e de receber recursos financeiros oriundos do mun</w:t>
      </w:r>
      <w:r>
        <w:rPr>
          <w:rFonts w:ascii="Arial" w:eastAsia="FreeSerif" w:hAnsi="Arial" w:cs="Arial"/>
        </w:rPr>
        <w:t>icípio de São Pedro de Alcântara</w:t>
      </w:r>
      <w:r w:rsidRPr="00FB0356">
        <w:rPr>
          <w:rFonts w:ascii="Arial" w:eastAsia="FreeSerif" w:hAnsi="Arial" w:cs="Arial"/>
        </w:rPr>
        <w:t>, sob pena de devolver os recursos recebidos, sem prejuízo das demais sanções legais.</w:t>
      </w:r>
    </w:p>
    <w:p w14:paraId="6259AD30" w14:textId="77777777" w:rsidR="00E440A9" w:rsidRPr="00FB0356" w:rsidRDefault="00E440A9" w:rsidP="00E440A9">
      <w:pPr>
        <w:widowControl/>
        <w:spacing w:after="120" w:line="360" w:lineRule="auto"/>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CLÁUSULA XXI – DAS DISPOSIÇÕES FINAIS</w:t>
      </w:r>
    </w:p>
    <w:p w14:paraId="2555EB3F"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w:t>
      </w: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sz w:val="24"/>
          <w:szCs w:val="24"/>
        </w:rPr>
        <w:t>A Prefeitura de São Pedro de Alcântara, a Secretaria Municipal de Educação, Cultura e Desporto</w:t>
      </w:r>
      <w:r w:rsidRPr="00FB0356">
        <w:rPr>
          <w:rFonts w:ascii="Arial" w:hAnsi="Arial" w:cs="Arial"/>
          <w:sz w:val="24"/>
          <w:szCs w:val="24"/>
        </w:rPr>
        <w:t xml:space="preserve"> não se responsabilizam por irregularidades no que se refere aos direitos autorais e ao uso indevido de imagens nos projetos culturais contemplados, sendo estes de inteira responsabilidade do proponente;</w:t>
      </w:r>
    </w:p>
    <w:p w14:paraId="6C2E9D6F"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21.2</w:t>
      </w:r>
      <w:r w:rsidRPr="00FB0356">
        <w:rPr>
          <w:rFonts w:ascii="Arial" w:hAnsi="Arial" w:cs="Arial"/>
          <w:sz w:val="24"/>
          <w:szCs w:val="24"/>
        </w:rPr>
        <w:t xml:space="preserve"> O proponente será o único responsável pela veracidade da proposta e documentos encaminhados, is</w:t>
      </w:r>
      <w:r>
        <w:rPr>
          <w:rFonts w:ascii="Arial" w:hAnsi="Arial" w:cs="Arial"/>
          <w:sz w:val="24"/>
          <w:szCs w:val="24"/>
        </w:rPr>
        <w:t>entando o Município de São Pedro de Alcântara</w:t>
      </w:r>
      <w:r w:rsidRPr="00FB0356">
        <w:rPr>
          <w:rFonts w:ascii="Arial" w:hAnsi="Arial" w:cs="Arial"/>
          <w:sz w:val="24"/>
          <w:szCs w:val="24"/>
        </w:rPr>
        <w:t>-SC de qualquer responsabilidade civil ou penal;</w:t>
      </w:r>
    </w:p>
    <w:p w14:paraId="535AAB73"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21.3</w:t>
      </w:r>
      <w:r w:rsidRPr="00FB0356">
        <w:rPr>
          <w:rFonts w:ascii="Arial" w:hAnsi="Arial" w:cs="Arial"/>
          <w:sz w:val="24"/>
          <w:szCs w:val="24"/>
        </w:rPr>
        <w:t xml:space="preserve"> Os proponentes que apresentarem documentos ou declarações falsas/inverídicas terão seus projetos indeferidos, ficando impedidos, na qualidade de proponentes ou de prestadores de serviços, ao recebimento de re</w:t>
      </w:r>
      <w:r>
        <w:rPr>
          <w:rFonts w:ascii="Arial" w:hAnsi="Arial" w:cs="Arial"/>
          <w:sz w:val="24"/>
          <w:szCs w:val="24"/>
        </w:rPr>
        <w:t>cursos do Município de São Pedro de Alcântara</w:t>
      </w:r>
      <w:r w:rsidRPr="00FB0356">
        <w:rPr>
          <w:rFonts w:ascii="Arial" w:hAnsi="Arial" w:cs="Arial"/>
          <w:sz w:val="24"/>
          <w:szCs w:val="24"/>
        </w:rPr>
        <w:t xml:space="preserve">. </w:t>
      </w:r>
    </w:p>
    <w:p w14:paraId="58704BFE"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lastRenderedPageBreak/>
        <w:t>21.3.1</w:t>
      </w:r>
      <w:r w:rsidRPr="00FB0356">
        <w:rPr>
          <w:rFonts w:ascii="Arial" w:hAnsi="Arial" w:cs="Arial"/>
          <w:sz w:val="24"/>
          <w:szCs w:val="24"/>
        </w:rPr>
        <w:t xml:space="preserve"> Os recursos, se já repassados, terão que ser devolvidos à Administração Municipal;</w:t>
      </w:r>
    </w:p>
    <w:p w14:paraId="67203AB8"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21.4</w:t>
      </w:r>
      <w:r w:rsidRPr="00FB0356">
        <w:rPr>
          <w:rFonts w:ascii="Arial" w:hAnsi="Arial" w:cs="Arial"/>
          <w:sz w:val="24"/>
          <w:szCs w:val="24"/>
        </w:rPr>
        <w:t xml:space="preserve"> É vedado aos servi</w:t>
      </w:r>
      <w:r>
        <w:rPr>
          <w:rFonts w:ascii="Arial" w:hAnsi="Arial" w:cs="Arial"/>
          <w:sz w:val="24"/>
          <w:szCs w:val="24"/>
        </w:rPr>
        <w:t xml:space="preserve">dores da Secretaria Municipal de Educação Cultura e Desporto e os membros do </w:t>
      </w:r>
      <w:r>
        <w:rPr>
          <w:rFonts w:ascii="Arial" w:eastAsia="ROKVYV+Helvetica-Bold" w:hAnsi="Arial" w:cs="Arial"/>
          <w:sz w:val="24"/>
          <w:szCs w:val="24"/>
        </w:rPr>
        <w:t>Comitê Gestor de Acompanhamento, Aplicação e Fiscalização da Lei Paulo Gustavo</w:t>
      </w:r>
      <w:r w:rsidRPr="00FB0356">
        <w:rPr>
          <w:rFonts w:ascii="Arial" w:hAnsi="Arial" w:cs="Arial"/>
          <w:sz w:val="24"/>
          <w:szCs w:val="24"/>
        </w:rPr>
        <w:t xml:space="preserve"> fazer prévia análise e considerações sobre os projetos inscritos neste Edital;</w:t>
      </w:r>
    </w:p>
    <w:p w14:paraId="5A7990D0" w14:textId="77777777" w:rsidR="00E440A9" w:rsidRPr="00FB0356" w:rsidRDefault="00E440A9" w:rsidP="00E440A9">
      <w:pPr>
        <w:widowControl/>
        <w:spacing w:after="120" w:line="360" w:lineRule="auto"/>
        <w:jc w:val="both"/>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sz w:val="24"/>
          <w:szCs w:val="24"/>
        </w:rPr>
        <w:t>21.5</w:t>
      </w:r>
      <w:r w:rsidRPr="00FB0356">
        <w:rPr>
          <w:rFonts w:ascii="Arial" w:hAnsi="Arial" w:cs="Arial"/>
          <w:sz w:val="24"/>
          <w:szCs w:val="24"/>
        </w:rPr>
        <w:t xml:space="preserve"> O acompanhamento e a fiscalização da execução do projeto cultural contemplado serão realizados pelo </w:t>
      </w:r>
      <w:r>
        <w:rPr>
          <w:rFonts w:ascii="Arial" w:eastAsia="ROKVYV+Helvetica-Bold" w:hAnsi="Arial" w:cs="Arial"/>
          <w:sz w:val="24"/>
          <w:szCs w:val="24"/>
        </w:rPr>
        <w:t>Comitê Gestor de Acompanhamento, Aplicação e Fiscalização da Lei Paulo Gustavo;</w:t>
      </w:r>
      <w:r w:rsidRPr="00FB0356">
        <w:rPr>
          <w:rFonts w:ascii="Arial" w:hAnsi="Arial" w:cs="Arial"/>
          <w:sz w:val="24"/>
          <w:szCs w:val="24"/>
        </w:rPr>
        <w:t xml:space="preserve"> </w:t>
      </w:r>
      <w:r>
        <w:rPr>
          <w:rFonts w:ascii="Arial" w:hAnsi="Arial" w:cs="Arial"/>
          <w:sz w:val="24"/>
          <w:szCs w:val="24"/>
        </w:rPr>
        <w:t xml:space="preserve"> </w:t>
      </w:r>
    </w:p>
    <w:p w14:paraId="04B571F4"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21.6</w:t>
      </w:r>
      <w:r w:rsidRPr="00FB0356">
        <w:rPr>
          <w:rFonts w:ascii="Arial" w:hAnsi="Arial" w:cs="Arial"/>
          <w:sz w:val="24"/>
          <w:szCs w:val="24"/>
        </w:rPr>
        <w:t xml:space="preserve"> O acompanhamento de todas as etapas deste Edital e a observância quanto aos prazos são de inteira responsabilidade dos proponentes, devendo os mesmos ficar atentos às publicações no </w:t>
      </w:r>
      <w:r w:rsidRPr="00FB0356">
        <w:rPr>
          <w:rFonts w:ascii="Arial" w:hAnsi="Arial" w:cs="Arial"/>
          <w:i/>
          <w:iCs/>
          <w:sz w:val="24"/>
          <w:szCs w:val="24"/>
        </w:rPr>
        <w:t>site</w:t>
      </w:r>
      <w:r w:rsidRPr="00FB0356">
        <w:rPr>
          <w:rFonts w:ascii="Arial" w:hAnsi="Arial" w:cs="Arial"/>
          <w:sz w:val="24"/>
          <w:szCs w:val="24"/>
        </w:rPr>
        <w:t xml:space="preserve"> da P</w:t>
      </w:r>
      <w:r>
        <w:rPr>
          <w:rFonts w:ascii="Arial" w:hAnsi="Arial" w:cs="Arial"/>
          <w:sz w:val="24"/>
          <w:szCs w:val="24"/>
        </w:rPr>
        <w:t>refeitura Municipal de São Pedro de Alcântara</w:t>
      </w:r>
      <w:r w:rsidRPr="00FB0356">
        <w:rPr>
          <w:rFonts w:ascii="Arial" w:hAnsi="Arial" w:cs="Arial"/>
          <w:sz w:val="24"/>
          <w:szCs w:val="24"/>
        </w:rPr>
        <w:t xml:space="preserve"> e nas mídias sociais oficiais;</w:t>
      </w:r>
    </w:p>
    <w:p w14:paraId="3FE150D1"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21.7</w:t>
      </w:r>
      <w:r w:rsidRPr="00FB0356">
        <w:rPr>
          <w:rFonts w:ascii="Arial" w:hAnsi="Arial" w:cs="Arial"/>
          <w:sz w:val="24"/>
          <w:szCs w:val="24"/>
        </w:rPr>
        <w:t xml:space="preserve"> Eventuais irregularidades relacionadas aos requisitos de participação, constatadas a qualquer tempo, implicarão a desclassificação do proponente;</w:t>
      </w:r>
    </w:p>
    <w:p w14:paraId="41E63E16"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21.8</w:t>
      </w:r>
      <w:r w:rsidRPr="00FB0356">
        <w:rPr>
          <w:rFonts w:ascii="Arial" w:hAnsi="Arial" w:cs="Arial"/>
          <w:sz w:val="24"/>
          <w:szCs w:val="24"/>
        </w:rPr>
        <w:t xml:space="preserve"> A inscrição implica o conhecimento e tácita concordância dos termos e condições previstos neste Edital, na Lei Complementar 195/2022, no Decreto 11.525/2023 e no Decreto 11.453/2023 que regulamentam a imp</w:t>
      </w:r>
      <w:r>
        <w:rPr>
          <w:rFonts w:ascii="Arial" w:hAnsi="Arial" w:cs="Arial"/>
          <w:sz w:val="24"/>
          <w:szCs w:val="24"/>
        </w:rPr>
        <w:t>lementação da Lei Paulo Gustavo.</w:t>
      </w:r>
    </w:p>
    <w:p w14:paraId="38E8BBDE" w14:textId="2D395056" w:rsidR="00E440A9" w:rsidRPr="00FB0356" w:rsidRDefault="00E440A9" w:rsidP="00E440A9">
      <w:pPr>
        <w:snapToGrid w:val="0"/>
        <w:spacing w:after="170" w:line="360" w:lineRule="auto"/>
        <w:ind w:left="15"/>
        <w:jc w:val="both"/>
        <w:rPr>
          <w:rFonts w:ascii="Arial" w:hAnsi="Arial" w:cs="Arial"/>
          <w:sz w:val="24"/>
          <w:szCs w:val="24"/>
        </w:rPr>
      </w:pPr>
      <w:r w:rsidRPr="00FB0356">
        <w:rPr>
          <w:rFonts w:ascii="Arial" w:hAnsi="Arial" w:cs="Arial"/>
          <w:b/>
          <w:bCs/>
          <w:sz w:val="24"/>
          <w:szCs w:val="24"/>
        </w:rPr>
        <w:t>21.9</w:t>
      </w:r>
      <w:r w:rsidRPr="00FB0356">
        <w:rPr>
          <w:rFonts w:ascii="Arial" w:hAnsi="Arial" w:cs="Arial"/>
          <w:sz w:val="24"/>
          <w:szCs w:val="24"/>
        </w:rPr>
        <w:t xml:space="preserve"> O proponente que for contemplado neste Edital </w:t>
      </w:r>
      <w:r w:rsidRPr="00FB0356">
        <w:rPr>
          <w:rFonts w:ascii="Arial" w:hAnsi="Arial" w:cs="Arial"/>
          <w:b/>
          <w:bCs/>
          <w:sz w:val="24"/>
          <w:szCs w:val="24"/>
          <w:u w:val="single"/>
        </w:rPr>
        <w:t>NÃO</w:t>
      </w:r>
      <w:r w:rsidRPr="00FB0356">
        <w:rPr>
          <w:rFonts w:ascii="Arial" w:hAnsi="Arial" w:cs="Arial"/>
          <w:sz w:val="24"/>
          <w:szCs w:val="24"/>
        </w:rPr>
        <w:t xml:space="preserve"> poderá ser contemplado no</w:t>
      </w:r>
      <w:r>
        <w:rPr>
          <w:rFonts w:ascii="Arial" w:hAnsi="Arial" w:cs="Arial"/>
          <w:sz w:val="24"/>
          <w:szCs w:val="24"/>
        </w:rPr>
        <w:t xml:space="preserve"> E</w:t>
      </w:r>
      <w:r w:rsidR="00395BAA">
        <w:rPr>
          <w:rFonts w:ascii="Arial" w:hAnsi="Arial" w:cs="Arial"/>
          <w:sz w:val="24"/>
          <w:szCs w:val="24"/>
        </w:rPr>
        <w:t>dital de Chamamento Público nº003</w:t>
      </w:r>
      <w:r w:rsidRPr="00FB0356">
        <w:rPr>
          <w:rFonts w:ascii="Arial" w:hAnsi="Arial" w:cs="Arial"/>
          <w:sz w:val="24"/>
          <w:szCs w:val="24"/>
        </w:rPr>
        <w:t>/2023</w:t>
      </w:r>
      <w:r>
        <w:rPr>
          <w:rFonts w:ascii="Arial" w:hAnsi="Arial" w:cs="Arial"/>
          <w:sz w:val="24"/>
          <w:szCs w:val="24"/>
        </w:rPr>
        <w:t xml:space="preserve"> –  Paulo Gustavo em São Pedro de Alcântara -Demais Áreas Culturais .</w:t>
      </w:r>
    </w:p>
    <w:p w14:paraId="537C0060"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21.10</w:t>
      </w:r>
      <w:r w:rsidRPr="00FB0356">
        <w:rPr>
          <w:rFonts w:ascii="Arial" w:hAnsi="Arial" w:cs="Arial"/>
          <w:sz w:val="24"/>
          <w:szCs w:val="24"/>
        </w:rPr>
        <w:t xml:space="preserve"> Os casos omissos que porventura vierem a surgir ficarão a cargo do </w:t>
      </w:r>
      <w:r>
        <w:rPr>
          <w:rFonts w:ascii="Arial" w:eastAsia="ROKVYV+Helvetica-Bold" w:hAnsi="Arial" w:cs="Arial"/>
          <w:sz w:val="24"/>
          <w:szCs w:val="24"/>
        </w:rPr>
        <w:t>Comitê Gestor de Acompanhamento, Aplicação e Fiscalização da Lei Paulo Gustavo</w:t>
      </w:r>
      <w:r>
        <w:rPr>
          <w:rFonts w:ascii="Arial" w:hAnsi="Arial" w:cs="Arial"/>
          <w:sz w:val="24"/>
          <w:szCs w:val="24"/>
        </w:rPr>
        <w:t>.</w:t>
      </w:r>
    </w:p>
    <w:p w14:paraId="57273CB7"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21.11</w:t>
      </w:r>
      <w:r w:rsidRPr="00FB0356">
        <w:rPr>
          <w:rFonts w:ascii="Arial" w:hAnsi="Arial" w:cs="Arial"/>
          <w:sz w:val="24"/>
          <w:szCs w:val="24"/>
        </w:rPr>
        <w:t xml:space="preserve"> O não cumprimento às regras e normas deste Edital implica o indeferimento do projeto;</w:t>
      </w:r>
    </w:p>
    <w:p w14:paraId="17510A28"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lastRenderedPageBreak/>
        <w:t>21.12</w:t>
      </w:r>
      <w:r w:rsidRPr="00FB0356">
        <w:rPr>
          <w:rFonts w:ascii="Arial" w:hAnsi="Arial" w:cs="Arial"/>
          <w:sz w:val="24"/>
          <w:szCs w:val="24"/>
        </w:rPr>
        <w:t xml:space="preserve"> A Administração Municipal, no interesse público, por sua iniciativa ou decorrente de provocação de terceiros, poderá alterar o presente Edital e seus anexos, bem como adiar ou prorrogar o prazo para inscrição de propostas.</w:t>
      </w:r>
    </w:p>
    <w:p w14:paraId="1AFF538F" w14:textId="77777777" w:rsidR="00E440A9" w:rsidRPr="00764480" w:rsidRDefault="00E440A9" w:rsidP="00E440A9">
      <w:pPr>
        <w:widowControl/>
        <w:spacing w:after="120"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sz w:val="24"/>
          <w:szCs w:val="24"/>
        </w:rPr>
        <w:t>21.13</w:t>
      </w:r>
      <w:r w:rsidRPr="00FB0356">
        <w:rPr>
          <w:rFonts w:ascii="Arial" w:hAnsi="Arial" w:cs="Arial"/>
          <w:sz w:val="24"/>
          <w:szCs w:val="24"/>
        </w:rPr>
        <w:t xml:space="preserve"> O extrato do presente Edital será publicado no Diário Oficial dos Municípios de SC e o Edital na íntegra e seus anexos estarão disponíveis no </w:t>
      </w:r>
      <w:r w:rsidRPr="00FB0356">
        <w:rPr>
          <w:rFonts w:ascii="Arial" w:hAnsi="Arial" w:cs="Arial"/>
          <w:i/>
          <w:iCs/>
          <w:sz w:val="24"/>
          <w:szCs w:val="24"/>
        </w:rPr>
        <w:t xml:space="preserve">site </w:t>
      </w:r>
      <w:hyperlink r:id="rId19" w:history="1">
        <w:r w:rsidRPr="00615DC7">
          <w:rPr>
            <w:rStyle w:val="Hyperlink"/>
            <w:rFonts w:ascii="Arial" w:hAnsi="Arial" w:cs="Arial"/>
            <w:i/>
            <w:iCs/>
            <w:sz w:val="24"/>
            <w:szCs w:val="24"/>
          </w:rPr>
          <w:t>https://pmspa.sc.gov.br/</w:t>
        </w:r>
      </w:hyperlink>
      <w:r>
        <w:rPr>
          <w:rFonts w:ascii="Arial" w:hAnsi="Arial" w:cs="Arial"/>
          <w:i/>
          <w:iCs/>
          <w:sz w:val="24"/>
          <w:szCs w:val="24"/>
        </w:rPr>
        <w:t xml:space="preserve"> </w:t>
      </w:r>
      <w:r>
        <w:rPr>
          <w:rFonts w:ascii="Arial" w:hAnsi="Arial" w:cs="Arial"/>
          <w:iCs/>
          <w:sz w:val="24"/>
          <w:szCs w:val="24"/>
        </w:rPr>
        <w:t>aba LEI PAULO GUSTAVO.</w:t>
      </w:r>
    </w:p>
    <w:p w14:paraId="5035632C" w14:textId="24285BF3"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21.14</w:t>
      </w:r>
      <w:r w:rsidRPr="00FB0356">
        <w:rPr>
          <w:rFonts w:ascii="Arial" w:hAnsi="Arial" w:cs="Arial"/>
          <w:sz w:val="24"/>
          <w:szCs w:val="24"/>
        </w:rPr>
        <w:t xml:space="preserve">. Informações e esclarecimentos adicionais sobre o presente </w:t>
      </w:r>
      <w:r>
        <w:rPr>
          <w:rFonts w:ascii="Arial" w:hAnsi="Arial" w:cs="Arial"/>
          <w:sz w:val="24"/>
          <w:szCs w:val="24"/>
        </w:rPr>
        <w:t xml:space="preserve">Edital poderão ser obtidas na Casa da Cultura e Turismo de São Pedro de Alcântara, </w:t>
      </w:r>
      <w:r w:rsidRPr="00FB0356">
        <w:rPr>
          <w:rFonts w:ascii="Arial" w:hAnsi="Arial" w:cs="Arial"/>
          <w:sz w:val="24"/>
          <w:szCs w:val="24"/>
        </w:rPr>
        <w:t>de 2ª a 6ª feira, das 8h às 11h</w:t>
      </w:r>
      <w:r>
        <w:rPr>
          <w:rFonts w:ascii="Arial" w:hAnsi="Arial" w:cs="Arial"/>
          <w:sz w:val="24"/>
          <w:szCs w:val="24"/>
        </w:rPr>
        <w:t xml:space="preserve"> e 14h às 17h</w:t>
      </w:r>
      <w:r w:rsidRPr="00FB0356">
        <w:rPr>
          <w:rFonts w:ascii="Arial" w:hAnsi="Arial" w:cs="Arial"/>
          <w:sz w:val="24"/>
          <w:szCs w:val="24"/>
        </w:rPr>
        <w:t xml:space="preserve">, ou ainda pelo </w:t>
      </w:r>
      <w:r w:rsidRPr="00FB0356">
        <w:rPr>
          <w:rFonts w:ascii="Arial" w:hAnsi="Arial" w:cs="Arial"/>
          <w:i/>
          <w:iCs/>
          <w:sz w:val="24"/>
          <w:szCs w:val="24"/>
        </w:rPr>
        <w:t>e-mail</w:t>
      </w:r>
      <w:r>
        <w:rPr>
          <w:rFonts w:ascii="Arial" w:hAnsi="Arial" w:cs="Arial"/>
          <w:sz w:val="24"/>
          <w:szCs w:val="24"/>
        </w:rPr>
        <w:t xml:space="preserve"> </w:t>
      </w:r>
      <w:hyperlink r:id="rId20" w:history="1">
        <w:r w:rsidRPr="00615DC7">
          <w:rPr>
            <w:rStyle w:val="Hyperlink"/>
            <w:rFonts w:ascii="Arial" w:hAnsi="Arial" w:cs="Arial"/>
            <w:sz w:val="24"/>
            <w:szCs w:val="24"/>
          </w:rPr>
          <w:t>cultura@pmsps.sc.gov.br</w:t>
        </w:r>
      </w:hyperlink>
      <w:r>
        <w:rPr>
          <w:rFonts w:ascii="Arial" w:hAnsi="Arial" w:cs="Arial"/>
          <w:sz w:val="24"/>
          <w:szCs w:val="24"/>
        </w:rPr>
        <w:t xml:space="preserve"> .</w:t>
      </w:r>
    </w:p>
    <w:p w14:paraId="2B2A811A"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shd w:val="clear" w:color="auto" w:fill="FFFFFF"/>
        </w:rPr>
        <w:t>21.5</w:t>
      </w:r>
      <w:r w:rsidRPr="00FB0356">
        <w:rPr>
          <w:rFonts w:ascii="Arial" w:hAnsi="Arial" w:cs="Arial"/>
          <w:sz w:val="24"/>
          <w:szCs w:val="24"/>
          <w:shd w:val="clear" w:color="auto" w:fill="FFFFFF"/>
        </w:rPr>
        <w:t xml:space="preserve"> Qualquer cidadão é parte legítima para impugnar este Edital por irregularidades na aplicação da Lei, </w:t>
      </w:r>
      <w:r>
        <w:rPr>
          <w:rFonts w:ascii="Arial" w:hAnsi="Arial" w:cs="Arial"/>
          <w:sz w:val="24"/>
          <w:szCs w:val="24"/>
          <w:shd w:val="clear" w:color="auto" w:fill="FFFFFF"/>
        </w:rPr>
        <w:t>respeitado os prazos definidos em CRONOGRAMA que é parte integrante deste Edital.</w:t>
      </w:r>
    </w:p>
    <w:p w14:paraId="18A78E6D" w14:textId="77777777" w:rsidR="00E440A9" w:rsidRPr="00FB0356" w:rsidRDefault="00E440A9" w:rsidP="00E440A9">
      <w:pPr>
        <w:widowControl/>
        <w:spacing w:after="120" w:line="360" w:lineRule="auto"/>
        <w:jc w:val="both"/>
        <w:rPr>
          <w:rFonts w:ascii="Arial" w:hAnsi="Arial" w:cs="Arial"/>
          <w:color w:val="000000"/>
          <w:sz w:val="24"/>
          <w:szCs w:val="24"/>
        </w:rPr>
      </w:pPr>
      <w:r w:rsidRPr="00FB0356">
        <w:rPr>
          <w:rFonts w:ascii="Arial" w:hAnsi="Arial" w:cs="Arial"/>
          <w:sz w:val="24"/>
          <w:szCs w:val="24"/>
        </w:rPr>
        <w:t>Fica el</w:t>
      </w:r>
      <w:r>
        <w:rPr>
          <w:rFonts w:ascii="Arial" w:hAnsi="Arial" w:cs="Arial"/>
          <w:sz w:val="24"/>
          <w:szCs w:val="24"/>
        </w:rPr>
        <w:t>eito o foro da Comarca São José</w:t>
      </w:r>
      <w:r w:rsidRPr="00FB0356">
        <w:rPr>
          <w:rFonts w:ascii="Arial" w:hAnsi="Arial" w:cs="Arial"/>
          <w:sz w:val="24"/>
          <w:szCs w:val="24"/>
        </w:rPr>
        <w:t>-SC, com prevalência sobre qualquer outro, por mais privilegiado que seja, para apreciação judicial de quaisquer questões resultantes deste Edital de Fomento Cultural.</w:t>
      </w:r>
    </w:p>
    <w:p w14:paraId="6F0FA61D"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sz w:val="24"/>
          <w:szCs w:val="24"/>
        </w:rPr>
        <w:t xml:space="preserve">E, para que ninguém alegue ignorância, é o presente Edital publicado em resumo no </w:t>
      </w: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DIÁRIO OFICIAL DOS MUNICÍPIOS DE SANTA CATARINA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w:t>
      </w:r>
      <w:r w:rsidRPr="00FB0356">
        <w:rPr>
          <w:rFonts w:ascii="Arial" w:hAnsi="Arial" w:cs="Arial"/>
          <w:color w:val="4D5156"/>
          <w:sz w:val="24"/>
          <w:szCs w:val="24"/>
          <w:shd w:val="clear" w:color="auto" w:fill="FFFFFF"/>
        </w:rPr>
        <w:t>DOM/SC</w:t>
      </w:r>
      <w:r>
        <w:rPr>
          <w:rFonts w:ascii="Arial" w:hAnsi="Arial" w:cs="Arial"/>
          <w:sz w:val="24"/>
          <w:szCs w:val="24"/>
        </w:rPr>
        <w:t xml:space="preserve">), no site </w:t>
      </w:r>
      <w:hyperlink r:id="rId21" w:history="1">
        <w:r w:rsidRPr="00615DC7">
          <w:rPr>
            <w:rStyle w:val="Hyperlink"/>
            <w:rFonts w:ascii="Arial" w:hAnsi="Arial" w:cs="Arial"/>
            <w:sz w:val="24"/>
            <w:szCs w:val="24"/>
          </w:rPr>
          <w:t>https://pmspa.sc.gov.br/</w:t>
        </w:r>
      </w:hyperlink>
      <w:r>
        <w:rPr>
          <w:rFonts w:ascii="Arial" w:hAnsi="Arial" w:cs="Arial"/>
          <w:sz w:val="24"/>
          <w:szCs w:val="24"/>
        </w:rPr>
        <w:t xml:space="preserve"> e </w:t>
      </w:r>
      <w:r w:rsidRPr="00FB0356">
        <w:rPr>
          <w:rFonts w:ascii="Arial" w:hAnsi="Arial" w:cs="Arial"/>
          <w:sz w:val="24"/>
          <w:szCs w:val="24"/>
        </w:rPr>
        <w:t xml:space="preserve">afixado </w:t>
      </w:r>
      <w:r>
        <w:rPr>
          <w:rFonts w:ascii="Arial" w:hAnsi="Arial" w:cs="Arial"/>
          <w:sz w:val="24"/>
          <w:szCs w:val="24"/>
        </w:rPr>
        <w:t>no mural d</w:t>
      </w:r>
      <w:r w:rsidRPr="00FB0356">
        <w:rPr>
          <w:rFonts w:ascii="Arial" w:hAnsi="Arial" w:cs="Arial"/>
          <w:sz w:val="24"/>
          <w:szCs w:val="24"/>
        </w:rPr>
        <w:t>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DE SÃO PEDRO DE ALCÂNTARA.</w:t>
      </w:r>
      <w:r w:rsidRPr="00FB0356">
        <w:rPr>
          <w:rFonts w:ascii="Arial" w:hAnsi="Arial" w:cs="Arial"/>
          <w:sz w:val="24"/>
          <w:szCs w:val="24"/>
        </w:rPr>
        <w:t xml:space="preserve"> </w:t>
      </w:r>
    </w:p>
    <w:p w14:paraId="4664A16B" w14:textId="77777777" w:rsidR="00E440A9" w:rsidRPr="00FB0356" w:rsidRDefault="00E440A9" w:rsidP="00E440A9">
      <w:pPr>
        <w:widowControl/>
        <w:spacing w:before="480" w:after="720" w:line="360" w:lineRule="auto"/>
        <w:jc w:val="right"/>
        <w:rPr>
          <w:rFonts w:ascii="Arial" w:hAnsi="Arial" w:cs="Arial"/>
          <w:sz w:val="24"/>
          <w:szCs w:val="24"/>
        </w:rPr>
      </w:pPr>
      <w:r>
        <w:rPr>
          <w:rFonts w:ascii="Arial" w:hAnsi="Arial" w:cs="Arial"/>
          <w:sz w:val="24"/>
          <w:szCs w:val="24"/>
        </w:rPr>
        <w:t>São Pedro de Alcântara  (SC), 16 de outubro</w:t>
      </w:r>
      <w:r w:rsidRPr="00FB0356">
        <w:rPr>
          <w:rFonts w:ascii="Arial" w:hAnsi="Arial" w:cs="Arial"/>
          <w:sz w:val="24"/>
          <w:szCs w:val="24"/>
        </w:rPr>
        <w:t xml:space="preserve"> de 2023. </w:t>
      </w:r>
    </w:p>
    <w:p w14:paraId="1D915B84" w14:textId="77777777" w:rsidR="00E440A9" w:rsidRPr="00FB0356"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Hlk144733753"/>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Francisleine Kuhn Pavanati</w:t>
      </w:r>
    </w:p>
    <w:bookmarkEnd w:id="5"/>
    <w:p w14:paraId="6C70A207" w14:textId="77777777" w:rsidR="00E440A9" w:rsidRDefault="00E440A9" w:rsidP="00E440A9">
      <w:pPr>
        <w:widowControl/>
        <w:spacing w:after="120"/>
        <w:jc w:val="center"/>
        <w:rPr>
          <w:rFonts w:ascii="Arial" w:hAnsi="Arial" w:cs="Arial"/>
          <w:sz w:val="24"/>
          <w:szCs w:val="24"/>
        </w:rPr>
      </w:pPr>
      <w:r>
        <w:rPr>
          <w:rFonts w:ascii="Arial" w:hAnsi="Arial" w:cs="Arial"/>
          <w:sz w:val="24"/>
          <w:szCs w:val="24"/>
        </w:rPr>
        <w:t>Secretária Municipal de Educação, Cultura e Desporto</w:t>
      </w:r>
    </w:p>
    <w:p w14:paraId="3804E6E5" w14:textId="77777777" w:rsidR="00E440A9" w:rsidRDefault="00E440A9" w:rsidP="00E440A9">
      <w:pPr>
        <w:widowControl/>
        <w:spacing w:after="120"/>
        <w:jc w:val="center"/>
        <w:rPr>
          <w:rFonts w:ascii="Arial" w:hAnsi="Arial" w:cs="Arial"/>
          <w:sz w:val="24"/>
          <w:szCs w:val="24"/>
        </w:rPr>
      </w:pPr>
    </w:p>
    <w:p w14:paraId="2F1ABEE0" w14:textId="77777777" w:rsidR="00E440A9" w:rsidRDefault="00E440A9" w:rsidP="00E440A9">
      <w:pPr>
        <w:widowControl/>
        <w:spacing w:after="120"/>
        <w:jc w:val="center"/>
        <w:rPr>
          <w:rFonts w:ascii="Arial" w:hAnsi="Arial" w:cs="Arial"/>
          <w:sz w:val="24"/>
          <w:szCs w:val="24"/>
        </w:rPr>
      </w:pPr>
    </w:p>
    <w:p w14:paraId="321D6015" w14:textId="77777777" w:rsidR="0088724C" w:rsidRDefault="0088724C" w:rsidP="00E440A9">
      <w:pPr>
        <w:widowControl/>
        <w:spacing w:after="120"/>
        <w:jc w:val="center"/>
        <w:rPr>
          <w:rFonts w:ascii="Arial" w:hAnsi="Arial" w:cs="Arial"/>
          <w:sz w:val="24"/>
          <w:szCs w:val="24"/>
        </w:rPr>
      </w:pPr>
    </w:p>
    <w:p w14:paraId="2BFBE4DD" w14:textId="77777777" w:rsidR="0088724C" w:rsidRDefault="0088724C" w:rsidP="00E440A9">
      <w:pPr>
        <w:widowControl/>
        <w:spacing w:after="120"/>
        <w:jc w:val="center"/>
        <w:rPr>
          <w:rFonts w:ascii="Arial" w:hAnsi="Arial" w:cs="Arial"/>
          <w:sz w:val="24"/>
          <w:szCs w:val="24"/>
        </w:rPr>
      </w:pPr>
    </w:p>
    <w:p w14:paraId="7987C6F3" w14:textId="77777777" w:rsidR="0088724C" w:rsidRDefault="0088724C" w:rsidP="00E440A9">
      <w:pPr>
        <w:widowControl/>
        <w:spacing w:after="120"/>
        <w:jc w:val="center"/>
        <w:rPr>
          <w:rFonts w:ascii="Arial" w:hAnsi="Arial" w:cs="Arial"/>
          <w:sz w:val="24"/>
          <w:szCs w:val="24"/>
        </w:rPr>
      </w:pPr>
    </w:p>
    <w:p w14:paraId="68E86238" w14:textId="77777777" w:rsidR="0088724C" w:rsidRDefault="0088724C" w:rsidP="00E440A9">
      <w:pPr>
        <w:widowControl/>
        <w:spacing w:after="120"/>
        <w:jc w:val="center"/>
        <w:rPr>
          <w:rFonts w:ascii="Arial" w:hAnsi="Arial" w:cs="Arial"/>
          <w:sz w:val="24"/>
          <w:szCs w:val="24"/>
        </w:rPr>
      </w:pPr>
    </w:p>
    <w:p w14:paraId="360CE79E" w14:textId="77777777" w:rsidR="0088724C" w:rsidRDefault="0088724C" w:rsidP="00E440A9">
      <w:pPr>
        <w:widowControl/>
        <w:spacing w:after="120"/>
        <w:jc w:val="center"/>
        <w:rPr>
          <w:rFonts w:ascii="Arial" w:hAnsi="Arial" w:cs="Arial"/>
          <w:sz w:val="24"/>
          <w:szCs w:val="24"/>
        </w:rPr>
      </w:pPr>
    </w:p>
    <w:p w14:paraId="30196F7E" w14:textId="77777777" w:rsidR="00E440A9" w:rsidRPr="00FB0356" w:rsidRDefault="00E440A9" w:rsidP="00E440A9">
      <w:pPr>
        <w:widowControl/>
        <w:spacing w:after="120"/>
        <w:jc w:val="center"/>
        <w:rPr>
          <w:rFonts w:ascii="Arial" w:hAnsi="Arial" w:cs="Arial"/>
          <w:sz w:val="24"/>
          <w:szCs w:val="24"/>
        </w:rPr>
      </w:pPr>
    </w:p>
    <w:bookmarkEnd w:id="9"/>
    <w:p w14:paraId="5AD6FFA0" w14:textId="281E7A1B" w:rsidR="00E440A9" w:rsidRPr="0088724C" w:rsidRDefault="0088724C" w:rsidP="00E440A9">
      <w:pPr>
        <w:spacing w:line="276" w:lineRule="auto"/>
        <w:jc w:val="both"/>
        <w:rPr>
          <w:rFonts w:ascii="Arial" w:hAnsi="Arial" w:cs="Arial"/>
          <w:b/>
          <w:sz w:val="24"/>
          <w:szCs w:val="24"/>
        </w:rPr>
      </w:pPr>
      <w:r>
        <w:rPr>
          <w:rFonts w:ascii="Arial" w:hAnsi="Arial" w:cs="Arial"/>
          <w:b/>
          <w:sz w:val="24"/>
          <w:szCs w:val="24"/>
        </w:rPr>
        <w:t xml:space="preserve">  </w:t>
      </w:r>
      <w:r w:rsidR="00E440A9" w:rsidRPr="0088724C">
        <w:rPr>
          <w:rFonts w:ascii="Arial" w:hAnsi="Arial" w:cs="Arial"/>
          <w:b/>
          <w:sz w:val="24"/>
          <w:szCs w:val="24"/>
        </w:rPr>
        <w:t>CRONOGRAMA</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E440A9" w:rsidRPr="00886EA2" w14:paraId="7393841C" w14:textId="77777777" w:rsidTr="0036773D">
        <w:tc>
          <w:tcPr>
            <w:tcW w:w="3119" w:type="dxa"/>
          </w:tcPr>
          <w:p w14:paraId="05198893" w14:textId="3C157A6B" w:rsidR="00E440A9" w:rsidRPr="00886EA2" w:rsidRDefault="0085232A" w:rsidP="0036773D">
            <w:pPr>
              <w:spacing w:line="276" w:lineRule="auto"/>
              <w:jc w:val="both"/>
              <w:rPr>
                <w:rFonts w:ascii="Arial" w:hAnsi="Arial" w:cs="Arial"/>
                <w:sz w:val="24"/>
                <w:szCs w:val="24"/>
              </w:rPr>
            </w:pPr>
            <w:r>
              <w:rPr>
                <w:rFonts w:ascii="Arial" w:hAnsi="Arial" w:cs="Arial"/>
                <w:sz w:val="24"/>
                <w:szCs w:val="24"/>
              </w:rPr>
              <w:t>17</w:t>
            </w:r>
            <w:r w:rsidR="00E440A9" w:rsidRPr="00886EA2">
              <w:rPr>
                <w:rFonts w:ascii="Arial" w:hAnsi="Arial" w:cs="Arial"/>
                <w:sz w:val="24"/>
                <w:szCs w:val="24"/>
              </w:rPr>
              <w:t>/10/2023 a 16/11/2023</w:t>
            </w:r>
          </w:p>
        </w:tc>
        <w:tc>
          <w:tcPr>
            <w:tcW w:w="5103" w:type="dxa"/>
          </w:tcPr>
          <w:p w14:paraId="3F993503"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Publicação do edital</w:t>
            </w:r>
          </w:p>
        </w:tc>
      </w:tr>
      <w:tr w:rsidR="00E440A9" w:rsidRPr="00886EA2" w14:paraId="5210C6A2" w14:textId="77777777" w:rsidTr="0036773D">
        <w:tc>
          <w:tcPr>
            <w:tcW w:w="3119" w:type="dxa"/>
          </w:tcPr>
          <w:p w14:paraId="7D402612"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17/11/2023</w:t>
            </w:r>
          </w:p>
        </w:tc>
        <w:tc>
          <w:tcPr>
            <w:tcW w:w="5103" w:type="dxa"/>
          </w:tcPr>
          <w:p w14:paraId="21018324"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Prazo para impugnação</w:t>
            </w:r>
          </w:p>
        </w:tc>
      </w:tr>
      <w:tr w:rsidR="00E440A9" w:rsidRPr="00886EA2" w14:paraId="4B8217D3" w14:textId="77777777" w:rsidTr="0036773D">
        <w:tc>
          <w:tcPr>
            <w:tcW w:w="3119" w:type="dxa"/>
          </w:tcPr>
          <w:p w14:paraId="68A1046C"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20/11 a 24/11/2023</w:t>
            </w:r>
          </w:p>
        </w:tc>
        <w:tc>
          <w:tcPr>
            <w:tcW w:w="5103" w:type="dxa"/>
          </w:tcPr>
          <w:p w14:paraId="04339FB2"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Prazo de inscrição das propostas</w:t>
            </w:r>
          </w:p>
        </w:tc>
      </w:tr>
      <w:tr w:rsidR="00E440A9" w:rsidRPr="00886EA2" w14:paraId="2FD4BCB0" w14:textId="77777777" w:rsidTr="0036773D">
        <w:tc>
          <w:tcPr>
            <w:tcW w:w="3119" w:type="dxa"/>
          </w:tcPr>
          <w:p w14:paraId="58D8E14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27/11/2023</w:t>
            </w:r>
          </w:p>
        </w:tc>
        <w:tc>
          <w:tcPr>
            <w:tcW w:w="5103" w:type="dxa"/>
          </w:tcPr>
          <w:p w14:paraId="134742A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Abertura dos envelopes e divulgação dos credenciados</w:t>
            </w:r>
          </w:p>
        </w:tc>
      </w:tr>
      <w:tr w:rsidR="00E440A9" w:rsidRPr="00886EA2" w14:paraId="208C5F71" w14:textId="77777777" w:rsidTr="0036773D">
        <w:tc>
          <w:tcPr>
            <w:tcW w:w="3119" w:type="dxa"/>
          </w:tcPr>
          <w:p w14:paraId="0F577260"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28/11 a 29/11/2023</w:t>
            </w:r>
          </w:p>
        </w:tc>
        <w:tc>
          <w:tcPr>
            <w:tcW w:w="5103" w:type="dxa"/>
          </w:tcPr>
          <w:p w14:paraId="28CB7676"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Período de recurso</w:t>
            </w:r>
          </w:p>
        </w:tc>
      </w:tr>
      <w:tr w:rsidR="00E440A9" w:rsidRPr="00886EA2" w14:paraId="0C6D4178" w14:textId="77777777" w:rsidTr="0036773D">
        <w:tc>
          <w:tcPr>
            <w:tcW w:w="3119" w:type="dxa"/>
          </w:tcPr>
          <w:p w14:paraId="44362BF8"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30/11/2023</w:t>
            </w:r>
          </w:p>
        </w:tc>
        <w:tc>
          <w:tcPr>
            <w:tcW w:w="5103" w:type="dxa"/>
          </w:tcPr>
          <w:p w14:paraId="6D41B29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Julgamento de recurso e divulgação de resultados</w:t>
            </w:r>
          </w:p>
        </w:tc>
      </w:tr>
      <w:tr w:rsidR="00E440A9" w:rsidRPr="00886EA2" w14:paraId="506EBAD4" w14:textId="77777777" w:rsidTr="0036773D">
        <w:tc>
          <w:tcPr>
            <w:tcW w:w="3119" w:type="dxa"/>
          </w:tcPr>
          <w:p w14:paraId="567560C0"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04/12 a 06/12/2023</w:t>
            </w:r>
          </w:p>
        </w:tc>
        <w:tc>
          <w:tcPr>
            <w:tcW w:w="5103" w:type="dxa"/>
          </w:tcPr>
          <w:p w14:paraId="700D7C84"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 xml:space="preserve">Avaliação técnica dos projetos </w:t>
            </w:r>
          </w:p>
        </w:tc>
      </w:tr>
      <w:tr w:rsidR="00E440A9" w:rsidRPr="00886EA2" w14:paraId="4E9325BD" w14:textId="77777777" w:rsidTr="0036773D">
        <w:tc>
          <w:tcPr>
            <w:tcW w:w="3119" w:type="dxa"/>
          </w:tcPr>
          <w:p w14:paraId="43023FFE"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07/12/2023</w:t>
            </w:r>
          </w:p>
        </w:tc>
        <w:tc>
          <w:tcPr>
            <w:tcW w:w="5103" w:type="dxa"/>
          </w:tcPr>
          <w:p w14:paraId="485DB91B"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Divulgação dos projetos contemplados</w:t>
            </w:r>
          </w:p>
        </w:tc>
      </w:tr>
      <w:tr w:rsidR="00E440A9" w:rsidRPr="00886EA2" w14:paraId="72CECEED" w14:textId="77777777" w:rsidTr="0036773D">
        <w:tc>
          <w:tcPr>
            <w:tcW w:w="3119" w:type="dxa"/>
          </w:tcPr>
          <w:p w14:paraId="7E1B90D5"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08/12  e 11/12/2023</w:t>
            </w:r>
          </w:p>
        </w:tc>
        <w:tc>
          <w:tcPr>
            <w:tcW w:w="5103" w:type="dxa"/>
          </w:tcPr>
          <w:p w14:paraId="02903F08"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Período de recurso</w:t>
            </w:r>
          </w:p>
        </w:tc>
      </w:tr>
      <w:tr w:rsidR="00E440A9" w:rsidRPr="00886EA2" w14:paraId="2CD641B1" w14:textId="77777777" w:rsidTr="0036773D">
        <w:tc>
          <w:tcPr>
            <w:tcW w:w="3119" w:type="dxa"/>
          </w:tcPr>
          <w:p w14:paraId="02E53CB6"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13/12/2023</w:t>
            </w:r>
          </w:p>
        </w:tc>
        <w:tc>
          <w:tcPr>
            <w:tcW w:w="5103" w:type="dxa"/>
          </w:tcPr>
          <w:p w14:paraId="2F56B7CF"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Julgamento de recurso e divulgação final</w:t>
            </w:r>
          </w:p>
        </w:tc>
      </w:tr>
      <w:tr w:rsidR="00E440A9" w:rsidRPr="00886EA2" w14:paraId="6981F854" w14:textId="77777777" w:rsidTr="0036773D">
        <w:tc>
          <w:tcPr>
            <w:tcW w:w="3119" w:type="dxa"/>
          </w:tcPr>
          <w:p w14:paraId="32A2E45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14/12 e 15/12/2023</w:t>
            </w:r>
          </w:p>
        </w:tc>
        <w:tc>
          <w:tcPr>
            <w:tcW w:w="5103" w:type="dxa"/>
          </w:tcPr>
          <w:p w14:paraId="2E1EAA8F"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Envio da documentação complementar</w:t>
            </w:r>
          </w:p>
        </w:tc>
      </w:tr>
      <w:tr w:rsidR="00E440A9" w:rsidRPr="00886EA2" w14:paraId="06663D4E" w14:textId="77777777" w:rsidTr="0036773D">
        <w:tc>
          <w:tcPr>
            <w:tcW w:w="3119" w:type="dxa"/>
          </w:tcPr>
          <w:p w14:paraId="3A209A30"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18 e 19/12/2023</w:t>
            </w:r>
          </w:p>
        </w:tc>
        <w:tc>
          <w:tcPr>
            <w:tcW w:w="5103" w:type="dxa"/>
          </w:tcPr>
          <w:p w14:paraId="0FC7FDF4"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Assinatura de termos</w:t>
            </w:r>
          </w:p>
        </w:tc>
      </w:tr>
      <w:tr w:rsidR="00E440A9" w:rsidRPr="00886EA2" w14:paraId="298938FC" w14:textId="77777777" w:rsidTr="0036773D">
        <w:tc>
          <w:tcPr>
            <w:tcW w:w="3119" w:type="dxa"/>
          </w:tcPr>
          <w:p w14:paraId="1B4A8DA3"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20 a 28/12/2023</w:t>
            </w:r>
          </w:p>
        </w:tc>
        <w:tc>
          <w:tcPr>
            <w:tcW w:w="5103" w:type="dxa"/>
          </w:tcPr>
          <w:p w14:paraId="162877D1"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Pagamentos</w:t>
            </w:r>
          </w:p>
        </w:tc>
      </w:tr>
    </w:tbl>
    <w:p w14:paraId="105BEDE5" w14:textId="77777777" w:rsidR="00E440A9" w:rsidRDefault="00E440A9" w:rsidP="00E440A9">
      <w:pPr>
        <w:spacing w:line="276" w:lineRule="auto"/>
        <w:jc w:val="both"/>
        <w:rPr>
          <w:sz w:val="24"/>
          <w:szCs w:val="24"/>
        </w:rPr>
      </w:pPr>
    </w:p>
    <w:p w14:paraId="31C23592" w14:textId="77777777" w:rsidR="00E440A9" w:rsidRDefault="00E440A9" w:rsidP="00E440A9">
      <w:pPr>
        <w:rPr>
          <w:rFonts w:ascii="Arial" w:hAnsi="Arial" w:cs="Arial"/>
          <w:b/>
          <w:bCs/>
          <w:sz w:val="24"/>
          <w:szCs w:val="24"/>
        </w:rPr>
      </w:pPr>
    </w:p>
    <w:p w14:paraId="7E607EF1" w14:textId="77777777" w:rsidR="00254B14" w:rsidRDefault="00254B14" w:rsidP="00E440A9">
      <w:pPr>
        <w:rPr>
          <w:rFonts w:ascii="Arial" w:hAnsi="Arial" w:cs="Arial"/>
          <w:b/>
          <w:bCs/>
          <w:sz w:val="24"/>
          <w:szCs w:val="24"/>
        </w:rPr>
      </w:pPr>
    </w:p>
    <w:p w14:paraId="56F2DD4F" w14:textId="77777777" w:rsidR="00254B14" w:rsidRDefault="00254B14" w:rsidP="00E440A9">
      <w:pPr>
        <w:rPr>
          <w:rFonts w:ascii="Arial" w:hAnsi="Arial" w:cs="Arial"/>
          <w:b/>
          <w:bCs/>
          <w:sz w:val="24"/>
          <w:szCs w:val="24"/>
        </w:rPr>
      </w:pPr>
    </w:p>
    <w:p w14:paraId="3E20FFFC" w14:textId="77777777" w:rsidR="00254B14" w:rsidRDefault="00254B14" w:rsidP="00E440A9">
      <w:pPr>
        <w:rPr>
          <w:rFonts w:ascii="Arial" w:hAnsi="Arial" w:cs="Arial"/>
          <w:b/>
          <w:bCs/>
          <w:sz w:val="24"/>
          <w:szCs w:val="24"/>
        </w:rPr>
      </w:pPr>
    </w:p>
    <w:p w14:paraId="130929B0" w14:textId="77777777" w:rsidR="00254B14" w:rsidRDefault="00254B14" w:rsidP="00E440A9">
      <w:pPr>
        <w:rPr>
          <w:rFonts w:ascii="Arial" w:hAnsi="Arial" w:cs="Arial"/>
          <w:b/>
          <w:bCs/>
          <w:sz w:val="24"/>
          <w:szCs w:val="24"/>
        </w:rPr>
      </w:pPr>
    </w:p>
    <w:p w14:paraId="6190EED2" w14:textId="77777777" w:rsidR="00254B14" w:rsidRDefault="00254B14" w:rsidP="00E440A9">
      <w:pPr>
        <w:rPr>
          <w:rFonts w:ascii="Arial" w:hAnsi="Arial" w:cs="Arial"/>
          <w:b/>
          <w:bCs/>
          <w:sz w:val="24"/>
          <w:szCs w:val="24"/>
        </w:rPr>
      </w:pPr>
    </w:p>
    <w:p w14:paraId="1026DCBD" w14:textId="77777777" w:rsidR="00254B14" w:rsidRDefault="00254B14" w:rsidP="00E440A9">
      <w:pPr>
        <w:rPr>
          <w:rFonts w:ascii="Arial" w:hAnsi="Arial" w:cs="Arial"/>
          <w:b/>
          <w:bCs/>
          <w:sz w:val="24"/>
          <w:szCs w:val="24"/>
        </w:rPr>
      </w:pPr>
    </w:p>
    <w:p w14:paraId="3DEEE819" w14:textId="77777777" w:rsidR="00254B14" w:rsidRDefault="00254B14" w:rsidP="00E440A9">
      <w:pPr>
        <w:rPr>
          <w:rFonts w:ascii="Arial" w:hAnsi="Arial" w:cs="Arial"/>
          <w:b/>
          <w:bCs/>
          <w:sz w:val="24"/>
          <w:szCs w:val="24"/>
        </w:rPr>
      </w:pPr>
    </w:p>
    <w:p w14:paraId="114ACBB8" w14:textId="77777777" w:rsidR="00254B14" w:rsidRDefault="00254B14" w:rsidP="00E440A9">
      <w:pPr>
        <w:rPr>
          <w:rFonts w:ascii="Arial" w:hAnsi="Arial" w:cs="Arial"/>
          <w:b/>
          <w:bCs/>
          <w:sz w:val="24"/>
          <w:szCs w:val="24"/>
        </w:rPr>
      </w:pPr>
    </w:p>
    <w:p w14:paraId="7D761401" w14:textId="77777777" w:rsidR="00254B14" w:rsidRDefault="00254B14" w:rsidP="00E440A9">
      <w:pPr>
        <w:rPr>
          <w:rFonts w:ascii="Arial" w:hAnsi="Arial" w:cs="Arial"/>
          <w:b/>
          <w:bCs/>
          <w:sz w:val="24"/>
          <w:szCs w:val="24"/>
        </w:rPr>
      </w:pPr>
    </w:p>
    <w:p w14:paraId="35EA531D" w14:textId="77777777" w:rsidR="00254B14" w:rsidRDefault="00254B14" w:rsidP="00E440A9">
      <w:pPr>
        <w:rPr>
          <w:rFonts w:ascii="Arial" w:hAnsi="Arial" w:cs="Arial"/>
          <w:b/>
          <w:bCs/>
          <w:sz w:val="24"/>
          <w:szCs w:val="24"/>
        </w:rPr>
      </w:pPr>
    </w:p>
    <w:p w14:paraId="798356F9" w14:textId="77777777" w:rsidR="00254B14" w:rsidRDefault="00254B14" w:rsidP="00E440A9">
      <w:pPr>
        <w:rPr>
          <w:rFonts w:ascii="Arial" w:hAnsi="Arial" w:cs="Arial"/>
          <w:b/>
          <w:bCs/>
          <w:sz w:val="24"/>
          <w:szCs w:val="24"/>
        </w:rPr>
      </w:pPr>
    </w:p>
    <w:p w14:paraId="3EAC8DB0" w14:textId="77777777" w:rsidR="00254B14" w:rsidRDefault="00254B14" w:rsidP="00E440A9">
      <w:pPr>
        <w:rPr>
          <w:rFonts w:ascii="Arial" w:hAnsi="Arial" w:cs="Arial"/>
          <w:b/>
          <w:bCs/>
          <w:sz w:val="24"/>
          <w:szCs w:val="24"/>
        </w:rPr>
      </w:pPr>
    </w:p>
    <w:p w14:paraId="7CC45CE5" w14:textId="77777777" w:rsidR="00254B14" w:rsidRDefault="00254B14" w:rsidP="00E440A9">
      <w:pPr>
        <w:rPr>
          <w:rFonts w:ascii="Arial" w:hAnsi="Arial" w:cs="Arial"/>
          <w:b/>
          <w:bCs/>
          <w:sz w:val="24"/>
          <w:szCs w:val="24"/>
        </w:rPr>
      </w:pPr>
    </w:p>
    <w:p w14:paraId="142CB3BB" w14:textId="77777777" w:rsidR="00254B14" w:rsidRDefault="00254B14" w:rsidP="00E440A9">
      <w:pPr>
        <w:rPr>
          <w:rFonts w:ascii="Arial" w:hAnsi="Arial" w:cs="Arial"/>
          <w:b/>
          <w:bCs/>
          <w:sz w:val="24"/>
          <w:szCs w:val="24"/>
        </w:rPr>
      </w:pPr>
    </w:p>
    <w:p w14:paraId="11F7CE33" w14:textId="77777777" w:rsidR="00254B14" w:rsidRDefault="00254B14" w:rsidP="00E440A9">
      <w:pPr>
        <w:rPr>
          <w:rFonts w:ascii="Arial" w:hAnsi="Arial" w:cs="Arial"/>
          <w:b/>
          <w:bCs/>
          <w:sz w:val="24"/>
          <w:szCs w:val="24"/>
        </w:rPr>
      </w:pPr>
    </w:p>
    <w:p w14:paraId="6AAE3605" w14:textId="77777777" w:rsidR="00254B14" w:rsidRDefault="00254B14" w:rsidP="00E440A9">
      <w:pPr>
        <w:rPr>
          <w:rFonts w:ascii="Arial" w:hAnsi="Arial" w:cs="Arial"/>
          <w:b/>
          <w:bCs/>
          <w:sz w:val="24"/>
          <w:szCs w:val="24"/>
        </w:rPr>
      </w:pPr>
    </w:p>
    <w:p w14:paraId="385B4033" w14:textId="77777777" w:rsidR="00254B14" w:rsidRDefault="00254B14" w:rsidP="00E440A9">
      <w:pPr>
        <w:rPr>
          <w:rFonts w:ascii="Arial" w:hAnsi="Arial" w:cs="Arial"/>
          <w:b/>
          <w:bCs/>
          <w:sz w:val="24"/>
          <w:szCs w:val="24"/>
        </w:rPr>
      </w:pPr>
    </w:p>
    <w:p w14:paraId="487D9C11" w14:textId="77777777" w:rsidR="00081C7A" w:rsidRDefault="00081C7A" w:rsidP="00E440A9">
      <w:pPr>
        <w:rPr>
          <w:rFonts w:ascii="Arial" w:hAnsi="Arial" w:cs="Arial"/>
          <w:b/>
          <w:bCs/>
          <w:sz w:val="24"/>
          <w:szCs w:val="24"/>
        </w:rPr>
      </w:pPr>
    </w:p>
    <w:p w14:paraId="15D90607" w14:textId="77777777" w:rsidR="00081C7A" w:rsidRDefault="00081C7A" w:rsidP="00E440A9">
      <w:pPr>
        <w:rPr>
          <w:rFonts w:ascii="Arial" w:hAnsi="Arial" w:cs="Arial"/>
          <w:b/>
          <w:bCs/>
          <w:sz w:val="24"/>
          <w:szCs w:val="24"/>
        </w:rPr>
      </w:pPr>
    </w:p>
    <w:p w14:paraId="41C909D1" w14:textId="77777777" w:rsidR="00081C7A" w:rsidRDefault="00081C7A" w:rsidP="00E440A9">
      <w:pPr>
        <w:rPr>
          <w:rFonts w:ascii="Arial" w:hAnsi="Arial" w:cs="Arial"/>
          <w:b/>
          <w:bCs/>
          <w:sz w:val="24"/>
          <w:szCs w:val="24"/>
        </w:rPr>
      </w:pPr>
    </w:p>
    <w:p w14:paraId="588A7782" w14:textId="77777777" w:rsidR="00081C7A" w:rsidRDefault="00081C7A" w:rsidP="00E440A9">
      <w:pPr>
        <w:rPr>
          <w:rFonts w:ascii="Arial" w:hAnsi="Arial" w:cs="Arial"/>
          <w:b/>
          <w:bCs/>
          <w:sz w:val="24"/>
          <w:szCs w:val="24"/>
        </w:rPr>
      </w:pPr>
    </w:p>
    <w:p w14:paraId="5317953C" w14:textId="77777777" w:rsidR="00081C7A" w:rsidRDefault="00081C7A" w:rsidP="00E440A9">
      <w:pPr>
        <w:rPr>
          <w:rFonts w:ascii="Arial" w:hAnsi="Arial" w:cs="Arial"/>
          <w:b/>
          <w:bCs/>
          <w:sz w:val="24"/>
          <w:szCs w:val="24"/>
        </w:rPr>
      </w:pPr>
    </w:p>
    <w:p w14:paraId="4AC504EC" w14:textId="77777777" w:rsidR="00081C7A" w:rsidRDefault="00081C7A" w:rsidP="00E440A9">
      <w:pPr>
        <w:rPr>
          <w:rFonts w:ascii="Arial" w:hAnsi="Arial" w:cs="Arial"/>
          <w:b/>
          <w:bCs/>
          <w:sz w:val="24"/>
          <w:szCs w:val="24"/>
        </w:rPr>
      </w:pPr>
    </w:p>
    <w:p w14:paraId="035AC1AE" w14:textId="77777777" w:rsidR="00081C7A" w:rsidRDefault="00081C7A" w:rsidP="00E440A9">
      <w:pPr>
        <w:rPr>
          <w:rFonts w:ascii="Arial" w:hAnsi="Arial" w:cs="Arial"/>
          <w:b/>
          <w:bCs/>
          <w:sz w:val="24"/>
          <w:szCs w:val="24"/>
        </w:rPr>
      </w:pPr>
    </w:p>
    <w:p w14:paraId="4BC4F1EC" w14:textId="77777777" w:rsidR="00081C7A" w:rsidRDefault="00081C7A" w:rsidP="00E440A9">
      <w:pPr>
        <w:rPr>
          <w:rFonts w:ascii="Arial" w:hAnsi="Arial" w:cs="Arial"/>
          <w:b/>
          <w:bCs/>
          <w:sz w:val="24"/>
          <w:szCs w:val="24"/>
        </w:rPr>
      </w:pPr>
    </w:p>
    <w:p w14:paraId="5D81D009" w14:textId="77777777" w:rsidR="00081C7A" w:rsidRDefault="00081C7A" w:rsidP="00E440A9">
      <w:pPr>
        <w:rPr>
          <w:rFonts w:ascii="Arial" w:hAnsi="Arial" w:cs="Arial"/>
          <w:b/>
          <w:bCs/>
          <w:sz w:val="24"/>
          <w:szCs w:val="24"/>
        </w:rPr>
      </w:pPr>
    </w:p>
    <w:p w14:paraId="1FBAAAF6" w14:textId="77777777" w:rsidR="00254B14" w:rsidRDefault="00254B14" w:rsidP="00E440A9">
      <w:pPr>
        <w:rPr>
          <w:rFonts w:ascii="Arial" w:hAnsi="Arial" w:cs="Arial"/>
          <w:b/>
          <w:bCs/>
          <w:sz w:val="24"/>
          <w:szCs w:val="24"/>
        </w:rPr>
      </w:pPr>
    </w:p>
    <w:p w14:paraId="573D6F51" w14:textId="77777777" w:rsidR="00254B14" w:rsidRDefault="00254B14" w:rsidP="00E440A9">
      <w:pPr>
        <w:rPr>
          <w:rFonts w:ascii="Arial" w:hAnsi="Arial" w:cs="Arial"/>
          <w:b/>
          <w:bCs/>
          <w:sz w:val="24"/>
          <w:szCs w:val="24"/>
        </w:rPr>
      </w:pPr>
    </w:p>
    <w:p w14:paraId="028DF18B" w14:textId="77777777" w:rsidR="00E440A9" w:rsidRDefault="00E440A9" w:rsidP="00E440A9">
      <w:pPr>
        <w:jc w:val="center"/>
        <w:rPr>
          <w:rFonts w:ascii="Arial" w:hAnsi="Arial" w:cs="Arial"/>
          <w:b/>
          <w:bCs/>
          <w:sz w:val="24"/>
          <w:szCs w:val="24"/>
        </w:rPr>
      </w:pPr>
    </w:p>
    <w:p w14:paraId="1A780A42" w14:textId="77777777" w:rsidR="00E440A9" w:rsidRDefault="00E440A9" w:rsidP="00E440A9">
      <w:pPr>
        <w:jc w:val="center"/>
        <w:rPr>
          <w:rFonts w:ascii="Arial" w:hAnsi="Arial" w:cs="Arial"/>
          <w:b/>
          <w:bCs/>
          <w:sz w:val="24"/>
          <w:szCs w:val="24"/>
        </w:rPr>
      </w:pPr>
      <w:r w:rsidRPr="00A52393">
        <w:rPr>
          <w:rFonts w:ascii="Arial" w:hAnsi="Arial" w:cs="Arial"/>
          <w:b/>
          <w:bCs/>
          <w:sz w:val="24"/>
          <w:szCs w:val="24"/>
        </w:rPr>
        <w:t>ANEXO I</w:t>
      </w:r>
    </w:p>
    <w:p w14:paraId="0A2E58A1" w14:textId="7440FF4E" w:rsidR="00E440A9" w:rsidRPr="00B13EA0" w:rsidRDefault="00B86F17"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0ACA04" w14:textId="0F314CFC" w:rsidR="00E440A9" w:rsidRDefault="00463993"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4BF4D7C4" w14:textId="77777777" w:rsidR="00E440A9" w:rsidRPr="00A52393" w:rsidRDefault="00E440A9" w:rsidP="00E440A9">
      <w:pPr>
        <w:jc w:val="center"/>
        <w:rPr>
          <w:rFonts w:ascii="Arial" w:hAnsi="Arial" w:cs="Arial"/>
          <w:sz w:val="24"/>
          <w:szCs w:val="24"/>
        </w:rPr>
      </w:pPr>
    </w:p>
    <w:p w14:paraId="0B064BA7" w14:textId="77777777" w:rsidR="00E440A9" w:rsidRDefault="00E440A9" w:rsidP="00E440A9">
      <w:pPr>
        <w:spacing w:after="120"/>
        <w:jc w:val="center"/>
        <w:rPr>
          <w:rFonts w:ascii="Arial" w:hAnsi="Arial" w:cs="Arial"/>
          <w:b/>
          <w:bCs/>
          <w:sz w:val="24"/>
          <w:szCs w:val="24"/>
          <w:u w:val="single"/>
        </w:rPr>
      </w:pPr>
      <w:r>
        <w:rPr>
          <w:rFonts w:ascii="Arial" w:hAnsi="Arial" w:cs="Arial"/>
          <w:b/>
          <w:bCs/>
          <w:sz w:val="24"/>
          <w:szCs w:val="24"/>
        </w:rPr>
        <w:t xml:space="preserve">FORMULÁRIO  PADRÃO </w:t>
      </w:r>
      <w:r w:rsidRPr="00A52393">
        <w:rPr>
          <w:rFonts w:ascii="Arial" w:hAnsi="Arial" w:cs="Arial"/>
          <w:b/>
          <w:bCs/>
          <w:sz w:val="24"/>
          <w:szCs w:val="24"/>
        </w:rPr>
        <w:t>D</w:t>
      </w:r>
      <w:r>
        <w:rPr>
          <w:rFonts w:ascii="Arial" w:hAnsi="Arial" w:cs="Arial"/>
          <w:b/>
          <w:bCs/>
          <w:sz w:val="24"/>
          <w:szCs w:val="24"/>
        </w:rPr>
        <w:t>E INSCRIÇÃO DO PROJETO CULTURAL</w:t>
      </w:r>
    </w:p>
    <w:p w14:paraId="0B910A28" w14:textId="77777777" w:rsidR="00E440A9" w:rsidRPr="00BD65ED" w:rsidRDefault="00E440A9" w:rsidP="00E440A9">
      <w:pPr>
        <w:jc w:val="center"/>
        <w:rPr>
          <w:rFonts w:ascii="Arial" w:hAnsi="Arial" w:cs="Arial"/>
          <w:sz w:val="18"/>
          <w:szCs w:val="18"/>
        </w:rPr>
      </w:pPr>
      <w:r w:rsidRPr="00BD65ED">
        <w:rPr>
          <w:rFonts w:ascii="Arial" w:hAnsi="Arial" w:cs="Arial"/>
          <w:sz w:val="18"/>
          <w:szCs w:val="18"/>
        </w:rPr>
        <w:t xml:space="preserve"> (todos os campos deverão ser, obrigatoriamente, respondidos)</w:t>
      </w:r>
    </w:p>
    <w:p w14:paraId="563F54C1" w14:textId="77777777" w:rsidR="00E440A9" w:rsidRPr="00A52393" w:rsidRDefault="00E440A9" w:rsidP="00E440A9">
      <w:pPr>
        <w:rPr>
          <w:rFonts w:ascii="Arial" w:hAnsi="Arial" w:cs="Arial"/>
        </w:rPr>
      </w:pPr>
    </w:p>
    <w:p w14:paraId="56A3611B" w14:textId="77777777" w:rsidR="00E440A9" w:rsidRPr="00A52393" w:rsidRDefault="00E440A9" w:rsidP="00E440A9">
      <w:pPr>
        <w:spacing w:after="57"/>
        <w:rPr>
          <w:rFonts w:ascii="Arial" w:hAnsi="Arial" w:cs="Arial"/>
          <w:b/>
          <w:bCs/>
          <w:sz w:val="21"/>
          <w:szCs w:val="21"/>
        </w:rPr>
      </w:pPr>
      <w:r w:rsidRPr="00A52393">
        <w:rPr>
          <w:rFonts w:ascii="Arial" w:hAnsi="Arial" w:cs="Arial"/>
          <w:b/>
          <w:bCs/>
          <w:sz w:val="21"/>
          <w:szCs w:val="21"/>
        </w:rPr>
        <w:t xml:space="preserve"> IDENTIFICAÇÃO DO PROPONENTE</w:t>
      </w: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1881"/>
        <w:gridCol w:w="1254"/>
        <w:gridCol w:w="627"/>
        <w:gridCol w:w="941"/>
        <w:gridCol w:w="356"/>
        <w:gridCol w:w="585"/>
        <w:gridCol w:w="627"/>
        <w:gridCol w:w="392"/>
        <w:gridCol w:w="392"/>
        <w:gridCol w:w="315"/>
        <w:gridCol w:w="155"/>
        <w:gridCol w:w="182"/>
        <w:gridCol w:w="1700"/>
      </w:tblGrid>
      <w:tr w:rsidR="00E440A9" w:rsidRPr="00A52393" w14:paraId="785D1C04" w14:textId="77777777" w:rsidTr="0036773D">
        <w:trPr>
          <w:trHeight w:hRule="exact" w:val="340"/>
        </w:trPr>
        <w:tc>
          <w:tcPr>
            <w:tcW w:w="6663"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14:paraId="54D11F5A" w14:textId="77777777" w:rsidR="00E440A9" w:rsidRPr="00A52393" w:rsidRDefault="00E440A9" w:rsidP="0036773D">
            <w:pPr>
              <w:pStyle w:val="Contedodatabela"/>
              <w:rPr>
                <w:rFonts w:ascii="Arial" w:hAnsi="Arial" w:cs="Arial"/>
                <w:sz w:val="20"/>
                <w:szCs w:val="20"/>
              </w:rPr>
            </w:pPr>
            <w:r w:rsidRPr="00A52393">
              <w:rPr>
                <w:rFonts w:ascii="Arial" w:hAnsi="Arial" w:cs="Arial"/>
                <w:b/>
                <w:bCs/>
                <w:sz w:val="20"/>
                <w:szCs w:val="20"/>
              </w:rPr>
              <w:t>Proponente</w:t>
            </w:r>
            <w:r w:rsidRPr="00A52393">
              <w:rPr>
                <w:rFonts w:ascii="Arial" w:hAnsi="Arial" w:cs="Arial"/>
                <w:sz w:val="20"/>
                <w:szCs w:val="20"/>
              </w:rPr>
              <w:t>:</w:t>
            </w:r>
          </w:p>
        </w:tc>
        <w:tc>
          <w:tcPr>
            <w:tcW w:w="2744"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75AC91AA"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Data Nasc.  ___/___/______</w:t>
            </w:r>
          </w:p>
        </w:tc>
      </w:tr>
      <w:tr w:rsidR="00E440A9" w:rsidRPr="00A52393" w14:paraId="27F4BA90" w14:textId="77777777" w:rsidTr="0036773D">
        <w:trPr>
          <w:trHeight w:hRule="exact" w:val="340"/>
        </w:trPr>
        <w:tc>
          <w:tcPr>
            <w:tcW w:w="4703" w:type="dxa"/>
            <w:gridSpan w:val="4"/>
            <w:tcBorders>
              <w:left w:val="single" w:sz="1" w:space="0" w:color="000000"/>
              <w:bottom w:val="single" w:sz="1" w:space="0" w:color="000000"/>
              <w:right w:val="single" w:sz="1" w:space="0" w:color="000000"/>
            </w:tcBorders>
            <w:shd w:val="clear" w:color="auto" w:fill="auto"/>
            <w:vAlign w:val="center"/>
          </w:tcPr>
          <w:p w14:paraId="2708CFFF"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RG</w:t>
            </w:r>
          </w:p>
        </w:tc>
        <w:tc>
          <w:tcPr>
            <w:tcW w:w="4704" w:type="dxa"/>
            <w:gridSpan w:val="9"/>
            <w:tcBorders>
              <w:left w:val="single" w:sz="1" w:space="0" w:color="000000"/>
              <w:bottom w:val="single" w:sz="1" w:space="0" w:color="000000"/>
              <w:right w:val="single" w:sz="1" w:space="0" w:color="000000"/>
            </w:tcBorders>
            <w:shd w:val="clear" w:color="auto" w:fill="auto"/>
            <w:vAlign w:val="center"/>
          </w:tcPr>
          <w:p w14:paraId="18203DEF"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Data de Emissão:</w:t>
            </w:r>
          </w:p>
        </w:tc>
      </w:tr>
      <w:tr w:rsidR="00E440A9" w:rsidRPr="00A52393" w14:paraId="7F933A24" w14:textId="77777777" w:rsidTr="0036773D">
        <w:trPr>
          <w:trHeight w:hRule="exact" w:val="340"/>
        </w:trPr>
        <w:tc>
          <w:tcPr>
            <w:tcW w:w="4703" w:type="dxa"/>
            <w:gridSpan w:val="4"/>
            <w:tcBorders>
              <w:left w:val="single" w:sz="1" w:space="0" w:color="000000"/>
              <w:bottom w:val="single" w:sz="1" w:space="0" w:color="000000"/>
              <w:right w:val="single" w:sz="1" w:space="0" w:color="000000"/>
            </w:tcBorders>
            <w:shd w:val="clear" w:color="auto" w:fill="auto"/>
            <w:vAlign w:val="center"/>
          </w:tcPr>
          <w:p w14:paraId="72A5FDC0"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CPF:</w:t>
            </w:r>
          </w:p>
        </w:tc>
        <w:tc>
          <w:tcPr>
            <w:tcW w:w="4704" w:type="dxa"/>
            <w:gridSpan w:val="9"/>
            <w:tcBorders>
              <w:left w:val="single" w:sz="1" w:space="0" w:color="000000"/>
              <w:bottom w:val="single" w:sz="1" w:space="0" w:color="000000"/>
              <w:right w:val="single" w:sz="1" w:space="0" w:color="000000"/>
            </w:tcBorders>
            <w:shd w:val="clear" w:color="auto" w:fill="auto"/>
            <w:vAlign w:val="center"/>
          </w:tcPr>
          <w:p w14:paraId="6504ADFA"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Data de Emissão:</w:t>
            </w:r>
          </w:p>
        </w:tc>
      </w:tr>
      <w:tr w:rsidR="00E440A9" w:rsidRPr="00A52393" w14:paraId="647EC040" w14:textId="77777777" w:rsidTr="0036773D">
        <w:trPr>
          <w:trHeight w:hRule="exact" w:val="340"/>
        </w:trPr>
        <w:tc>
          <w:tcPr>
            <w:tcW w:w="7707" w:type="dxa"/>
            <w:gridSpan w:val="12"/>
            <w:tcBorders>
              <w:left w:val="single" w:sz="1" w:space="0" w:color="000000"/>
              <w:bottom w:val="single" w:sz="1" w:space="0" w:color="000000"/>
            </w:tcBorders>
            <w:shd w:val="clear" w:color="auto" w:fill="auto"/>
            <w:vAlign w:val="center"/>
          </w:tcPr>
          <w:p w14:paraId="4E2A6D9D"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Endereço:            </w:t>
            </w:r>
          </w:p>
        </w:tc>
        <w:tc>
          <w:tcPr>
            <w:tcW w:w="1700" w:type="dxa"/>
            <w:tcBorders>
              <w:left w:val="single" w:sz="1" w:space="0" w:color="000000"/>
              <w:bottom w:val="single" w:sz="1" w:space="0" w:color="000000"/>
              <w:right w:val="single" w:sz="1" w:space="0" w:color="000000"/>
            </w:tcBorders>
            <w:shd w:val="clear" w:color="auto" w:fill="auto"/>
            <w:vAlign w:val="center"/>
          </w:tcPr>
          <w:p w14:paraId="4CBC07A9" w14:textId="77777777" w:rsidR="00E440A9" w:rsidRPr="00A52393" w:rsidRDefault="00E440A9" w:rsidP="0036773D">
            <w:pPr>
              <w:pStyle w:val="Contedodatabela"/>
              <w:rPr>
                <w:rFonts w:ascii="Arial" w:hAnsi="Arial" w:cs="Arial"/>
              </w:rPr>
            </w:pPr>
            <w:r w:rsidRPr="00A52393">
              <w:rPr>
                <w:rFonts w:ascii="Arial" w:hAnsi="Arial" w:cs="Arial"/>
                <w:sz w:val="21"/>
                <w:szCs w:val="21"/>
              </w:rPr>
              <w:t>Nº:</w:t>
            </w:r>
          </w:p>
        </w:tc>
      </w:tr>
      <w:tr w:rsidR="00E440A9" w:rsidRPr="00A52393" w14:paraId="0389C24A" w14:textId="77777777" w:rsidTr="0036773D">
        <w:trPr>
          <w:trHeight w:hRule="exact" w:val="340"/>
        </w:trPr>
        <w:tc>
          <w:tcPr>
            <w:tcW w:w="9407" w:type="dxa"/>
            <w:gridSpan w:val="13"/>
            <w:tcBorders>
              <w:left w:val="single" w:sz="1" w:space="0" w:color="000000"/>
              <w:bottom w:val="single" w:sz="1" w:space="0" w:color="000000"/>
              <w:right w:val="single" w:sz="1" w:space="0" w:color="000000"/>
            </w:tcBorders>
            <w:shd w:val="clear" w:color="auto" w:fill="auto"/>
            <w:vAlign w:val="center"/>
          </w:tcPr>
          <w:p w14:paraId="6DA239A1" w14:textId="77777777" w:rsidR="00E440A9" w:rsidRPr="00A52393" w:rsidRDefault="00E440A9" w:rsidP="0036773D">
            <w:pPr>
              <w:pStyle w:val="Contedodatabela"/>
              <w:rPr>
                <w:rFonts w:ascii="Arial" w:hAnsi="Arial" w:cs="Arial"/>
              </w:rPr>
            </w:pPr>
            <w:r w:rsidRPr="00A52393">
              <w:rPr>
                <w:rFonts w:ascii="Arial" w:hAnsi="Arial" w:cs="Arial"/>
                <w:sz w:val="21"/>
                <w:szCs w:val="21"/>
              </w:rPr>
              <w:t>Bairro:</w:t>
            </w:r>
          </w:p>
        </w:tc>
      </w:tr>
      <w:tr w:rsidR="00E440A9" w:rsidRPr="00A52393" w14:paraId="6ABC16A1" w14:textId="77777777" w:rsidTr="0036773D">
        <w:trPr>
          <w:trHeight w:hRule="exact" w:val="340"/>
        </w:trPr>
        <w:tc>
          <w:tcPr>
            <w:tcW w:w="5059" w:type="dxa"/>
            <w:gridSpan w:val="5"/>
            <w:tcBorders>
              <w:left w:val="single" w:sz="1" w:space="0" w:color="000000"/>
              <w:bottom w:val="single" w:sz="1" w:space="0" w:color="000000"/>
            </w:tcBorders>
            <w:shd w:val="clear" w:color="auto" w:fill="auto"/>
            <w:vAlign w:val="center"/>
          </w:tcPr>
          <w:p w14:paraId="56EF3A78"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Município:        </w:t>
            </w:r>
          </w:p>
        </w:tc>
        <w:tc>
          <w:tcPr>
            <w:tcW w:w="2311" w:type="dxa"/>
            <w:gridSpan w:val="5"/>
            <w:tcBorders>
              <w:left w:val="single" w:sz="1" w:space="0" w:color="000000"/>
              <w:bottom w:val="single" w:sz="1" w:space="0" w:color="000000"/>
            </w:tcBorders>
            <w:shd w:val="clear" w:color="auto" w:fill="auto"/>
            <w:vAlign w:val="center"/>
          </w:tcPr>
          <w:p w14:paraId="32A2E02A"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UF:</w:t>
            </w:r>
          </w:p>
        </w:tc>
        <w:tc>
          <w:tcPr>
            <w:tcW w:w="2037" w:type="dxa"/>
            <w:gridSpan w:val="3"/>
            <w:tcBorders>
              <w:left w:val="single" w:sz="1" w:space="0" w:color="000000"/>
              <w:bottom w:val="single" w:sz="1" w:space="0" w:color="000000"/>
              <w:right w:val="single" w:sz="1" w:space="0" w:color="000000"/>
            </w:tcBorders>
            <w:shd w:val="clear" w:color="auto" w:fill="auto"/>
            <w:vAlign w:val="center"/>
          </w:tcPr>
          <w:p w14:paraId="2D7E8B8B" w14:textId="77777777" w:rsidR="00E440A9" w:rsidRPr="00A52393" w:rsidRDefault="00E440A9" w:rsidP="0036773D">
            <w:pPr>
              <w:pStyle w:val="Contedodatabela"/>
              <w:rPr>
                <w:rFonts w:ascii="Arial" w:hAnsi="Arial" w:cs="Arial"/>
              </w:rPr>
            </w:pPr>
            <w:r w:rsidRPr="00A52393">
              <w:rPr>
                <w:rFonts w:ascii="Arial" w:hAnsi="Arial" w:cs="Arial"/>
                <w:sz w:val="21"/>
                <w:szCs w:val="21"/>
              </w:rPr>
              <w:t>CEP:</w:t>
            </w:r>
          </w:p>
        </w:tc>
      </w:tr>
      <w:tr w:rsidR="00E440A9" w:rsidRPr="00A52393" w14:paraId="6DD460D7" w14:textId="77777777" w:rsidTr="0036773D">
        <w:trPr>
          <w:trHeight w:hRule="exact" w:val="340"/>
        </w:trPr>
        <w:tc>
          <w:tcPr>
            <w:tcW w:w="5059" w:type="dxa"/>
            <w:gridSpan w:val="5"/>
            <w:tcBorders>
              <w:left w:val="single" w:sz="1" w:space="0" w:color="000000"/>
              <w:bottom w:val="single" w:sz="4" w:space="0" w:color="auto"/>
            </w:tcBorders>
            <w:shd w:val="clear" w:color="auto" w:fill="auto"/>
            <w:vAlign w:val="center"/>
          </w:tcPr>
          <w:p w14:paraId="4CBD1519"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lastRenderedPageBreak/>
              <w:t xml:space="preserve">Telefone Res. / Com.:    </w:t>
            </w:r>
          </w:p>
        </w:tc>
        <w:tc>
          <w:tcPr>
            <w:tcW w:w="4348" w:type="dxa"/>
            <w:gridSpan w:val="8"/>
            <w:tcBorders>
              <w:left w:val="single" w:sz="1" w:space="0" w:color="000000"/>
              <w:bottom w:val="single" w:sz="4" w:space="0" w:color="auto"/>
              <w:right w:val="single" w:sz="1" w:space="0" w:color="000000"/>
            </w:tcBorders>
            <w:shd w:val="clear" w:color="auto" w:fill="auto"/>
            <w:vAlign w:val="center"/>
          </w:tcPr>
          <w:p w14:paraId="0CDF4E88" w14:textId="77777777" w:rsidR="00E440A9" w:rsidRPr="00A52393" w:rsidRDefault="00E440A9" w:rsidP="0036773D">
            <w:pPr>
              <w:pStyle w:val="Contedodatabela"/>
              <w:rPr>
                <w:rFonts w:ascii="Arial" w:hAnsi="Arial" w:cs="Arial"/>
              </w:rPr>
            </w:pPr>
            <w:r w:rsidRPr="00A52393">
              <w:rPr>
                <w:rFonts w:ascii="Arial" w:hAnsi="Arial" w:cs="Arial"/>
                <w:sz w:val="21"/>
                <w:szCs w:val="21"/>
              </w:rPr>
              <w:t>Telefone Celular:</w:t>
            </w:r>
          </w:p>
        </w:tc>
      </w:tr>
      <w:tr w:rsidR="00E440A9" w:rsidRPr="00A52393" w14:paraId="5447E4F8" w14:textId="77777777" w:rsidTr="0036773D">
        <w:trPr>
          <w:trHeight w:hRule="exact" w:val="340"/>
        </w:trPr>
        <w:tc>
          <w:tcPr>
            <w:tcW w:w="94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794031B" w14:textId="77777777" w:rsidR="00E440A9" w:rsidRPr="00A52393" w:rsidRDefault="00E440A9" w:rsidP="0036773D">
            <w:pPr>
              <w:pStyle w:val="Contedodatabela"/>
              <w:rPr>
                <w:rFonts w:ascii="Arial" w:hAnsi="Arial" w:cs="Arial"/>
              </w:rPr>
            </w:pPr>
            <w:r w:rsidRPr="00A52393">
              <w:rPr>
                <w:rFonts w:ascii="Arial" w:hAnsi="Arial" w:cs="Arial"/>
                <w:sz w:val="21"/>
                <w:szCs w:val="21"/>
              </w:rPr>
              <w:t>E-mail:</w:t>
            </w:r>
          </w:p>
        </w:tc>
      </w:tr>
      <w:tr w:rsidR="00E440A9" w:rsidRPr="00A52393" w14:paraId="46CFC3C3" w14:textId="77777777" w:rsidTr="0036773D">
        <w:trPr>
          <w:trHeight w:hRule="exact" w:val="340"/>
        </w:trPr>
        <w:tc>
          <w:tcPr>
            <w:tcW w:w="94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527E6D7"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Gênero: </w:t>
            </w:r>
          </w:p>
        </w:tc>
      </w:tr>
      <w:tr w:rsidR="00E440A9" w:rsidRPr="00A52393" w14:paraId="2EF6839F" w14:textId="77777777" w:rsidTr="0036773D">
        <w:trPr>
          <w:trHeight w:hRule="exact" w:val="340"/>
        </w:trPr>
        <w:tc>
          <w:tcPr>
            <w:tcW w:w="9407" w:type="dxa"/>
            <w:gridSpan w:val="13"/>
            <w:tcBorders>
              <w:top w:val="single" w:sz="4" w:space="0" w:color="auto"/>
              <w:left w:val="single" w:sz="1" w:space="0" w:color="000000"/>
              <w:bottom w:val="single" w:sz="1" w:space="0" w:color="000000"/>
              <w:right w:val="single" w:sz="1" w:space="0" w:color="000000"/>
            </w:tcBorders>
            <w:shd w:val="clear" w:color="auto" w:fill="auto"/>
            <w:vAlign w:val="center"/>
          </w:tcPr>
          <w:p w14:paraId="2B95DAC5"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Raça/etnia:</w:t>
            </w:r>
          </w:p>
        </w:tc>
      </w:tr>
      <w:tr w:rsidR="00E440A9" w:rsidRPr="00A52393" w14:paraId="00C263A7" w14:textId="77777777" w:rsidTr="0036773D">
        <w:trPr>
          <w:trHeight w:hRule="exact" w:val="340"/>
        </w:trPr>
        <w:tc>
          <w:tcPr>
            <w:tcW w:w="9407" w:type="dxa"/>
            <w:gridSpan w:val="13"/>
            <w:tcBorders>
              <w:top w:val="single" w:sz="4" w:space="0" w:color="auto"/>
              <w:left w:val="single" w:sz="1" w:space="0" w:color="000000"/>
              <w:bottom w:val="single" w:sz="1" w:space="0" w:color="000000"/>
              <w:right w:val="single" w:sz="1" w:space="0" w:color="000000"/>
            </w:tcBorders>
            <w:shd w:val="clear" w:color="auto" w:fill="auto"/>
            <w:vAlign w:val="center"/>
          </w:tcPr>
          <w:p w14:paraId="42242C40"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Você vai concorrer às cotas?</w:t>
            </w:r>
          </w:p>
        </w:tc>
      </w:tr>
      <w:tr w:rsidR="00E440A9" w:rsidRPr="00A52393" w14:paraId="0DE16B33" w14:textId="77777777" w:rsidTr="0036773D">
        <w:trPr>
          <w:trHeight w:hRule="exact" w:val="340"/>
        </w:trPr>
        <w:tc>
          <w:tcPr>
            <w:tcW w:w="3135" w:type="dxa"/>
            <w:gridSpan w:val="2"/>
            <w:tcBorders>
              <w:left w:val="single" w:sz="1" w:space="0" w:color="000000"/>
              <w:bottom w:val="single" w:sz="1" w:space="0" w:color="000000"/>
              <w:right w:val="single" w:sz="1" w:space="0" w:color="000000"/>
            </w:tcBorders>
            <w:shd w:val="clear" w:color="auto" w:fill="auto"/>
            <w:vAlign w:val="center"/>
          </w:tcPr>
          <w:p w14:paraId="3C75AD53" w14:textId="77777777" w:rsidR="00E440A9" w:rsidRPr="00A52393" w:rsidRDefault="00E440A9" w:rsidP="0036773D">
            <w:pPr>
              <w:pStyle w:val="Contedodatabela"/>
              <w:rPr>
                <w:rFonts w:ascii="Arial" w:hAnsi="Arial" w:cs="Arial"/>
                <w:sz w:val="21"/>
                <w:szCs w:val="21"/>
              </w:rPr>
            </w:pPr>
            <w:r>
              <w:rPr>
                <w:rFonts w:ascii="Arial" w:hAnsi="Arial" w:cs="Arial"/>
                <w:sz w:val="21"/>
                <w:szCs w:val="21"/>
              </w:rPr>
              <w:t>Se</w:t>
            </w:r>
            <w:r w:rsidRPr="00A52393">
              <w:rPr>
                <w:rFonts w:ascii="Arial" w:hAnsi="Arial" w:cs="Arial"/>
                <w:sz w:val="21"/>
                <w:szCs w:val="21"/>
              </w:rPr>
              <w:t xml:space="preserve"> sim, qual? </w:t>
            </w:r>
          </w:p>
        </w:tc>
        <w:tc>
          <w:tcPr>
            <w:tcW w:w="3136" w:type="dxa"/>
            <w:gridSpan w:val="5"/>
            <w:tcBorders>
              <w:left w:val="single" w:sz="1" w:space="0" w:color="000000"/>
              <w:bottom w:val="single" w:sz="1" w:space="0" w:color="000000"/>
              <w:right w:val="single" w:sz="1" w:space="0" w:color="000000"/>
            </w:tcBorders>
            <w:shd w:val="clear" w:color="auto" w:fill="auto"/>
            <w:vAlign w:val="center"/>
          </w:tcPr>
          <w:p w14:paraId="098710B7"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    ) Pessoa Negra </w:t>
            </w:r>
          </w:p>
        </w:tc>
        <w:tc>
          <w:tcPr>
            <w:tcW w:w="3136" w:type="dxa"/>
            <w:gridSpan w:val="6"/>
            <w:tcBorders>
              <w:left w:val="single" w:sz="1" w:space="0" w:color="000000"/>
              <w:bottom w:val="single" w:sz="1" w:space="0" w:color="000000"/>
              <w:right w:val="single" w:sz="1" w:space="0" w:color="000000"/>
            </w:tcBorders>
            <w:shd w:val="clear" w:color="auto" w:fill="auto"/>
            <w:vAlign w:val="center"/>
          </w:tcPr>
          <w:p w14:paraId="1D98E6F8"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    ) Pessoa Indígena </w:t>
            </w:r>
          </w:p>
        </w:tc>
      </w:tr>
      <w:tr w:rsidR="00E440A9" w:rsidRPr="00A52393" w14:paraId="71C0AA0C" w14:textId="77777777" w:rsidTr="0036773D">
        <w:trPr>
          <w:trHeight w:hRule="exact" w:val="340"/>
        </w:trPr>
        <w:tc>
          <w:tcPr>
            <w:tcW w:w="3135" w:type="dxa"/>
            <w:gridSpan w:val="2"/>
            <w:tcBorders>
              <w:left w:val="single" w:sz="1" w:space="0" w:color="000000"/>
              <w:bottom w:val="single" w:sz="1" w:space="0" w:color="000000"/>
              <w:right w:val="single" w:sz="1" w:space="0" w:color="000000"/>
            </w:tcBorders>
            <w:shd w:val="clear" w:color="auto" w:fill="auto"/>
            <w:vAlign w:val="center"/>
          </w:tcPr>
          <w:p w14:paraId="1BDA325C"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É PCD? </w:t>
            </w:r>
          </w:p>
        </w:tc>
        <w:tc>
          <w:tcPr>
            <w:tcW w:w="3136" w:type="dxa"/>
            <w:gridSpan w:val="5"/>
            <w:tcBorders>
              <w:left w:val="single" w:sz="1" w:space="0" w:color="000000"/>
              <w:bottom w:val="single" w:sz="1" w:space="0" w:color="000000"/>
              <w:right w:val="single" w:sz="1" w:space="0" w:color="000000"/>
            </w:tcBorders>
            <w:shd w:val="clear" w:color="auto" w:fill="auto"/>
            <w:vAlign w:val="center"/>
          </w:tcPr>
          <w:p w14:paraId="1CCABB0E"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    )  Sim </w:t>
            </w:r>
          </w:p>
        </w:tc>
        <w:tc>
          <w:tcPr>
            <w:tcW w:w="3136" w:type="dxa"/>
            <w:gridSpan w:val="6"/>
            <w:tcBorders>
              <w:left w:val="single" w:sz="1" w:space="0" w:color="000000"/>
              <w:bottom w:val="single" w:sz="1" w:space="0" w:color="000000"/>
              <w:right w:val="single" w:sz="1" w:space="0" w:color="000000"/>
            </w:tcBorders>
            <w:shd w:val="clear" w:color="auto" w:fill="auto"/>
            <w:vAlign w:val="center"/>
          </w:tcPr>
          <w:p w14:paraId="2876D471"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    )  Não </w:t>
            </w:r>
          </w:p>
        </w:tc>
      </w:tr>
      <w:tr w:rsidR="00E440A9" w:rsidRPr="00A52393" w14:paraId="01AF68CF" w14:textId="77777777" w:rsidTr="0036773D">
        <w:trPr>
          <w:trHeight w:hRule="exact" w:val="340"/>
        </w:trPr>
        <w:tc>
          <w:tcPr>
            <w:tcW w:w="9407" w:type="dxa"/>
            <w:gridSpan w:val="13"/>
            <w:tcBorders>
              <w:left w:val="single" w:sz="1" w:space="0" w:color="000000"/>
              <w:bottom w:val="single" w:sz="1" w:space="0" w:color="000000"/>
              <w:right w:val="single" w:sz="1" w:space="0" w:color="000000"/>
            </w:tcBorders>
            <w:shd w:val="clear" w:color="auto" w:fill="auto"/>
            <w:vAlign w:val="center"/>
          </w:tcPr>
          <w:p w14:paraId="074874A4"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Caso tenha marcado sim, qual sua deficiência? </w:t>
            </w:r>
          </w:p>
        </w:tc>
      </w:tr>
      <w:tr w:rsidR="00E440A9" w:rsidRPr="00A52393" w14:paraId="2B4B863B" w14:textId="77777777" w:rsidTr="0036773D">
        <w:trPr>
          <w:trHeight w:hRule="exact" w:val="340"/>
        </w:trPr>
        <w:tc>
          <w:tcPr>
            <w:tcW w:w="1881" w:type="dxa"/>
            <w:tcBorders>
              <w:left w:val="single" w:sz="1" w:space="0" w:color="000000"/>
              <w:bottom w:val="single" w:sz="4" w:space="0" w:color="auto"/>
              <w:right w:val="single" w:sz="1" w:space="0" w:color="000000"/>
            </w:tcBorders>
            <w:shd w:val="clear" w:color="auto" w:fill="auto"/>
            <w:vAlign w:val="center"/>
          </w:tcPr>
          <w:p w14:paraId="41548DA3"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Auditiva</w:t>
            </w:r>
          </w:p>
        </w:tc>
        <w:tc>
          <w:tcPr>
            <w:tcW w:w="1881" w:type="dxa"/>
            <w:gridSpan w:val="2"/>
            <w:tcBorders>
              <w:left w:val="single" w:sz="1" w:space="0" w:color="000000"/>
              <w:bottom w:val="single" w:sz="4" w:space="0" w:color="auto"/>
              <w:right w:val="single" w:sz="1" w:space="0" w:color="000000"/>
            </w:tcBorders>
            <w:shd w:val="clear" w:color="auto" w:fill="auto"/>
            <w:vAlign w:val="center"/>
          </w:tcPr>
          <w:p w14:paraId="63CA8826"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Física</w:t>
            </w:r>
          </w:p>
        </w:tc>
        <w:tc>
          <w:tcPr>
            <w:tcW w:w="1882" w:type="dxa"/>
            <w:gridSpan w:val="3"/>
            <w:tcBorders>
              <w:left w:val="single" w:sz="1" w:space="0" w:color="000000"/>
              <w:bottom w:val="single" w:sz="4" w:space="0" w:color="auto"/>
              <w:right w:val="single" w:sz="1" w:space="0" w:color="000000"/>
            </w:tcBorders>
            <w:shd w:val="clear" w:color="auto" w:fill="auto"/>
            <w:vAlign w:val="center"/>
          </w:tcPr>
          <w:p w14:paraId="6BD5F3CB"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Visual</w:t>
            </w:r>
          </w:p>
        </w:tc>
        <w:tc>
          <w:tcPr>
            <w:tcW w:w="1881" w:type="dxa"/>
            <w:gridSpan w:val="5"/>
            <w:tcBorders>
              <w:left w:val="single" w:sz="1" w:space="0" w:color="000000"/>
              <w:bottom w:val="single" w:sz="4" w:space="0" w:color="auto"/>
              <w:right w:val="single" w:sz="1" w:space="0" w:color="000000"/>
            </w:tcBorders>
            <w:shd w:val="clear" w:color="auto" w:fill="auto"/>
            <w:vAlign w:val="center"/>
          </w:tcPr>
          <w:p w14:paraId="09F6925C"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    ) Múltipla </w:t>
            </w:r>
          </w:p>
        </w:tc>
        <w:tc>
          <w:tcPr>
            <w:tcW w:w="1882" w:type="dxa"/>
            <w:gridSpan w:val="2"/>
            <w:tcBorders>
              <w:left w:val="single" w:sz="1" w:space="0" w:color="000000"/>
              <w:bottom w:val="single" w:sz="4" w:space="0" w:color="auto"/>
              <w:right w:val="single" w:sz="1" w:space="0" w:color="000000"/>
            </w:tcBorders>
            <w:shd w:val="clear" w:color="auto" w:fill="auto"/>
            <w:vAlign w:val="center"/>
          </w:tcPr>
          <w:p w14:paraId="53597E35"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Intelectual</w:t>
            </w:r>
          </w:p>
        </w:tc>
      </w:tr>
      <w:tr w:rsidR="00E440A9" w:rsidRPr="00A52393" w14:paraId="0E4C6ECA" w14:textId="77777777" w:rsidTr="0036773D">
        <w:trPr>
          <w:trHeight w:hRule="exact" w:val="340"/>
        </w:trPr>
        <w:tc>
          <w:tcPr>
            <w:tcW w:w="47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694A25"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Pertence a alguma comunidade Tradicional? </w:t>
            </w:r>
          </w:p>
        </w:tc>
        <w:tc>
          <w:tcPr>
            <w:tcW w:w="23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4E3692"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Sim</w:t>
            </w:r>
            <w:r>
              <w:rPr>
                <w:rFonts w:ascii="Arial" w:hAnsi="Arial" w:cs="Arial"/>
                <w:sz w:val="21"/>
                <w:szCs w:val="21"/>
              </w:rPr>
              <w:t xml:space="preserve">                 </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063AC"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Não</w:t>
            </w:r>
          </w:p>
        </w:tc>
      </w:tr>
      <w:tr w:rsidR="00E440A9" w:rsidRPr="00A52393" w14:paraId="19088A87" w14:textId="77777777" w:rsidTr="0036773D">
        <w:trPr>
          <w:trHeight w:hRule="exact" w:val="340"/>
        </w:trPr>
        <w:tc>
          <w:tcPr>
            <w:tcW w:w="3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02CB"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Se sim, qual?</w:t>
            </w:r>
          </w:p>
        </w:tc>
        <w:tc>
          <w:tcPr>
            <w:tcW w:w="6272" w:type="dxa"/>
            <w:gridSpan w:val="11"/>
            <w:tcBorders>
              <w:left w:val="single" w:sz="4" w:space="0" w:color="auto"/>
              <w:bottom w:val="single" w:sz="1" w:space="0" w:color="000000"/>
              <w:right w:val="single" w:sz="1" w:space="0" w:color="000000"/>
            </w:tcBorders>
            <w:shd w:val="clear" w:color="auto" w:fill="auto"/>
            <w:vAlign w:val="center"/>
          </w:tcPr>
          <w:p w14:paraId="16CEDD32" w14:textId="77777777" w:rsidR="00E440A9" w:rsidRPr="00A52393" w:rsidRDefault="00E440A9" w:rsidP="0036773D">
            <w:pPr>
              <w:pStyle w:val="Contedodatabela"/>
              <w:rPr>
                <w:rFonts w:ascii="Arial" w:hAnsi="Arial" w:cs="Arial"/>
                <w:sz w:val="21"/>
                <w:szCs w:val="21"/>
              </w:rPr>
            </w:pPr>
            <w:r>
              <w:rPr>
                <w:rFonts w:ascii="Arial" w:hAnsi="Arial" w:cs="Arial"/>
                <w:sz w:val="21"/>
                <w:szCs w:val="21"/>
              </w:rPr>
              <w:t xml:space="preserve"> </w:t>
            </w:r>
          </w:p>
        </w:tc>
      </w:tr>
    </w:tbl>
    <w:p w14:paraId="77B71BD4" w14:textId="77777777" w:rsidR="00E440A9" w:rsidRDefault="00E440A9" w:rsidP="00E440A9">
      <w:pPr>
        <w:spacing w:after="57"/>
        <w:rPr>
          <w:rFonts w:ascii="Arial" w:hAnsi="Arial" w:cs="Arial"/>
          <w:b/>
          <w:bCs/>
          <w:sz w:val="21"/>
          <w:szCs w:val="21"/>
        </w:rPr>
      </w:pPr>
    </w:p>
    <w:p w14:paraId="46B39C76" w14:textId="77777777" w:rsidR="00E440A9" w:rsidRDefault="00E440A9" w:rsidP="00E440A9">
      <w:pPr>
        <w:spacing w:after="57"/>
        <w:rPr>
          <w:rFonts w:ascii="Arial" w:hAnsi="Arial" w:cs="Arial"/>
          <w:b/>
          <w:bCs/>
          <w:sz w:val="21"/>
          <w:szCs w:val="21"/>
        </w:rPr>
      </w:pPr>
    </w:p>
    <w:p w14:paraId="73862BDD" w14:textId="77777777" w:rsidR="00E440A9" w:rsidRPr="00A52393" w:rsidRDefault="00E440A9" w:rsidP="00E440A9">
      <w:pPr>
        <w:spacing w:after="57"/>
        <w:rPr>
          <w:rFonts w:ascii="Arial" w:hAnsi="Arial" w:cs="Arial"/>
          <w:b/>
          <w:bCs/>
          <w:sz w:val="21"/>
          <w:szCs w:val="21"/>
        </w:rPr>
      </w:pPr>
    </w:p>
    <w:tbl>
      <w:tblPr>
        <w:tblpPr w:leftFromText="141" w:rightFromText="141" w:vertAnchor="text" w:tblpX="55"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9407"/>
      </w:tblGrid>
      <w:tr w:rsidR="00E440A9" w:rsidRPr="00A52393" w14:paraId="26B3C0E4" w14:textId="77777777" w:rsidTr="0036773D">
        <w:trPr>
          <w:trHeight w:val="340"/>
        </w:trPr>
        <w:tc>
          <w:tcPr>
            <w:tcW w:w="9407" w:type="dxa"/>
            <w:tcBorders>
              <w:bottom w:val="single" w:sz="4" w:space="0" w:color="auto"/>
            </w:tcBorders>
            <w:shd w:val="clear" w:color="auto" w:fill="auto"/>
            <w:vAlign w:val="center"/>
          </w:tcPr>
          <w:p w14:paraId="7D4DA4AF" w14:textId="77777777" w:rsidR="00E440A9" w:rsidRPr="00A52393" w:rsidRDefault="00E440A9" w:rsidP="0036773D">
            <w:pPr>
              <w:pStyle w:val="Contedodatabela"/>
              <w:rPr>
                <w:rFonts w:ascii="Arial" w:hAnsi="Arial" w:cs="Arial"/>
                <w:b/>
                <w:bCs/>
                <w:sz w:val="20"/>
                <w:szCs w:val="20"/>
              </w:rPr>
            </w:pPr>
            <w:r w:rsidRPr="00A52393">
              <w:rPr>
                <w:rFonts w:ascii="Arial" w:hAnsi="Arial" w:cs="Arial"/>
                <w:b/>
                <w:bCs/>
                <w:sz w:val="21"/>
                <w:szCs w:val="21"/>
              </w:rPr>
              <w:t>IDENTIFICAÇÃO DO PROJETO CULTURAL</w:t>
            </w:r>
          </w:p>
        </w:tc>
      </w:tr>
      <w:tr w:rsidR="00E440A9" w:rsidRPr="00A52393" w14:paraId="4B19C3CC"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58FBB348" w14:textId="77777777" w:rsidR="00E440A9" w:rsidRPr="00A52393" w:rsidRDefault="00E440A9" w:rsidP="0036773D">
            <w:pPr>
              <w:pStyle w:val="Contedodatabela"/>
              <w:rPr>
                <w:rFonts w:ascii="Arial" w:hAnsi="Arial" w:cs="Arial"/>
                <w:sz w:val="20"/>
                <w:szCs w:val="20"/>
              </w:rPr>
            </w:pPr>
            <w:r w:rsidRPr="00A52393">
              <w:rPr>
                <w:rFonts w:ascii="Arial" w:hAnsi="Arial" w:cs="Arial"/>
                <w:b/>
                <w:bCs/>
                <w:sz w:val="20"/>
                <w:szCs w:val="20"/>
              </w:rPr>
              <w:t>TÍTULO DO PROJETO</w:t>
            </w:r>
            <w:r w:rsidRPr="00A52393">
              <w:rPr>
                <w:rFonts w:ascii="Arial" w:hAnsi="Arial" w:cs="Arial"/>
                <w:sz w:val="20"/>
                <w:szCs w:val="20"/>
              </w:rPr>
              <w:t>:</w:t>
            </w:r>
          </w:p>
        </w:tc>
      </w:tr>
      <w:tr w:rsidR="00E440A9" w:rsidRPr="00A52393" w14:paraId="6485FBE5"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36793F81" w14:textId="77777777" w:rsidR="00E440A9" w:rsidRPr="00A52393" w:rsidRDefault="00E440A9" w:rsidP="0036773D">
            <w:pPr>
              <w:pStyle w:val="Contedodatabela"/>
              <w:rPr>
                <w:rFonts w:ascii="Arial" w:hAnsi="Arial" w:cs="Arial"/>
              </w:rPr>
            </w:pPr>
            <w:r w:rsidRPr="00A52393">
              <w:rPr>
                <w:rFonts w:ascii="Arial" w:hAnsi="Arial" w:cs="Arial"/>
                <w:sz w:val="21"/>
                <w:szCs w:val="21"/>
              </w:rPr>
              <w:t>Categoria Cultural:</w:t>
            </w:r>
          </w:p>
        </w:tc>
      </w:tr>
      <w:tr w:rsidR="00E440A9" w:rsidRPr="00A52393" w14:paraId="1D6BF905"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031D7DB3"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Tipologia/Área Cultural:</w:t>
            </w:r>
          </w:p>
        </w:tc>
      </w:tr>
      <w:tr w:rsidR="00E440A9" w:rsidRPr="00A52393" w14:paraId="0A937548"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523D091D" w14:textId="77777777" w:rsidR="00E440A9" w:rsidRPr="00A52393" w:rsidRDefault="00E440A9" w:rsidP="0036773D">
            <w:pPr>
              <w:pStyle w:val="Contedodatabela"/>
              <w:rPr>
                <w:rFonts w:ascii="Arial" w:hAnsi="Arial" w:cs="Arial"/>
              </w:rPr>
            </w:pPr>
            <w:r w:rsidRPr="00A52393">
              <w:rPr>
                <w:rFonts w:ascii="Arial" w:hAnsi="Arial" w:cs="Arial"/>
                <w:sz w:val="21"/>
                <w:szCs w:val="21"/>
              </w:rPr>
              <w:t>Valor do Projeto: R$:</w:t>
            </w:r>
          </w:p>
        </w:tc>
      </w:tr>
      <w:tr w:rsidR="00E440A9" w:rsidRPr="00A52393" w14:paraId="63AB924F"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5606F32B" w14:textId="77777777" w:rsidR="00E440A9" w:rsidRPr="00A52393" w:rsidRDefault="00E440A9" w:rsidP="0036773D">
            <w:pPr>
              <w:pStyle w:val="Contedodatabela"/>
              <w:rPr>
                <w:rFonts w:ascii="Arial" w:hAnsi="Arial" w:cs="Arial"/>
              </w:rPr>
            </w:pPr>
            <w:r w:rsidRPr="00A52393">
              <w:rPr>
                <w:rFonts w:ascii="Arial" w:hAnsi="Arial" w:cs="Arial"/>
                <w:sz w:val="21"/>
                <w:szCs w:val="21"/>
              </w:rPr>
              <w:t>Período de Execução – Início:                                                    Término</w:t>
            </w:r>
          </w:p>
        </w:tc>
      </w:tr>
      <w:tr w:rsidR="00E440A9" w:rsidRPr="00A52393" w14:paraId="7A28D5BD" w14:textId="77777777" w:rsidTr="0036773D">
        <w:trPr>
          <w:trHeight w:val="340"/>
        </w:trPr>
        <w:tc>
          <w:tcPr>
            <w:tcW w:w="9407" w:type="dxa"/>
            <w:tcBorders>
              <w:top w:val="single" w:sz="4" w:space="0" w:color="auto"/>
              <w:left w:val="single" w:sz="1" w:space="0" w:color="000000"/>
              <w:bottom w:val="single" w:sz="1" w:space="0" w:color="000000"/>
              <w:right w:val="single" w:sz="1" w:space="0" w:color="000000"/>
            </w:tcBorders>
            <w:shd w:val="clear" w:color="auto" w:fill="auto"/>
            <w:vAlign w:val="center"/>
          </w:tcPr>
          <w:p w14:paraId="4818CACC" w14:textId="77777777" w:rsidR="00E440A9" w:rsidRPr="00A52393" w:rsidRDefault="00E440A9" w:rsidP="0036773D">
            <w:pPr>
              <w:pStyle w:val="Contedodatabela"/>
              <w:rPr>
                <w:rFonts w:ascii="Arial" w:hAnsi="Arial" w:cs="Arial"/>
              </w:rPr>
            </w:pPr>
            <w:r w:rsidRPr="00A52393">
              <w:rPr>
                <w:rFonts w:ascii="Arial" w:hAnsi="Arial" w:cs="Arial"/>
                <w:sz w:val="21"/>
                <w:szCs w:val="21"/>
              </w:rPr>
              <w:t xml:space="preserve">Cronograma de Desembolso – Mês (Parcela Única): </w:t>
            </w:r>
            <w:r w:rsidRPr="00A52393">
              <w:rPr>
                <w:rFonts w:ascii="Arial" w:hAnsi="Arial" w:cs="Arial"/>
                <w:b/>
                <w:bCs/>
                <w:sz w:val="21"/>
                <w:szCs w:val="21"/>
              </w:rPr>
              <w:t>DEZ/2023</w:t>
            </w:r>
          </w:p>
        </w:tc>
      </w:tr>
    </w:tbl>
    <w:p w14:paraId="0B9CA781" w14:textId="77777777" w:rsidR="00E440A9" w:rsidRDefault="00E440A9" w:rsidP="00E440A9">
      <w:pPr>
        <w:spacing w:before="240" w:after="120"/>
      </w:pPr>
      <w:r>
        <w:rPr>
          <w:rFonts w:ascii="Arial" w:hAnsi="Arial" w:cs="Arial"/>
          <w:b/>
          <w:bCs/>
          <w:sz w:val="21"/>
          <w:szCs w:val="21"/>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9"/>
      </w:tblGrid>
      <w:tr w:rsidR="00E440A9" w:rsidRPr="00A52393" w14:paraId="142E6E2E" w14:textId="77777777" w:rsidTr="0036773D">
        <w:tc>
          <w:tcPr>
            <w:tcW w:w="9379" w:type="dxa"/>
            <w:tcBorders>
              <w:top w:val="single" w:sz="1" w:space="0" w:color="000000"/>
              <w:left w:val="single" w:sz="1" w:space="0" w:color="000000"/>
              <w:bottom w:val="single" w:sz="1" w:space="0" w:color="000000"/>
              <w:right w:val="single" w:sz="1" w:space="0" w:color="000000"/>
            </w:tcBorders>
            <w:shd w:val="clear" w:color="auto" w:fill="auto"/>
          </w:tcPr>
          <w:p w14:paraId="13D2AC73" w14:textId="77777777" w:rsidR="00E440A9" w:rsidRPr="00A52393" w:rsidRDefault="00E440A9" w:rsidP="0036773D">
            <w:pPr>
              <w:pStyle w:val="Contedodatabela"/>
              <w:snapToGrid w:val="0"/>
              <w:rPr>
                <w:rFonts w:ascii="Open Sans" w:hAnsi="Open Sans" w:cs="Open Sans"/>
                <w:sz w:val="22"/>
                <w:szCs w:val="22"/>
              </w:rPr>
            </w:pPr>
            <w:r w:rsidRPr="00A52393">
              <w:rPr>
                <w:rFonts w:ascii="Open Sans" w:hAnsi="Open Sans" w:cs="Open Sans"/>
                <w:b/>
                <w:bCs/>
                <w:sz w:val="22"/>
                <w:szCs w:val="22"/>
              </w:rPr>
              <w:t>APRESENTAÇÃO DO PROJETO</w:t>
            </w:r>
          </w:p>
        </w:tc>
      </w:tr>
      <w:tr w:rsidR="00E440A9" w:rsidRPr="00A52393" w14:paraId="2A483486" w14:textId="77777777" w:rsidTr="0036773D">
        <w:tc>
          <w:tcPr>
            <w:tcW w:w="9379" w:type="dxa"/>
            <w:tcBorders>
              <w:top w:val="single" w:sz="1" w:space="0" w:color="000000"/>
              <w:left w:val="single" w:sz="1" w:space="0" w:color="000000"/>
              <w:bottom w:val="single" w:sz="1" w:space="0" w:color="000000"/>
              <w:right w:val="single" w:sz="1" w:space="0" w:color="000000"/>
            </w:tcBorders>
            <w:shd w:val="clear" w:color="auto" w:fill="auto"/>
          </w:tcPr>
          <w:p w14:paraId="5445893E" w14:textId="77777777" w:rsidR="00E440A9" w:rsidRPr="000966D2" w:rsidRDefault="00E440A9" w:rsidP="0036773D">
            <w:pPr>
              <w:pStyle w:val="Contedodatabela"/>
              <w:snapToGrid w:val="0"/>
              <w:jc w:val="both"/>
              <w:rPr>
                <w:rFonts w:ascii="Arial" w:hAnsi="Arial" w:cs="Arial"/>
                <w:sz w:val="20"/>
                <w:szCs w:val="20"/>
              </w:rPr>
            </w:pPr>
            <w:r w:rsidRPr="000966D2">
              <w:rPr>
                <w:rFonts w:ascii="Arial" w:hAnsi="Arial" w:cs="Arial"/>
                <w:sz w:val="20"/>
                <w:szCs w:val="20"/>
              </w:rPr>
              <w:t xml:space="preserve">Apresente seu projeto, fale brevemente sobre ele, o que pretende fazer e como vai fazer, quem são os profissionais que vão colaborar com a realização do seu projeto. </w:t>
            </w:r>
            <w:r>
              <w:rPr>
                <w:rFonts w:ascii="Arial" w:hAnsi="Arial" w:cs="Arial"/>
                <w:sz w:val="20"/>
                <w:szCs w:val="20"/>
              </w:rPr>
              <w:t xml:space="preserve">Qual a sua estratégia de trabalho. </w:t>
            </w:r>
            <w:r w:rsidRPr="000966D2">
              <w:rPr>
                <w:rFonts w:ascii="Arial" w:hAnsi="Arial" w:cs="Arial"/>
                <w:sz w:val="20"/>
                <w:szCs w:val="20"/>
              </w:rPr>
              <w:t xml:space="preserve">Demonstre sua importância, relevância e impacto cultural do seu projeto para o desenvolvimento do seu setor, para o desenvolvimento cultural e para a comunidade. </w:t>
            </w:r>
          </w:p>
          <w:p w14:paraId="0AAEE1A6" w14:textId="77777777" w:rsidR="00E440A9" w:rsidRPr="00A52393" w:rsidRDefault="00E440A9" w:rsidP="0036773D">
            <w:pPr>
              <w:pStyle w:val="Contedodatabela"/>
              <w:rPr>
                <w:rFonts w:ascii="Open Sans" w:hAnsi="Open Sans" w:cs="Open Sans"/>
                <w:sz w:val="22"/>
                <w:szCs w:val="22"/>
              </w:rPr>
            </w:pPr>
          </w:p>
          <w:p w14:paraId="721353C6" w14:textId="77777777" w:rsidR="00E440A9" w:rsidRPr="00A52393" w:rsidRDefault="00E440A9" w:rsidP="0036773D">
            <w:pPr>
              <w:pStyle w:val="Contedodatabela"/>
              <w:rPr>
                <w:rFonts w:ascii="Open Sans" w:hAnsi="Open Sans" w:cs="Open Sans"/>
                <w:sz w:val="22"/>
                <w:szCs w:val="22"/>
              </w:rPr>
            </w:pPr>
          </w:p>
          <w:p w14:paraId="6A81D527" w14:textId="77777777" w:rsidR="00E440A9" w:rsidRPr="00A52393" w:rsidRDefault="00E440A9" w:rsidP="0036773D">
            <w:pPr>
              <w:pStyle w:val="Contedodatabela"/>
              <w:rPr>
                <w:rFonts w:ascii="Open Sans" w:hAnsi="Open Sans" w:cs="Open Sans"/>
                <w:sz w:val="22"/>
                <w:szCs w:val="22"/>
              </w:rPr>
            </w:pPr>
          </w:p>
          <w:p w14:paraId="11DB2DAF" w14:textId="77777777" w:rsidR="00E440A9" w:rsidRPr="00A52393" w:rsidRDefault="00E440A9" w:rsidP="0036773D">
            <w:pPr>
              <w:pStyle w:val="Contedodatabela"/>
              <w:rPr>
                <w:rFonts w:ascii="Open Sans" w:hAnsi="Open Sans" w:cs="Open Sans"/>
                <w:sz w:val="22"/>
                <w:szCs w:val="22"/>
              </w:rPr>
            </w:pPr>
          </w:p>
          <w:p w14:paraId="2074575C" w14:textId="77777777" w:rsidR="00E440A9" w:rsidRPr="00A52393" w:rsidRDefault="00E440A9" w:rsidP="0036773D">
            <w:pPr>
              <w:pStyle w:val="Contedodatabela"/>
              <w:rPr>
                <w:rFonts w:ascii="Open Sans" w:hAnsi="Open Sans" w:cs="Open Sans"/>
                <w:sz w:val="22"/>
                <w:szCs w:val="22"/>
              </w:rPr>
            </w:pPr>
          </w:p>
        </w:tc>
      </w:tr>
    </w:tbl>
    <w:p w14:paraId="2F13B2D3" w14:textId="77777777" w:rsidR="00E440A9" w:rsidRPr="00A52393" w:rsidRDefault="00E440A9" w:rsidP="00E440A9">
      <w:pPr>
        <w:spacing w:after="120"/>
        <w:rPr>
          <w:rFonts w:ascii="Open Sans" w:hAnsi="Open Sans" w:cs="Open Sans" w:hint="eastAsia"/>
          <w:b/>
          <w:bCs/>
          <w:sz w:val="21"/>
          <w:szCs w:val="21"/>
        </w:rPr>
      </w:pPr>
    </w:p>
    <w:tbl>
      <w:tblPr>
        <w:tblW w:w="9407" w:type="dxa"/>
        <w:tblInd w:w="55" w:type="dxa"/>
        <w:tblLayout w:type="fixed"/>
        <w:tblCellMar>
          <w:top w:w="55" w:type="dxa"/>
          <w:left w:w="55" w:type="dxa"/>
          <w:bottom w:w="55" w:type="dxa"/>
          <w:right w:w="55" w:type="dxa"/>
        </w:tblCellMar>
        <w:tblLook w:val="0000" w:firstRow="0" w:lastRow="0" w:firstColumn="0" w:lastColumn="0" w:noHBand="0" w:noVBand="0"/>
      </w:tblPr>
      <w:tblGrid>
        <w:gridCol w:w="9407"/>
      </w:tblGrid>
      <w:tr w:rsidR="00E440A9" w:rsidRPr="00A52393" w14:paraId="62B3108C"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21C020B2" w14:textId="77777777" w:rsidR="00E440A9" w:rsidRPr="00A52393" w:rsidRDefault="00E440A9" w:rsidP="0036773D">
            <w:pPr>
              <w:pStyle w:val="Contedodatabela"/>
              <w:rPr>
                <w:rFonts w:ascii="Open Sans" w:hAnsi="Open Sans" w:cs="Open Sans"/>
                <w:sz w:val="22"/>
                <w:szCs w:val="22"/>
              </w:rPr>
            </w:pPr>
            <w:r w:rsidRPr="00A52393">
              <w:rPr>
                <w:rFonts w:ascii="Open Sans" w:hAnsi="Open Sans" w:cs="Open Sans"/>
                <w:b/>
                <w:bCs/>
                <w:sz w:val="22"/>
                <w:szCs w:val="22"/>
              </w:rPr>
              <w:t>OBJETIVO DO PROJETO</w:t>
            </w:r>
          </w:p>
        </w:tc>
      </w:tr>
      <w:tr w:rsidR="00E440A9" w:rsidRPr="00A52393" w14:paraId="4CDFAD96"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0A8EBA6E" w14:textId="77777777" w:rsidR="00E440A9" w:rsidRPr="005F2D5D" w:rsidRDefault="00E440A9" w:rsidP="0036773D">
            <w:pPr>
              <w:pStyle w:val="Contedodatabela"/>
              <w:snapToGrid w:val="0"/>
              <w:jc w:val="both"/>
              <w:rPr>
                <w:rFonts w:ascii="Arial" w:hAnsi="Arial" w:cs="Arial"/>
                <w:sz w:val="20"/>
                <w:szCs w:val="20"/>
              </w:rPr>
            </w:pPr>
            <w:r w:rsidRPr="005F2D5D">
              <w:rPr>
                <w:rFonts w:ascii="Arial" w:hAnsi="Arial" w:cs="Arial"/>
                <w:sz w:val="20"/>
                <w:szCs w:val="20"/>
              </w:rPr>
              <w:t>Explique de forma sintética e clara o que o projeto cultural pretende realizar. Caso seu projeto seja selecionado este será o objeto do contrato que será celebrado. Por exemplo: “Montagem do espetáculo X e circulação em escolas ou comuni</w:t>
            </w:r>
            <w:r>
              <w:rPr>
                <w:rFonts w:ascii="Arial" w:hAnsi="Arial" w:cs="Arial"/>
                <w:sz w:val="20"/>
                <w:szCs w:val="20"/>
              </w:rPr>
              <w:t>dades vulneráveis de São Pedro de Alcântara.</w:t>
            </w:r>
          </w:p>
          <w:p w14:paraId="2092D332" w14:textId="77777777" w:rsidR="00E440A9" w:rsidRPr="00A52393" w:rsidRDefault="00E440A9" w:rsidP="0036773D">
            <w:pPr>
              <w:pStyle w:val="Contedodatabela"/>
              <w:rPr>
                <w:rFonts w:ascii="Open Sans" w:hAnsi="Open Sans" w:cs="Open Sans"/>
                <w:sz w:val="21"/>
                <w:szCs w:val="21"/>
              </w:rPr>
            </w:pPr>
          </w:p>
          <w:p w14:paraId="3BBCF8B6" w14:textId="77777777" w:rsidR="00E440A9" w:rsidRPr="00A52393" w:rsidRDefault="00E440A9" w:rsidP="0036773D">
            <w:pPr>
              <w:pStyle w:val="Contedodatabela"/>
              <w:rPr>
                <w:rFonts w:ascii="Open Sans" w:hAnsi="Open Sans" w:cs="Open Sans"/>
                <w:sz w:val="21"/>
                <w:szCs w:val="21"/>
              </w:rPr>
            </w:pPr>
          </w:p>
          <w:p w14:paraId="5B9E25E6" w14:textId="77777777" w:rsidR="00E440A9" w:rsidRPr="00A52393" w:rsidRDefault="00E440A9" w:rsidP="0036773D">
            <w:pPr>
              <w:pStyle w:val="Contedodatabela"/>
              <w:rPr>
                <w:rFonts w:ascii="Open Sans" w:hAnsi="Open Sans" w:cs="Open Sans"/>
                <w:sz w:val="21"/>
                <w:szCs w:val="21"/>
              </w:rPr>
            </w:pPr>
          </w:p>
          <w:p w14:paraId="5D20C2D8" w14:textId="77777777" w:rsidR="00E440A9" w:rsidRPr="00A52393" w:rsidRDefault="00E440A9" w:rsidP="0036773D">
            <w:pPr>
              <w:pStyle w:val="Contedodatabela"/>
              <w:rPr>
                <w:rFonts w:ascii="Open Sans" w:hAnsi="Open Sans" w:cs="Open Sans"/>
                <w:sz w:val="21"/>
                <w:szCs w:val="21"/>
              </w:rPr>
            </w:pPr>
          </w:p>
        </w:tc>
      </w:tr>
      <w:tr w:rsidR="00E440A9" w:rsidRPr="00A52393" w14:paraId="48B8D0CA" w14:textId="77777777" w:rsidTr="0036773D">
        <w:tc>
          <w:tcPr>
            <w:tcW w:w="9407" w:type="dxa"/>
            <w:tcBorders>
              <w:top w:val="single" w:sz="4" w:space="0" w:color="auto"/>
              <w:bottom w:val="single" w:sz="4" w:space="0" w:color="auto"/>
            </w:tcBorders>
            <w:shd w:val="clear" w:color="auto" w:fill="auto"/>
          </w:tcPr>
          <w:p w14:paraId="3C133A85" w14:textId="77777777" w:rsidR="00E440A9" w:rsidRPr="00A52393" w:rsidRDefault="00E440A9" w:rsidP="0036773D">
            <w:pPr>
              <w:pStyle w:val="Contedodatabela"/>
              <w:snapToGrid w:val="0"/>
              <w:jc w:val="both"/>
              <w:rPr>
                <w:rFonts w:ascii="Open Sans" w:hAnsi="Open Sans" w:cs="Open Sans"/>
                <w:b/>
                <w:bCs/>
                <w:sz w:val="22"/>
                <w:szCs w:val="22"/>
              </w:rPr>
            </w:pPr>
          </w:p>
        </w:tc>
      </w:tr>
      <w:tr w:rsidR="00E440A9" w:rsidRPr="00A52393" w14:paraId="1B7DA9F3"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752EB25E" w14:textId="77777777" w:rsidR="00E440A9" w:rsidRPr="00A52393" w:rsidRDefault="00E440A9" w:rsidP="0036773D">
            <w:pPr>
              <w:pStyle w:val="Contedodatabela"/>
              <w:snapToGrid w:val="0"/>
              <w:jc w:val="both"/>
              <w:rPr>
                <w:rFonts w:ascii="Open Sans" w:hAnsi="Open Sans" w:cs="Open Sans"/>
                <w:sz w:val="22"/>
                <w:szCs w:val="22"/>
              </w:rPr>
            </w:pPr>
            <w:r w:rsidRPr="00A52393">
              <w:rPr>
                <w:rFonts w:ascii="Open Sans" w:hAnsi="Open Sans" w:cs="Open Sans"/>
                <w:b/>
                <w:bCs/>
                <w:sz w:val="22"/>
                <w:szCs w:val="22"/>
              </w:rPr>
              <w:t>META(S)</w:t>
            </w:r>
          </w:p>
        </w:tc>
      </w:tr>
      <w:tr w:rsidR="00E440A9" w:rsidRPr="00A52393" w14:paraId="6CE982D9"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3EED9509" w14:textId="77777777" w:rsidR="00E440A9" w:rsidRPr="005F2D5D" w:rsidRDefault="00E440A9" w:rsidP="0036773D">
            <w:pPr>
              <w:rPr>
                <w:rFonts w:ascii="Arial" w:hAnsi="Arial" w:cs="Arial"/>
              </w:rPr>
            </w:pPr>
            <w:r w:rsidRPr="005F2D5D">
              <w:rPr>
                <w:rFonts w:ascii="Arial" w:hAnsi="Arial" w:cs="Arial"/>
              </w:rPr>
              <w:t xml:space="preserve">Trata-se do resultado, aqui deve constar a indicação dos resultados que se pretende atingir, bem como dos benefícios promovidos pelo projeto cultural. </w:t>
            </w:r>
          </w:p>
          <w:p w14:paraId="3B7B583B" w14:textId="77777777" w:rsidR="00E440A9" w:rsidRPr="005F2D5D" w:rsidRDefault="00E440A9" w:rsidP="0036773D">
            <w:pPr>
              <w:rPr>
                <w:rFonts w:ascii="Arial" w:hAnsi="Arial" w:cs="Arial"/>
              </w:rPr>
            </w:pPr>
            <w:r w:rsidRPr="005F2D5D">
              <w:rPr>
                <w:rFonts w:ascii="Arial" w:hAnsi="Arial" w:cs="Arial"/>
              </w:rPr>
              <w:t>Faça o seguinte exercício, pense que seu projeto já foi realizado/concluído. A partir disso, pergunte-se o que foi produzido, qual o impacto causado pelo projeto, quais são os resultados. A partir dessas perguntas elabore as metas que você pretende alcançar, não se esqueça que elas devem estar intimamente ligadas ao objetivo do projeto.</w:t>
            </w:r>
          </w:p>
          <w:p w14:paraId="05F4A0BC" w14:textId="77777777" w:rsidR="00E440A9" w:rsidRPr="00A52393" w:rsidRDefault="00E440A9" w:rsidP="0036773D">
            <w:pPr>
              <w:rPr>
                <w:rFonts w:ascii="Open Sans" w:hAnsi="Open Sans" w:cs="Open Sans" w:hint="eastAsia"/>
              </w:rPr>
            </w:pPr>
          </w:p>
          <w:p w14:paraId="14C702D9" w14:textId="77777777" w:rsidR="00E440A9" w:rsidRPr="00A52393" w:rsidRDefault="00E440A9" w:rsidP="0036773D">
            <w:pPr>
              <w:rPr>
                <w:rFonts w:ascii="Open Sans" w:hAnsi="Open Sans" w:cs="Open Sans" w:hint="eastAsia"/>
              </w:rPr>
            </w:pPr>
          </w:p>
          <w:p w14:paraId="31C4FB4D" w14:textId="77777777" w:rsidR="00E440A9" w:rsidRPr="00A52393" w:rsidRDefault="00E440A9" w:rsidP="0036773D">
            <w:pPr>
              <w:pStyle w:val="Contedodatabela"/>
              <w:snapToGrid w:val="0"/>
              <w:jc w:val="both"/>
              <w:rPr>
                <w:rFonts w:ascii="Open Sans" w:hAnsi="Open Sans" w:cs="Open Sans"/>
                <w:sz w:val="20"/>
                <w:szCs w:val="20"/>
              </w:rPr>
            </w:pPr>
          </w:p>
        </w:tc>
      </w:tr>
    </w:tbl>
    <w:p w14:paraId="554DC2C8" w14:textId="77777777" w:rsidR="00E440A9" w:rsidRPr="00A52393" w:rsidRDefault="00E440A9" w:rsidP="00E440A9">
      <w:pPr>
        <w:spacing w:before="120"/>
        <w:rPr>
          <w:rFonts w:ascii="Open Sans" w:hAnsi="Open Sans" w:cs="Open Sans" w:hint="eastAsia"/>
          <w:b/>
          <w:bCs/>
          <w:sz w:val="21"/>
          <w:szCs w:val="21"/>
        </w:rPr>
      </w:pPr>
      <w:r w:rsidRPr="00A52393">
        <w:rPr>
          <w:rFonts w:ascii="Open Sans" w:hAnsi="Open Sans" w:cs="Open Sans"/>
          <w:b/>
          <w:bCs/>
          <w:sz w:val="21"/>
          <w:szCs w:val="21"/>
        </w:rPr>
        <w:t xml:space="preserve"> </w:t>
      </w:r>
    </w:p>
    <w:tbl>
      <w:tblPr>
        <w:tblpPr w:leftFromText="141" w:rightFromText="141" w:vertAnchor="text" w:tblpX="39" w:tblpY="1"/>
        <w:tblOverlap w:val="never"/>
        <w:tblW w:w="9411" w:type="dxa"/>
        <w:tblLayout w:type="fixed"/>
        <w:tblCellMar>
          <w:top w:w="55" w:type="dxa"/>
          <w:left w:w="55" w:type="dxa"/>
          <w:bottom w:w="55" w:type="dxa"/>
          <w:right w:w="55" w:type="dxa"/>
        </w:tblCellMar>
        <w:tblLook w:val="0000" w:firstRow="0" w:lastRow="0" w:firstColumn="0" w:lastColumn="0" w:noHBand="0" w:noVBand="0"/>
      </w:tblPr>
      <w:tblGrid>
        <w:gridCol w:w="4705"/>
        <w:gridCol w:w="4706"/>
      </w:tblGrid>
      <w:tr w:rsidR="00E440A9" w:rsidRPr="00A52393" w14:paraId="7463BE57"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2336478D" w14:textId="77777777" w:rsidR="00E440A9" w:rsidRPr="00A52393" w:rsidRDefault="00E440A9" w:rsidP="0036773D">
            <w:pPr>
              <w:pStyle w:val="Contedodatabela"/>
              <w:snapToGrid w:val="0"/>
              <w:rPr>
                <w:rFonts w:ascii="Open Sans" w:hAnsi="Open Sans" w:cs="Open Sans"/>
                <w:b/>
                <w:bCs/>
                <w:sz w:val="22"/>
                <w:szCs w:val="22"/>
              </w:rPr>
            </w:pPr>
            <w:r w:rsidRPr="00A52393">
              <w:rPr>
                <w:rFonts w:ascii="Open Sans" w:hAnsi="Open Sans" w:cs="Open Sans"/>
                <w:b/>
                <w:bCs/>
                <w:sz w:val="22"/>
                <w:szCs w:val="22"/>
              </w:rPr>
              <w:t>JUSTIFICATIVA</w:t>
            </w:r>
          </w:p>
        </w:tc>
      </w:tr>
      <w:tr w:rsidR="00E440A9" w:rsidRPr="00A52393" w14:paraId="4215E745"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318A12CE" w14:textId="77777777" w:rsidR="00E440A9" w:rsidRPr="004B588D" w:rsidRDefault="00E440A9" w:rsidP="0036773D">
            <w:pPr>
              <w:pStyle w:val="Contedodatabela"/>
              <w:snapToGrid w:val="0"/>
              <w:rPr>
                <w:rFonts w:ascii="Arial" w:hAnsi="Arial" w:cs="Arial"/>
                <w:sz w:val="20"/>
                <w:szCs w:val="20"/>
              </w:rPr>
            </w:pPr>
            <w:r w:rsidRPr="004B588D">
              <w:rPr>
                <w:rFonts w:ascii="Arial" w:hAnsi="Arial" w:cs="Arial"/>
                <w:sz w:val="20"/>
                <w:szCs w:val="20"/>
              </w:rPr>
              <w:t>Explica em síntese a relevância do projeto cultural e justifica o pedido de recurso.</w:t>
            </w:r>
          </w:p>
          <w:p w14:paraId="190044C7" w14:textId="77777777" w:rsidR="00E440A9" w:rsidRPr="004B588D" w:rsidRDefault="00E440A9" w:rsidP="0036773D">
            <w:pPr>
              <w:pStyle w:val="Contedodatabela"/>
              <w:snapToGrid w:val="0"/>
              <w:jc w:val="both"/>
              <w:rPr>
                <w:rFonts w:ascii="Arial" w:hAnsi="Arial" w:cs="Arial"/>
                <w:sz w:val="20"/>
                <w:szCs w:val="20"/>
              </w:rPr>
            </w:pPr>
            <w:r w:rsidRPr="004B588D">
              <w:rPr>
                <w:rFonts w:ascii="Arial" w:hAnsi="Arial" w:cs="Arial"/>
                <w:sz w:val="20"/>
                <w:szCs w:val="20"/>
              </w:rPr>
              <w:t>Este é o momento de convencimento quanto a importância do seu projeto e sobre a causa e sua capacidade de realizá-lo. É importante explicar as razões pelas quais se tomou a iniciativa de realizar o projeto, é preciso enfatizar quais as circunstancias favorecem a realização, qual o embasamento da ideia, o que o diferencia dos demais projetos, e qual a sua contribuição no desenvolvimento cultural da comunidade e/ou localidade que se realizará.</w:t>
            </w:r>
          </w:p>
          <w:p w14:paraId="3A5B34E6" w14:textId="77777777" w:rsidR="00E440A9" w:rsidRPr="004B588D" w:rsidRDefault="00E440A9" w:rsidP="0036773D">
            <w:pPr>
              <w:pStyle w:val="Contedodatabela"/>
              <w:snapToGrid w:val="0"/>
              <w:rPr>
                <w:rFonts w:ascii="Arial" w:hAnsi="Arial" w:cs="Arial"/>
                <w:sz w:val="20"/>
                <w:szCs w:val="20"/>
              </w:rPr>
            </w:pPr>
          </w:p>
          <w:p w14:paraId="580934A5" w14:textId="77777777" w:rsidR="00E440A9" w:rsidRPr="004B588D" w:rsidRDefault="00E440A9" w:rsidP="0036773D">
            <w:pPr>
              <w:pStyle w:val="Contedodatabela"/>
              <w:snapToGrid w:val="0"/>
              <w:rPr>
                <w:rFonts w:ascii="Arial" w:hAnsi="Arial" w:cs="Arial"/>
                <w:sz w:val="20"/>
                <w:szCs w:val="20"/>
              </w:rPr>
            </w:pPr>
          </w:p>
          <w:p w14:paraId="743576A7" w14:textId="77777777" w:rsidR="00E440A9" w:rsidRPr="00A52393" w:rsidRDefault="00E440A9" w:rsidP="0036773D">
            <w:pPr>
              <w:pStyle w:val="Contedodatabela"/>
              <w:snapToGrid w:val="0"/>
              <w:rPr>
                <w:rFonts w:ascii="Open Sans" w:hAnsi="Open Sans" w:cs="Open Sans"/>
                <w:b/>
                <w:bCs/>
                <w:sz w:val="21"/>
                <w:szCs w:val="21"/>
              </w:rPr>
            </w:pPr>
          </w:p>
        </w:tc>
      </w:tr>
      <w:tr w:rsidR="00E440A9" w:rsidRPr="00A52393" w14:paraId="492EFF56"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5D560C9E" w14:textId="77777777" w:rsidR="00E440A9" w:rsidRPr="00A52393" w:rsidRDefault="00E440A9" w:rsidP="0036773D">
            <w:pPr>
              <w:pStyle w:val="Contedodatabela"/>
              <w:jc w:val="both"/>
              <w:rPr>
                <w:rFonts w:ascii="Arial" w:hAnsi="Arial" w:cs="Arial"/>
                <w:sz w:val="22"/>
                <w:szCs w:val="22"/>
              </w:rPr>
            </w:pPr>
            <w:r w:rsidRPr="00A52393">
              <w:rPr>
                <w:rFonts w:ascii="Arial" w:hAnsi="Arial" w:cs="Arial"/>
                <w:b/>
                <w:bCs/>
                <w:sz w:val="22"/>
                <w:szCs w:val="22"/>
              </w:rPr>
              <w:t xml:space="preserve">PERFIL DO PÚBLICO-ALVO </w:t>
            </w:r>
            <w:r w:rsidRPr="00A52393">
              <w:rPr>
                <w:rFonts w:ascii="Arial" w:hAnsi="Arial" w:cs="Arial"/>
                <w:sz w:val="22"/>
                <w:szCs w:val="22"/>
              </w:rPr>
              <w:t>(Beneficiários diretos e indiretos)</w:t>
            </w:r>
          </w:p>
        </w:tc>
      </w:tr>
      <w:tr w:rsidR="00E440A9" w:rsidRPr="00A52393" w14:paraId="53DA9386"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2B065C56" w14:textId="77777777" w:rsidR="00E440A9" w:rsidRPr="00A52393" w:rsidRDefault="00E440A9" w:rsidP="0036773D">
            <w:pPr>
              <w:pStyle w:val="Contedodatabela"/>
              <w:jc w:val="both"/>
              <w:rPr>
                <w:rFonts w:ascii="Arial" w:hAnsi="Arial" w:cs="Arial"/>
                <w:color w:val="000000"/>
                <w:sz w:val="20"/>
                <w:szCs w:val="20"/>
              </w:rPr>
            </w:pPr>
            <w:r w:rsidRPr="00A52393">
              <w:rPr>
                <w:rFonts w:ascii="Arial" w:hAnsi="Arial" w:cs="Arial"/>
                <w:color w:val="000000"/>
                <w:sz w:val="20"/>
                <w:szCs w:val="20"/>
              </w:rPr>
              <w:t xml:space="preserve">Para que tipo de público se destina o seu projeto (são crianças, adultos e/ou idosos? Fazem parte de alguma comunidade? Qual gênero. Estimativa de </w:t>
            </w:r>
            <w:r w:rsidRPr="00A52393">
              <w:rPr>
                <w:rFonts w:ascii="Arial" w:hAnsi="Arial" w:cs="Arial"/>
                <w:sz w:val="20"/>
                <w:szCs w:val="20"/>
              </w:rPr>
              <w:t>público a ser atingido (quantidade de pessoas, faixa etária, gênero).</w:t>
            </w:r>
            <w:r w:rsidRPr="00A52393">
              <w:rPr>
                <w:rFonts w:ascii="Arial" w:hAnsi="Arial" w:cs="Arial"/>
                <w:color w:val="000000"/>
                <w:sz w:val="20"/>
                <w:szCs w:val="20"/>
              </w:rPr>
              <w:t xml:space="preserve"> </w:t>
            </w:r>
          </w:p>
          <w:p w14:paraId="2E111DC5" w14:textId="77777777" w:rsidR="00E440A9" w:rsidRPr="00A52393" w:rsidRDefault="00E440A9" w:rsidP="0036773D">
            <w:pPr>
              <w:pStyle w:val="Contedodatabela"/>
              <w:jc w:val="both"/>
              <w:rPr>
                <w:rFonts w:ascii="Arial" w:hAnsi="Arial" w:cs="Arial"/>
                <w:color w:val="000000"/>
                <w:sz w:val="20"/>
                <w:szCs w:val="20"/>
              </w:rPr>
            </w:pPr>
          </w:p>
          <w:p w14:paraId="61AFCFD4" w14:textId="77777777" w:rsidR="00E440A9" w:rsidRPr="00A52393" w:rsidRDefault="00E440A9" w:rsidP="0036773D">
            <w:pPr>
              <w:pStyle w:val="Contedodatabela"/>
              <w:jc w:val="both"/>
              <w:rPr>
                <w:rFonts w:ascii="Arial" w:hAnsi="Arial" w:cs="Arial"/>
                <w:sz w:val="20"/>
                <w:szCs w:val="20"/>
              </w:rPr>
            </w:pPr>
          </w:p>
          <w:p w14:paraId="30C4D9E0" w14:textId="77777777" w:rsidR="00E440A9" w:rsidRPr="00A52393" w:rsidRDefault="00E440A9" w:rsidP="0036773D">
            <w:pPr>
              <w:pStyle w:val="Contedodatabela"/>
              <w:jc w:val="both"/>
              <w:rPr>
                <w:rFonts w:ascii="Arial" w:hAnsi="Arial" w:cs="Arial"/>
                <w:sz w:val="20"/>
                <w:szCs w:val="20"/>
              </w:rPr>
            </w:pPr>
          </w:p>
          <w:p w14:paraId="0AE72265" w14:textId="77777777" w:rsidR="00E440A9" w:rsidRPr="00A52393" w:rsidRDefault="00E440A9" w:rsidP="0036773D">
            <w:pPr>
              <w:pStyle w:val="Contedodatabela"/>
              <w:jc w:val="both"/>
              <w:rPr>
                <w:rFonts w:ascii="Arial" w:hAnsi="Arial" w:cs="Arial"/>
                <w:sz w:val="20"/>
                <w:szCs w:val="20"/>
              </w:rPr>
            </w:pPr>
          </w:p>
          <w:p w14:paraId="601F431F" w14:textId="77777777" w:rsidR="00E440A9" w:rsidRDefault="00E440A9" w:rsidP="0036773D">
            <w:pPr>
              <w:pStyle w:val="Contedodatabela"/>
              <w:jc w:val="both"/>
              <w:rPr>
                <w:rFonts w:ascii="Arial" w:hAnsi="Arial" w:cs="Arial"/>
                <w:sz w:val="20"/>
                <w:szCs w:val="20"/>
              </w:rPr>
            </w:pPr>
          </w:p>
          <w:p w14:paraId="2A5EF293" w14:textId="77777777" w:rsidR="00E440A9" w:rsidRDefault="00E440A9" w:rsidP="0036773D">
            <w:pPr>
              <w:pStyle w:val="Contedodatabela"/>
              <w:jc w:val="both"/>
              <w:rPr>
                <w:rFonts w:ascii="Arial" w:hAnsi="Arial" w:cs="Arial"/>
                <w:sz w:val="20"/>
                <w:szCs w:val="20"/>
              </w:rPr>
            </w:pPr>
          </w:p>
          <w:p w14:paraId="178CC3FA" w14:textId="77777777" w:rsidR="00E440A9" w:rsidRDefault="00E440A9" w:rsidP="0036773D">
            <w:pPr>
              <w:pStyle w:val="Contedodatabela"/>
              <w:jc w:val="both"/>
              <w:rPr>
                <w:rFonts w:ascii="Arial" w:hAnsi="Arial" w:cs="Arial"/>
                <w:sz w:val="20"/>
                <w:szCs w:val="20"/>
              </w:rPr>
            </w:pPr>
          </w:p>
          <w:p w14:paraId="0E4707BE" w14:textId="77777777" w:rsidR="00E440A9" w:rsidRPr="00A52393" w:rsidRDefault="00E440A9" w:rsidP="0036773D">
            <w:pPr>
              <w:pStyle w:val="Contedodatabela"/>
              <w:jc w:val="both"/>
              <w:rPr>
                <w:rFonts w:ascii="Arial" w:hAnsi="Arial" w:cs="Arial"/>
                <w:sz w:val="20"/>
                <w:szCs w:val="20"/>
              </w:rPr>
            </w:pPr>
          </w:p>
          <w:p w14:paraId="5600C728" w14:textId="77777777" w:rsidR="00E440A9" w:rsidRDefault="00E440A9" w:rsidP="0036773D">
            <w:pPr>
              <w:pStyle w:val="Contedodatabela"/>
              <w:jc w:val="both"/>
              <w:rPr>
                <w:rFonts w:ascii="Arial" w:hAnsi="Arial" w:cs="Arial"/>
                <w:sz w:val="20"/>
                <w:szCs w:val="20"/>
              </w:rPr>
            </w:pPr>
          </w:p>
          <w:p w14:paraId="76E54024" w14:textId="77777777" w:rsidR="00E440A9" w:rsidRPr="00A52393" w:rsidRDefault="00E440A9" w:rsidP="0036773D">
            <w:pPr>
              <w:pStyle w:val="Contedodatabela"/>
              <w:jc w:val="both"/>
              <w:rPr>
                <w:rFonts w:ascii="Arial" w:hAnsi="Arial" w:cs="Arial"/>
                <w:sz w:val="20"/>
                <w:szCs w:val="20"/>
              </w:rPr>
            </w:pPr>
          </w:p>
        </w:tc>
      </w:tr>
      <w:tr w:rsidR="00E440A9" w:rsidRPr="00A52393" w14:paraId="3A14320F" w14:textId="77777777" w:rsidTr="0036773D">
        <w:tc>
          <w:tcPr>
            <w:tcW w:w="9411" w:type="dxa"/>
            <w:gridSpan w:val="2"/>
            <w:tcBorders>
              <w:top w:val="single" w:sz="4" w:space="0" w:color="auto"/>
              <w:bottom w:val="single" w:sz="4" w:space="0" w:color="auto"/>
            </w:tcBorders>
            <w:shd w:val="clear" w:color="auto" w:fill="auto"/>
          </w:tcPr>
          <w:p w14:paraId="035A4BA2" w14:textId="77777777" w:rsidR="00E440A9" w:rsidRPr="00A52393" w:rsidRDefault="00E440A9" w:rsidP="0036773D">
            <w:pPr>
              <w:pStyle w:val="Contedodatabela"/>
              <w:rPr>
                <w:rFonts w:ascii="Arial" w:hAnsi="Arial" w:cs="Arial"/>
                <w:b/>
                <w:bCs/>
                <w:sz w:val="22"/>
                <w:szCs w:val="22"/>
              </w:rPr>
            </w:pPr>
          </w:p>
        </w:tc>
      </w:tr>
      <w:tr w:rsidR="00E440A9" w:rsidRPr="00A52393" w14:paraId="7F06746E"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33D149BC" w14:textId="77777777" w:rsidR="00E440A9" w:rsidRPr="00A52393" w:rsidRDefault="00E440A9" w:rsidP="0036773D">
            <w:pPr>
              <w:pStyle w:val="Contedodatabela"/>
              <w:rPr>
                <w:rFonts w:ascii="Arial" w:hAnsi="Arial" w:cs="Arial"/>
              </w:rPr>
            </w:pPr>
            <w:r w:rsidRPr="00A52393">
              <w:rPr>
                <w:rFonts w:ascii="Arial" w:hAnsi="Arial" w:cs="Arial"/>
                <w:b/>
                <w:bCs/>
                <w:sz w:val="22"/>
                <w:szCs w:val="22"/>
              </w:rPr>
              <w:t>M</w:t>
            </w:r>
            <w:r w:rsidRPr="00A52393">
              <w:rPr>
                <w:rFonts w:ascii="Arial" w:hAnsi="Arial" w:cs="Arial"/>
                <w:b/>
                <w:bCs/>
                <w:color w:val="000000"/>
                <w:sz w:val="22"/>
                <w:szCs w:val="22"/>
              </w:rPr>
              <w:t>EDIDAS DE ACESSIBILIDADE</w:t>
            </w:r>
          </w:p>
        </w:tc>
      </w:tr>
      <w:tr w:rsidR="00E440A9" w:rsidRPr="00A52393" w14:paraId="590125C0"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35AD9693"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Indique quais m</w:t>
            </w:r>
            <w:r w:rsidRPr="00A52393">
              <w:rPr>
                <w:rFonts w:ascii="Arial" w:hAnsi="Arial" w:cs="Arial"/>
                <w:color w:val="000000"/>
                <w:sz w:val="20"/>
                <w:szCs w:val="20"/>
              </w:rPr>
              <w:t>edidas de acessibilidade serão adotadas no projeto</w:t>
            </w:r>
          </w:p>
          <w:p w14:paraId="5F764D8F" w14:textId="77777777" w:rsidR="00E440A9" w:rsidRPr="00A52393" w:rsidRDefault="00E440A9" w:rsidP="0036773D">
            <w:pPr>
              <w:pStyle w:val="Contedodatabela"/>
              <w:rPr>
                <w:rFonts w:ascii="Arial" w:hAnsi="Arial" w:cs="Arial"/>
              </w:rPr>
            </w:pPr>
          </w:p>
          <w:p w14:paraId="588A3DB7" w14:textId="77777777" w:rsidR="00E440A9" w:rsidRPr="00A52393" w:rsidRDefault="00E440A9" w:rsidP="0036773D">
            <w:pPr>
              <w:pStyle w:val="Contedodatabela"/>
              <w:rPr>
                <w:rFonts w:ascii="Arial" w:hAnsi="Arial" w:cs="Arial"/>
              </w:rPr>
            </w:pPr>
          </w:p>
          <w:p w14:paraId="4A6E7C5B" w14:textId="77777777" w:rsidR="00E440A9" w:rsidRPr="00A52393" w:rsidRDefault="00E440A9" w:rsidP="0036773D">
            <w:pPr>
              <w:pStyle w:val="Contedodatabela"/>
              <w:rPr>
                <w:rFonts w:ascii="Arial" w:hAnsi="Arial" w:cs="Arial"/>
              </w:rPr>
            </w:pPr>
          </w:p>
          <w:p w14:paraId="0BA597F6" w14:textId="77777777" w:rsidR="00E440A9" w:rsidRDefault="00E440A9" w:rsidP="0036773D">
            <w:pPr>
              <w:pStyle w:val="Contedodatabela"/>
              <w:rPr>
                <w:rFonts w:ascii="Arial" w:hAnsi="Arial" w:cs="Arial"/>
              </w:rPr>
            </w:pPr>
          </w:p>
          <w:p w14:paraId="6AC3773B" w14:textId="77777777" w:rsidR="00E440A9" w:rsidRDefault="00E440A9" w:rsidP="0036773D">
            <w:pPr>
              <w:pStyle w:val="Contedodatabela"/>
              <w:rPr>
                <w:rFonts w:ascii="Arial" w:hAnsi="Arial" w:cs="Arial"/>
              </w:rPr>
            </w:pPr>
          </w:p>
          <w:p w14:paraId="67C1FB7B" w14:textId="77777777" w:rsidR="00E440A9" w:rsidRDefault="00E440A9" w:rsidP="0036773D">
            <w:pPr>
              <w:pStyle w:val="Contedodatabela"/>
              <w:rPr>
                <w:rFonts w:ascii="Arial" w:hAnsi="Arial" w:cs="Arial"/>
              </w:rPr>
            </w:pPr>
          </w:p>
          <w:p w14:paraId="17D990DA" w14:textId="77777777" w:rsidR="00E440A9" w:rsidRPr="00A52393" w:rsidRDefault="00E440A9" w:rsidP="0036773D">
            <w:pPr>
              <w:pStyle w:val="Contedodatabela"/>
              <w:rPr>
                <w:rFonts w:ascii="Arial" w:hAnsi="Arial" w:cs="Arial"/>
              </w:rPr>
            </w:pPr>
          </w:p>
          <w:p w14:paraId="1096B5A5" w14:textId="77777777" w:rsidR="00E440A9" w:rsidRPr="00A52393" w:rsidRDefault="00E440A9" w:rsidP="0036773D">
            <w:pPr>
              <w:pStyle w:val="Contedodatabela"/>
              <w:rPr>
                <w:rFonts w:ascii="Arial" w:hAnsi="Arial" w:cs="Arial"/>
              </w:rPr>
            </w:pPr>
          </w:p>
          <w:p w14:paraId="00C32222" w14:textId="77777777" w:rsidR="00E440A9" w:rsidRPr="00A52393" w:rsidRDefault="00E440A9" w:rsidP="0036773D">
            <w:pPr>
              <w:pStyle w:val="Contedodatabela"/>
              <w:rPr>
                <w:rFonts w:ascii="Arial" w:hAnsi="Arial" w:cs="Arial"/>
              </w:rPr>
            </w:pPr>
          </w:p>
        </w:tc>
      </w:tr>
      <w:tr w:rsidR="00E440A9" w:rsidRPr="00A52393" w14:paraId="7F8E65E6" w14:textId="77777777" w:rsidTr="0036773D">
        <w:tc>
          <w:tcPr>
            <w:tcW w:w="9411" w:type="dxa"/>
            <w:gridSpan w:val="2"/>
            <w:tcBorders>
              <w:top w:val="single" w:sz="4" w:space="0" w:color="auto"/>
              <w:bottom w:val="single" w:sz="4" w:space="0" w:color="auto"/>
            </w:tcBorders>
            <w:shd w:val="clear" w:color="auto" w:fill="auto"/>
          </w:tcPr>
          <w:p w14:paraId="1C1227D2" w14:textId="77777777" w:rsidR="00E440A9" w:rsidRPr="00A52393" w:rsidRDefault="00E440A9" w:rsidP="0036773D">
            <w:pPr>
              <w:pStyle w:val="Contedodatabela"/>
              <w:jc w:val="both"/>
              <w:rPr>
                <w:rFonts w:ascii="Arial" w:hAnsi="Arial" w:cs="Arial"/>
                <w:b/>
                <w:bCs/>
                <w:sz w:val="22"/>
                <w:szCs w:val="22"/>
              </w:rPr>
            </w:pPr>
          </w:p>
        </w:tc>
      </w:tr>
      <w:tr w:rsidR="00E440A9" w:rsidRPr="00A52393" w14:paraId="2670EEAE"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14E814C1" w14:textId="77777777" w:rsidR="00E440A9" w:rsidRPr="00A52393" w:rsidRDefault="00E440A9" w:rsidP="0036773D">
            <w:pPr>
              <w:pStyle w:val="Contedodatabela"/>
              <w:jc w:val="both"/>
              <w:rPr>
                <w:rFonts w:ascii="Arial" w:hAnsi="Arial" w:cs="Arial"/>
                <w:sz w:val="20"/>
                <w:szCs w:val="20"/>
              </w:rPr>
            </w:pPr>
            <w:r w:rsidRPr="00A52393">
              <w:rPr>
                <w:rFonts w:ascii="Arial" w:hAnsi="Arial" w:cs="Arial"/>
                <w:b/>
                <w:bCs/>
                <w:sz w:val="22"/>
                <w:szCs w:val="22"/>
              </w:rPr>
              <w:t>CONTRAPARTIDA SOCIOCULTURAL</w:t>
            </w:r>
          </w:p>
        </w:tc>
      </w:tr>
      <w:tr w:rsidR="00E440A9" w:rsidRPr="00A52393" w14:paraId="798C8021"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55815663" w14:textId="77777777" w:rsidR="00E440A9" w:rsidRPr="00A52393" w:rsidRDefault="00E440A9" w:rsidP="0036773D">
            <w:pPr>
              <w:pStyle w:val="Contedodatabela"/>
              <w:snapToGrid w:val="0"/>
              <w:rPr>
                <w:rFonts w:ascii="Arial" w:hAnsi="Arial" w:cs="Arial"/>
                <w:sz w:val="21"/>
                <w:szCs w:val="21"/>
              </w:rPr>
            </w:pPr>
            <w:r w:rsidRPr="00A52393">
              <w:rPr>
                <w:rFonts w:ascii="Arial" w:hAnsi="Arial" w:cs="Arial"/>
                <w:sz w:val="20"/>
                <w:szCs w:val="20"/>
              </w:rPr>
              <w:t>Informe aqui as quantidades de apresentações gratuitas, ingressos, vagas, exemplares para distribuição gratuita ou outras contrapartidas propostas no projeto cultural. Quais os benefícios sociais e a relevância do seu projeto para o seu público-alvo e para a comunidade</w:t>
            </w:r>
            <w:r>
              <w:rPr>
                <w:rFonts w:ascii="Arial" w:hAnsi="Arial" w:cs="Arial"/>
                <w:sz w:val="20"/>
                <w:szCs w:val="20"/>
              </w:rPr>
              <w:t>.</w:t>
            </w:r>
          </w:p>
          <w:p w14:paraId="5DDBF140" w14:textId="77777777" w:rsidR="00E440A9" w:rsidRPr="00A52393" w:rsidRDefault="00E440A9" w:rsidP="0036773D">
            <w:pPr>
              <w:pStyle w:val="Contedodatabela"/>
              <w:rPr>
                <w:rFonts w:ascii="Arial" w:hAnsi="Arial" w:cs="Arial"/>
                <w:sz w:val="21"/>
                <w:szCs w:val="21"/>
              </w:rPr>
            </w:pPr>
          </w:p>
          <w:p w14:paraId="59C3038F" w14:textId="77777777" w:rsidR="00E440A9" w:rsidRPr="00A52393" w:rsidRDefault="00E440A9" w:rsidP="0036773D">
            <w:pPr>
              <w:pStyle w:val="Contedodatabela"/>
              <w:rPr>
                <w:rFonts w:ascii="Arial" w:hAnsi="Arial" w:cs="Arial"/>
                <w:sz w:val="21"/>
                <w:szCs w:val="21"/>
              </w:rPr>
            </w:pPr>
          </w:p>
          <w:p w14:paraId="296C6097" w14:textId="77777777" w:rsidR="00E440A9" w:rsidRPr="00A52393" w:rsidRDefault="00E440A9" w:rsidP="0036773D">
            <w:pPr>
              <w:pStyle w:val="Contedodatabela"/>
              <w:rPr>
                <w:rFonts w:ascii="Arial" w:hAnsi="Arial" w:cs="Arial"/>
                <w:sz w:val="21"/>
                <w:szCs w:val="21"/>
              </w:rPr>
            </w:pPr>
          </w:p>
          <w:p w14:paraId="3DC239F4" w14:textId="77777777" w:rsidR="00E440A9" w:rsidRPr="00A52393" w:rsidRDefault="00E440A9" w:rsidP="0036773D">
            <w:pPr>
              <w:pStyle w:val="Contedodatabela"/>
              <w:rPr>
                <w:rFonts w:ascii="Arial" w:hAnsi="Arial" w:cs="Arial"/>
                <w:sz w:val="21"/>
                <w:szCs w:val="21"/>
              </w:rPr>
            </w:pPr>
          </w:p>
          <w:p w14:paraId="5F3608DA" w14:textId="77777777" w:rsidR="00E440A9" w:rsidRPr="00A52393" w:rsidRDefault="00E440A9" w:rsidP="0036773D">
            <w:pPr>
              <w:pStyle w:val="Contedodatabela"/>
              <w:rPr>
                <w:rFonts w:ascii="Arial" w:hAnsi="Arial" w:cs="Arial"/>
                <w:sz w:val="21"/>
                <w:szCs w:val="21"/>
              </w:rPr>
            </w:pPr>
          </w:p>
          <w:p w14:paraId="36FE6A6A" w14:textId="77777777" w:rsidR="00E440A9" w:rsidRDefault="00E440A9" w:rsidP="0036773D">
            <w:pPr>
              <w:pStyle w:val="Contedodatabela"/>
              <w:rPr>
                <w:rFonts w:ascii="Arial" w:hAnsi="Arial" w:cs="Arial"/>
                <w:sz w:val="21"/>
                <w:szCs w:val="21"/>
              </w:rPr>
            </w:pPr>
          </w:p>
          <w:p w14:paraId="59452877" w14:textId="77777777" w:rsidR="00E440A9" w:rsidRDefault="00E440A9" w:rsidP="0036773D">
            <w:pPr>
              <w:pStyle w:val="Contedodatabela"/>
              <w:rPr>
                <w:rFonts w:ascii="Arial" w:hAnsi="Arial" w:cs="Arial"/>
                <w:sz w:val="21"/>
                <w:szCs w:val="21"/>
              </w:rPr>
            </w:pPr>
          </w:p>
          <w:p w14:paraId="4D2E53C4" w14:textId="77777777" w:rsidR="00E440A9" w:rsidRPr="00A52393" w:rsidRDefault="00E440A9" w:rsidP="0036773D">
            <w:pPr>
              <w:pStyle w:val="Contedodatabela"/>
              <w:rPr>
                <w:rFonts w:ascii="Arial" w:hAnsi="Arial" w:cs="Arial"/>
                <w:sz w:val="21"/>
                <w:szCs w:val="21"/>
              </w:rPr>
            </w:pPr>
          </w:p>
          <w:p w14:paraId="05506DAF" w14:textId="77777777" w:rsidR="00E440A9" w:rsidRPr="00A52393" w:rsidRDefault="00E440A9" w:rsidP="0036773D">
            <w:pPr>
              <w:pStyle w:val="Contedodatabela"/>
              <w:rPr>
                <w:rFonts w:ascii="Arial" w:hAnsi="Arial" w:cs="Arial"/>
                <w:sz w:val="21"/>
                <w:szCs w:val="21"/>
              </w:rPr>
            </w:pPr>
          </w:p>
        </w:tc>
      </w:tr>
      <w:tr w:rsidR="00E440A9" w:rsidRPr="00A52393" w14:paraId="4119B8CB" w14:textId="77777777" w:rsidTr="0036773D">
        <w:trPr>
          <w:trHeight w:val="340"/>
        </w:trPr>
        <w:tc>
          <w:tcPr>
            <w:tcW w:w="9411" w:type="dxa"/>
            <w:gridSpan w:val="2"/>
            <w:tcBorders>
              <w:top w:val="single" w:sz="4" w:space="0" w:color="auto"/>
              <w:bottom w:val="single" w:sz="4" w:space="0" w:color="auto"/>
            </w:tcBorders>
            <w:shd w:val="clear" w:color="auto" w:fill="auto"/>
            <w:vAlign w:val="center"/>
          </w:tcPr>
          <w:p w14:paraId="1E1C5C9D" w14:textId="77777777" w:rsidR="00E440A9" w:rsidRPr="00A52393" w:rsidRDefault="00E440A9" w:rsidP="0036773D">
            <w:pPr>
              <w:pStyle w:val="Contedodatabela"/>
              <w:rPr>
                <w:rFonts w:ascii="Arial" w:hAnsi="Arial" w:cs="Arial"/>
                <w:b/>
                <w:bCs/>
                <w:sz w:val="22"/>
                <w:szCs w:val="22"/>
              </w:rPr>
            </w:pPr>
          </w:p>
        </w:tc>
      </w:tr>
      <w:tr w:rsidR="00E440A9" w:rsidRPr="00A52393" w14:paraId="48C0EE0D" w14:textId="77777777" w:rsidTr="0036773D">
        <w:trPr>
          <w:trHeight w:val="340"/>
        </w:trPr>
        <w:tc>
          <w:tcPr>
            <w:tcW w:w="9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321B6" w14:textId="77777777" w:rsidR="00E440A9" w:rsidRPr="00A52393" w:rsidRDefault="00E440A9" w:rsidP="0036773D">
            <w:pPr>
              <w:pStyle w:val="Contedodatabela"/>
              <w:rPr>
                <w:rFonts w:ascii="Arial" w:hAnsi="Arial" w:cs="Arial"/>
              </w:rPr>
            </w:pPr>
            <w:r w:rsidRPr="00A52393">
              <w:rPr>
                <w:rFonts w:ascii="Arial" w:hAnsi="Arial" w:cs="Arial"/>
                <w:b/>
                <w:bCs/>
                <w:sz w:val="22"/>
                <w:szCs w:val="22"/>
              </w:rPr>
              <w:t>PERÍODO DE EXECUÇÃO</w:t>
            </w:r>
          </w:p>
        </w:tc>
      </w:tr>
      <w:tr w:rsidR="00E440A9" w:rsidRPr="00A52393" w14:paraId="69E51574" w14:textId="77777777" w:rsidTr="0036773D">
        <w:trPr>
          <w:trHeight w:val="340"/>
        </w:trPr>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2C7945A3" w14:textId="77777777" w:rsidR="00E440A9" w:rsidRPr="00A52393" w:rsidRDefault="00E440A9" w:rsidP="0036773D">
            <w:pPr>
              <w:pStyle w:val="Contedodatabela"/>
              <w:rPr>
                <w:rFonts w:ascii="Arial" w:hAnsi="Arial" w:cs="Arial"/>
              </w:rPr>
            </w:pPr>
            <w:r w:rsidRPr="00A52393">
              <w:rPr>
                <w:rFonts w:ascii="Arial" w:hAnsi="Arial" w:cs="Arial"/>
              </w:rPr>
              <w:t xml:space="preserve">Data de Início:  </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14:paraId="43713AAF" w14:textId="77777777" w:rsidR="00E440A9" w:rsidRPr="00A52393" w:rsidRDefault="00E440A9" w:rsidP="0036773D">
            <w:pPr>
              <w:pStyle w:val="Contedodatabela"/>
              <w:rPr>
                <w:rFonts w:ascii="Arial" w:hAnsi="Arial" w:cs="Arial"/>
              </w:rPr>
            </w:pPr>
            <w:r w:rsidRPr="00A52393">
              <w:rPr>
                <w:rFonts w:ascii="Arial" w:hAnsi="Arial" w:cs="Arial"/>
              </w:rPr>
              <w:t xml:space="preserve">Data Fim:  </w:t>
            </w:r>
          </w:p>
        </w:tc>
      </w:tr>
    </w:tbl>
    <w:p w14:paraId="1474E0BB" w14:textId="77777777" w:rsidR="00E440A9" w:rsidRPr="00A52393" w:rsidRDefault="00E440A9" w:rsidP="00E440A9">
      <w:pPr>
        <w:spacing w:before="120" w:after="57"/>
        <w:rPr>
          <w:rFonts w:ascii="Arial" w:hAnsi="Arial" w:cs="Arial"/>
          <w:sz w:val="21"/>
          <w:szCs w:val="21"/>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1567"/>
        <w:gridCol w:w="4704"/>
        <w:gridCol w:w="1568"/>
        <w:gridCol w:w="1568"/>
      </w:tblGrid>
      <w:tr w:rsidR="00E440A9" w:rsidRPr="00A52393" w14:paraId="7CC10B7A" w14:textId="77777777" w:rsidTr="0036773D">
        <w:tc>
          <w:tcPr>
            <w:tcW w:w="9407" w:type="dxa"/>
            <w:gridSpan w:val="4"/>
            <w:tcBorders>
              <w:top w:val="single" w:sz="1" w:space="0" w:color="000000"/>
              <w:left w:val="single" w:sz="1" w:space="0" w:color="000000"/>
              <w:bottom w:val="single" w:sz="1" w:space="0" w:color="000000"/>
              <w:right w:val="single" w:sz="1" w:space="0" w:color="000000"/>
            </w:tcBorders>
            <w:shd w:val="clear" w:color="auto" w:fill="auto"/>
          </w:tcPr>
          <w:p w14:paraId="62DE1463" w14:textId="77777777" w:rsidR="00E440A9" w:rsidRPr="00A52393" w:rsidRDefault="00E440A9" w:rsidP="0036773D">
            <w:pPr>
              <w:pStyle w:val="Contedodatabela"/>
              <w:jc w:val="both"/>
              <w:rPr>
                <w:rFonts w:ascii="Arial" w:hAnsi="Arial" w:cs="Arial"/>
                <w:sz w:val="21"/>
                <w:szCs w:val="21"/>
              </w:rPr>
            </w:pPr>
            <w:r w:rsidRPr="00A52393">
              <w:rPr>
                <w:rFonts w:ascii="Arial" w:hAnsi="Arial" w:cs="Arial"/>
                <w:b/>
                <w:bCs/>
                <w:sz w:val="21"/>
                <w:szCs w:val="21"/>
              </w:rPr>
              <w:t>CRONOGRAMA DE EXECUÇÃO</w:t>
            </w:r>
          </w:p>
        </w:tc>
      </w:tr>
      <w:tr w:rsidR="00E440A9" w:rsidRPr="00A52393" w14:paraId="48EFC537" w14:textId="77777777" w:rsidTr="0036773D">
        <w:tc>
          <w:tcPr>
            <w:tcW w:w="9407" w:type="dxa"/>
            <w:gridSpan w:val="4"/>
            <w:tcBorders>
              <w:top w:val="single" w:sz="1" w:space="0" w:color="000000"/>
              <w:left w:val="single" w:sz="1" w:space="0" w:color="000000"/>
              <w:bottom w:val="single" w:sz="1" w:space="0" w:color="000000"/>
              <w:right w:val="single" w:sz="1" w:space="0" w:color="000000"/>
            </w:tcBorders>
            <w:shd w:val="clear" w:color="auto" w:fill="auto"/>
          </w:tcPr>
          <w:p w14:paraId="14E24EA5" w14:textId="77777777" w:rsidR="00E440A9" w:rsidRPr="00A52393" w:rsidRDefault="00E440A9" w:rsidP="0036773D">
            <w:pPr>
              <w:pStyle w:val="Contedodatabela"/>
              <w:jc w:val="both"/>
              <w:rPr>
                <w:rFonts w:ascii="Arial" w:hAnsi="Arial" w:cs="Arial"/>
                <w:sz w:val="20"/>
                <w:szCs w:val="20"/>
              </w:rPr>
            </w:pPr>
            <w:r w:rsidRPr="00A52393">
              <w:rPr>
                <w:rFonts w:ascii="Arial" w:hAnsi="Arial" w:cs="Arial"/>
                <w:sz w:val="20"/>
                <w:szCs w:val="20"/>
              </w:rPr>
              <w:t xml:space="preserve">Relacione aqui as etapas para consecução do objetivo do seu do projeto, respeitando a ordem cronológica, do o início até a conclusão do projeto. </w:t>
            </w:r>
          </w:p>
        </w:tc>
      </w:tr>
      <w:tr w:rsidR="00E440A9" w:rsidRPr="00A52393" w14:paraId="3E26B8E5"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316DAE71" w14:textId="77777777" w:rsidR="00E440A9" w:rsidRPr="00A52393" w:rsidRDefault="00E440A9" w:rsidP="0036773D">
            <w:pPr>
              <w:pStyle w:val="Contedodatabela"/>
              <w:snapToGrid w:val="0"/>
              <w:jc w:val="center"/>
              <w:rPr>
                <w:rFonts w:ascii="Arial" w:hAnsi="Arial" w:cs="Arial"/>
                <w:sz w:val="21"/>
                <w:szCs w:val="21"/>
              </w:rPr>
            </w:pPr>
            <w:r w:rsidRPr="00A52393">
              <w:rPr>
                <w:rFonts w:ascii="Arial" w:hAnsi="Arial" w:cs="Arial"/>
                <w:sz w:val="21"/>
                <w:szCs w:val="21"/>
              </w:rPr>
              <w:lastRenderedPageBreak/>
              <w:t>Etapa</w:t>
            </w:r>
          </w:p>
        </w:tc>
        <w:tc>
          <w:tcPr>
            <w:tcW w:w="4704" w:type="dxa"/>
            <w:tcBorders>
              <w:left w:val="single" w:sz="1" w:space="0" w:color="000000"/>
              <w:bottom w:val="single" w:sz="1" w:space="0" w:color="000000"/>
              <w:right w:val="single" w:sz="1" w:space="0" w:color="000000"/>
            </w:tcBorders>
            <w:shd w:val="clear" w:color="auto" w:fill="auto"/>
            <w:vAlign w:val="center"/>
          </w:tcPr>
          <w:p w14:paraId="57C9E843"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21"/>
                <w:szCs w:val="21"/>
              </w:rPr>
              <w:t>Ação</w:t>
            </w:r>
          </w:p>
        </w:tc>
        <w:tc>
          <w:tcPr>
            <w:tcW w:w="1568" w:type="dxa"/>
            <w:tcBorders>
              <w:left w:val="single" w:sz="1" w:space="0" w:color="000000"/>
              <w:bottom w:val="single" w:sz="1" w:space="0" w:color="000000"/>
              <w:right w:val="single" w:sz="1" w:space="0" w:color="000000"/>
            </w:tcBorders>
            <w:shd w:val="clear" w:color="auto" w:fill="auto"/>
            <w:vAlign w:val="center"/>
          </w:tcPr>
          <w:p w14:paraId="77E0298E"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21"/>
                <w:szCs w:val="21"/>
              </w:rPr>
              <w:t>Início</w:t>
            </w:r>
          </w:p>
        </w:tc>
        <w:tc>
          <w:tcPr>
            <w:tcW w:w="1568" w:type="dxa"/>
            <w:tcBorders>
              <w:left w:val="single" w:sz="1" w:space="0" w:color="000000"/>
              <w:bottom w:val="single" w:sz="1" w:space="0" w:color="000000"/>
              <w:right w:val="single" w:sz="1" w:space="0" w:color="000000"/>
            </w:tcBorders>
            <w:shd w:val="clear" w:color="auto" w:fill="auto"/>
            <w:vAlign w:val="center"/>
          </w:tcPr>
          <w:p w14:paraId="6DA716E8"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21"/>
                <w:szCs w:val="21"/>
              </w:rPr>
              <w:t>Fim</w:t>
            </w:r>
          </w:p>
        </w:tc>
      </w:tr>
      <w:tr w:rsidR="00E440A9" w:rsidRPr="00A52393" w14:paraId="3A6548EE"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6E8FF158"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232ABA1A"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3932381C"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569F5AA5" w14:textId="77777777" w:rsidR="00E440A9" w:rsidRPr="00A52393" w:rsidRDefault="00E440A9" w:rsidP="0036773D">
            <w:pPr>
              <w:pStyle w:val="Contedodatabela"/>
              <w:jc w:val="center"/>
              <w:rPr>
                <w:rFonts w:ascii="Arial" w:hAnsi="Arial" w:cs="Arial"/>
                <w:sz w:val="21"/>
                <w:szCs w:val="21"/>
              </w:rPr>
            </w:pPr>
          </w:p>
        </w:tc>
      </w:tr>
      <w:tr w:rsidR="00E440A9" w:rsidRPr="00A52393" w14:paraId="6313693B"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5AAB95E5"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03A25E51"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07090107"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7F791479" w14:textId="77777777" w:rsidR="00E440A9" w:rsidRPr="00A52393" w:rsidRDefault="00E440A9" w:rsidP="0036773D">
            <w:pPr>
              <w:pStyle w:val="Contedodatabela"/>
              <w:jc w:val="center"/>
              <w:rPr>
                <w:rFonts w:ascii="Arial" w:hAnsi="Arial" w:cs="Arial"/>
                <w:sz w:val="21"/>
                <w:szCs w:val="21"/>
              </w:rPr>
            </w:pPr>
          </w:p>
        </w:tc>
      </w:tr>
      <w:tr w:rsidR="00E440A9" w:rsidRPr="00A52393" w14:paraId="23232FE9"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7AB8DF43"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2159FD96"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14621ADE"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12AD730B" w14:textId="77777777" w:rsidR="00E440A9" w:rsidRPr="00A52393" w:rsidRDefault="00E440A9" w:rsidP="0036773D">
            <w:pPr>
              <w:pStyle w:val="Contedodatabela"/>
              <w:jc w:val="center"/>
              <w:rPr>
                <w:rFonts w:ascii="Arial" w:hAnsi="Arial" w:cs="Arial"/>
                <w:sz w:val="21"/>
                <w:szCs w:val="21"/>
              </w:rPr>
            </w:pPr>
          </w:p>
        </w:tc>
      </w:tr>
      <w:tr w:rsidR="00E440A9" w:rsidRPr="00A52393" w14:paraId="3E41B7C0"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17F1B8FE"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2F52965B"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16"/>
                <w:szCs w:val="16"/>
              </w:rPr>
              <w:t>(Insira mais linhas, se precisar)</w:t>
            </w:r>
          </w:p>
        </w:tc>
        <w:tc>
          <w:tcPr>
            <w:tcW w:w="1568" w:type="dxa"/>
            <w:tcBorders>
              <w:left w:val="single" w:sz="1" w:space="0" w:color="000000"/>
              <w:bottom w:val="single" w:sz="1" w:space="0" w:color="000000"/>
              <w:right w:val="single" w:sz="1" w:space="0" w:color="000000"/>
            </w:tcBorders>
            <w:shd w:val="clear" w:color="auto" w:fill="auto"/>
            <w:vAlign w:val="center"/>
          </w:tcPr>
          <w:p w14:paraId="0E5EEFBD"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6B1FCE7E" w14:textId="77777777" w:rsidR="00E440A9" w:rsidRPr="00A52393" w:rsidRDefault="00E440A9" w:rsidP="0036773D">
            <w:pPr>
              <w:pStyle w:val="Contedodatabela"/>
              <w:jc w:val="center"/>
              <w:rPr>
                <w:rFonts w:ascii="Arial" w:hAnsi="Arial" w:cs="Arial"/>
                <w:sz w:val="21"/>
                <w:szCs w:val="21"/>
              </w:rPr>
            </w:pPr>
          </w:p>
        </w:tc>
      </w:tr>
    </w:tbl>
    <w:p w14:paraId="7A3323E0" w14:textId="77777777" w:rsidR="00E440A9" w:rsidRPr="00A52393" w:rsidRDefault="00E440A9" w:rsidP="00E440A9">
      <w:pPr>
        <w:spacing w:after="120"/>
        <w:rPr>
          <w:rFonts w:ascii="Arial" w:hAnsi="Arial" w:cs="Arial"/>
          <w:b/>
          <w:bCs/>
          <w:sz w:val="21"/>
          <w:szCs w:val="21"/>
        </w:rPr>
      </w:pPr>
    </w:p>
    <w:p w14:paraId="16F4547E" w14:textId="77777777" w:rsidR="00E440A9" w:rsidRPr="00A52393" w:rsidRDefault="00E440A9" w:rsidP="00E440A9">
      <w:pPr>
        <w:spacing w:after="120"/>
        <w:rPr>
          <w:rFonts w:ascii="Arial" w:hAnsi="Arial" w:cs="Arial"/>
          <w:b/>
          <w:bCs/>
          <w:sz w:val="21"/>
          <w:szCs w:val="21"/>
        </w:rPr>
      </w:pPr>
    </w:p>
    <w:tbl>
      <w:tblPr>
        <w:tblW w:w="9407" w:type="dxa"/>
        <w:tblInd w:w="55" w:type="dxa"/>
        <w:tblLayout w:type="fixed"/>
        <w:tblCellMar>
          <w:top w:w="55" w:type="dxa"/>
          <w:left w:w="55" w:type="dxa"/>
          <w:bottom w:w="55" w:type="dxa"/>
          <w:right w:w="55" w:type="dxa"/>
        </w:tblCellMar>
        <w:tblLook w:val="0000" w:firstRow="0" w:lastRow="0" w:firstColumn="0" w:lastColumn="0" w:noHBand="0" w:noVBand="0"/>
      </w:tblPr>
      <w:tblGrid>
        <w:gridCol w:w="6988"/>
        <w:gridCol w:w="2419"/>
      </w:tblGrid>
      <w:tr w:rsidR="00E440A9" w:rsidRPr="00A52393" w14:paraId="3D64516F" w14:textId="77777777" w:rsidTr="0036773D">
        <w:tc>
          <w:tcPr>
            <w:tcW w:w="940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65A3307" w14:textId="77777777" w:rsidR="00E440A9" w:rsidRPr="00A52393" w:rsidRDefault="00E440A9" w:rsidP="0036773D">
            <w:pPr>
              <w:pStyle w:val="Contedodatabela"/>
              <w:rPr>
                <w:rFonts w:ascii="Arial" w:hAnsi="Arial" w:cs="Arial"/>
                <w:b/>
                <w:bCs/>
                <w:sz w:val="21"/>
                <w:szCs w:val="21"/>
              </w:rPr>
            </w:pPr>
            <w:r w:rsidRPr="00A52393">
              <w:rPr>
                <w:rFonts w:ascii="Arial" w:hAnsi="Arial" w:cs="Arial"/>
                <w:b/>
                <w:bCs/>
                <w:sz w:val="21"/>
                <w:szCs w:val="21"/>
              </w:rPr>
              <w:t>PLANO DE DIVULGAÇÃO</w:t>
            </w:r>
          </w:p>
        </w:tc>
      </w:tr>
      <w:tr w:rsidR="00E440A9" w:rsidRPr="00A52393" w14:paraId="0C3A3D13" w14:textId="77777777" w:rsidTr="0036773D">
        <w:tc>
          <w:tcPr>
            <w:tcW w:w="6988" w:type="dxa"/>
            <w:tcBorders>
              <w:top w:val="single" w:sz="1" w:space="0" w:color="000000"/>
              <w:left w:val="single" w:sz="1" w:space="0" w:color="000000"/>
              <w:bottom w:val="single" w:sz="1" w:space="0" w:color="000000"/>
            </w:tcBorders>
            <w:shd w:val="clear" w:color="auto" w:fill="auto"/>
            <w:vAlign w:val="center"/>
          </w:tcPr>
          <w:p w14:paraId="4C94EA83" w14:textId="77777777" w:rsidR="00E440A9" w:rsidRPr="00A52393" w:rsidRDefault="00E440A9" w:rsidP="0036773D">
            <w:pPr>
              <w:pStyle w:val="Contedodatabela"/>
              <w:jc w:val="center"/>
              <w:rPr>
                <w:rFonts w:ascii="Arial" w:hAnsi="Arial" w:cs="Arial"/>
                <w:sz w:val="14"/>
                <w:szCs w:val="14"/>
              </w:rPr>
            </w:pPr>
            <w:r w:rsidRPr="00A52393">
              <w:rPr>
                <w:rFonts w:ascii="Arial" w:hAnsi="Arial" w:cs="Arial"/>
                <w:b/>
                <w:bCs/>
                <w:sz w:val="21"/>
                <w:szCs w:val="21"/>
              </w:rPr>
              <w:t xml:space="preserve">MATERIAL DE DIVULGAÇÃO / VEÍCULO </w:t>
            </w:r>
          </w:p>
          <w:p w14:paraId="07F57F9B" w14:textId="77777777" w:rsidR="00E440A9" w:rsidRPr="00A52393" w:rsidRDefault="00E440A9" w:rsidP="0036773D">
            <w:pPr>
              <w:pStyle w:val="Contedodatabela"/>
              <w:jc w:val="center"/>
              <w:rPr>
                <w:rFonts w:ascii="Arial" w:hAnsi="Arial" w:cs="Arial"/>
                <w:b/>
                <w:bCs/>
                <w:sz w:val="16"/>
                <w:szCs w:val="16"/>
              </w:rPr>
            </w:pPr>
            <w:r w:rsidRPr="00A52393">
              <w:rPr>
                <w:rFonts w:ascii="Arial" w:hAnsi="Arial" w:cs="Arial"/>
                <w:sz w:val="16"/>
                <w:szCs w:val="16"/>
              </w:rPr>
              <w:t>(indique o tipo de material gráfico e/ou veículo de comunicação utilizado para divulgação)</w:t>
            </w:r>
          </w:p>
        </w:tc>
        <w:tc>
          <w:tcPr>
            <w:tcW w:w="24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02D12E1" w14:textId="77777777" w:rsidR="00E440A9" w:rsidRPr="00A52393" w:rsidRDefault="00E440A9" w:rsidP="0036773D">
            <w:pPr>
              <w:pStyle w:val="Contedodatabela"/>
              <w:jc w:val="center"/>
              <w:rPr>
                <w:rFonts w:ascii="Arial" w:hAnsi="Arial" w:cs="Arial"/>
              </w:rPr>
            </w:pPr>
            <w:r w:rsidRPr="00A52393">
              <w:rPr>
                <w:rFonts w:ascii="Arial" w:hAnsi="Arial" w:cs="Arial"/>
                <w:b/>
                <w:bCs/>
                <w:sz w:val="21"/>
                <w:szCs w:val="21"/>
              </w:rPr>
              <w:t>QUANTIDADE</w:t>
            </w:r>
          </w:p>
        </w:tc>
      </w:tr>
      <w:tr w:rsidR="00E440A9" w:rsidRPr="00A52393" w14:paraId="42A443E9" w14:textId="77777777" w:rsidTr="0036773D">
        <w:tc>
          <w:tcPr>
            <w:tcW w:w="6988" w:type="dxa"/>
            <w:tcBorders>
              <w:left w:val="single" w:sz="1" w:space="0" w:color="000000"/>
              <w:bottom w:val="single" w:sz="1" w:space="0" w:color="000000"/>
            </w:tcBorders>
            <w:shd w:val="clear" w:color="auto" w:fill="auto"/>
          </w:tcPr>
          <w:p w14:paraId="3145B4C8" w14:textId="77777777" w:rsidR="00E440A9" w:rsidRPr="00A52393" w:rsidRDefault="00E440A9" w:rsidP="0036773D">
            <w:pPr>
              <w:snapToGrid w:val="0"/>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5A351CF2" w14:textId="77777777" w:rsidR="00E440A9" w:rsidRPr="00A52393" w:rsidRDefault="00E440A9" w:rsidP="0036773D">
            <w:pPr>
              <w:snapToGrid w:val="0"/>
              <w:jc w:val="center"/>
              <w:rPr>
                <w:rFonts w:ascii="Arial" w:hAnsi="Arial" w:cs="Arial"/>
              </w:rPr>
            </w:pPr>
          </w:p>
        </w:tc>
      </w:tr>
      <w:tr w:rsidR="00E440A9" w:rsidRPr="00A52393" w14:paraId="51D4048E" w14:textId="77777777" w:rsidTr="0036773D">
        <w:tc>
          <w:tcPr>
            <w:tcW w:w="6988" w:type="dxa"/>
            <w:tcBorders>
              <w:left w:val="single" w:sz="1" w:space="0" w:color="000000"/>
              <w:bottom w:val="single" w:sz="1" w:space="0" w:color="000000"/>
            </w:tcBorders>
            <w:shd w:val="clear" w:color="auto" w:fill="auto"/>
          </w:tcPr>
          <w:p w14:paraId="32CE0CE0" w14:textId="77777777" w:rsidR="00E440A9" w:rsidRPr="00A52393" w:rsidRDefault="00E440A9" w:rsidP="0036773D">
            <w:pPr>
              <w:snapToGrid w:val="0"/>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25D0AEF0" w14:textId="77777777" w:rsidR="00E440A9" w:rsidRPr="00A52393" w:rsidRDefault="00E440A9" w:rsidP="0036773D">
            <w:pPr>
              <w:snapToGrid w:val="0"/>
              <w:jc w:val="center"/>
              <w:rPr>
                <w:rFonts w:ascii="Arial" w:hAnsi="Arial" w:cs="Arial"/>
              </w:rPr>
            </w:pPr>
          </w:p>
        </w:tc>
      </w:tr>
      <w:tr w:rsidR="00E440A9" w:rsidRPr="00A52393" w14:paraId="46BD800C" w14:textId="77777777" w:rsidTr="0036773D">
        <w:tc>
          <w:tcPr>
            <w:tcW w:w="6988" w:type="dxa"/>
            <w:tcBorders>
              <w:left w:val="single" w:sz="1" w:space="0" w:color="000000"/>
              <w:bottom w:val="single" w:sz="1" w:space="0" w:color="000000"/>
            </w:tcBorders>
            <w:shd w:val="clear" w:color="auto" w:fill="auto"/>
          </w:tcPr>
          <w:p w14:paraId="4DBF8D7B" w14:textId="77777777" w:rsidR="00E440A9" w:rsidRPr="00A52393" w:rsidRDefault="00E440A9" w:rsidP="0036773D">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48A395FA" w14:textId="77777777" w:rsidR="00E440A9" w:rsidRPr="00A52393" w:rsidRDefault="00E440A9" w:rsidP="0036773D">
            <w:pPr>
              <w:snapToGrid w:val="0"/>
              <w:jc w:val="center"/>
              <w:rPr>
                <w:rFonts w:ascii="Arial" w:hAnsi="Arial" w:cs="Arial"/>
              </w:rPr>
            </w:pPr>
          </w:p>
        </w:tc>
      </w:tr>
      <w:tr w:rsidR="00E440A9" w:rsidRPr="00A52393" w14:paraId="4C33A2E8" w14:textId="77777777" w:rsidTr="0036773D">
        <w:tc>
          <w:tcPr>
            <w:tcW w:w="6988" w:type="dxa"/>
            <w:tcBorders>
              <w:left w:val="single" w:sz="1" w:space="0" w:color="000000"/>
              <w:bottom w:val="single" w:sz="1" w:space="0" w:color="000000"/>
            </w:tcBorders>
            <w:shd w:val="clear" w:color="auto" w:fill="auto"/>
          </w:tcPr>
          <w:p w14:paraId="6EE6193C" w14:textId="77777777" w:rsidR="00E440A9" w:rsidRPr="00A52393" w:rsidRDefault="00E440A9" w:rsidP="0036773D">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0C62FA93" w14:textId="77777777" w:rsidR="00E440A9" w:rsidRPr="00A52393" w:rsidRDefault="00E440A9" w:rsidP="0036773D">
            <w:pPr>
              <w:snapToGrid w:val="0"/>
              <w:jc w:val="center"/>
              <w:rPr>
                <w:rFonts w:ascii="Arial" w:hAnsi="Arial" w:cs="Arial"/>
              </w:rPr>
            </w:pPr>
          </w:p>
        </w:tc>
      </w:tr>
      <w:tr w:rsidR="00E440A9" w:rsidRPr="00A52393" w14:paraId="0C55DFB0" w14:textId="77777777" w:rsidTr="0036773D">
        <w:tc>
          <w:tcPr>
            <w:tcW w:w="6988" w:type="dxa"/>
            <w:tcBorders>
              <w:left w:val="single" w:sz="1" w:space="0" w:color="000000"/>
              <w:bottom w:val="single" w:sz="1" w:space="0" w:color="000000"/>
            </w:tcBorders>
            <w:shd w:val="clear" w:color="auto" w:fill="auto"/>
          </w:tcPr>
          <w:p w14:paraId="73FD7F63" w14:textId="77777777" w:rsidR="00E440A9" w:rsidRPr="00A52393" w:rsidRDefault="00E440A9" w:rsidP="0036773D">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5F0CE263" w14:textId="77777777" w:rsidR="00E440A9" w:rsidRPr="00A52393" w:rsidRDefault="00E440A9" w:rsidP="0036773D">
            <w:pPr>
              <w:snapToGrid w:val="0"/>
              <w:jc w:val="center"/>
              <w:rPr>
                <w:rFonts w:ascii="Arial" w:hAnsi="Arial" w:cs="Arial"/>
              </w:rPr>
            </w:pPr>
          </w:p>
        </w:tc>
      </w:tr>
      <w:tr w:rsidR="00E440A9" w:rsidRPr="00A52393" w14:paraId="595897D5" w14:textId="77777777" w:rsidTr="0036773D">
        <w:tc>
          <w:tcPr>
            <w:tcW w:w="6988" w:type="dxa"/>
            <w:tcBorders>
              <w:left w:val="single" w:sz="1" w:space="0" w:color="000000"/>
              <w:bottom w:val="single" w:sz="1" w:space="0" w:color="000000"/>
            </w:tcBorders>
            <w:shd w:val="clear" w:color="auto" w:fill="auto"/>
          </w:tcPr>
          <w:p w14:paraId="55730FBE" w14:textId="77777777" w:rsidR="00E440A9" w:rsidRPr="00A52393" w:rsidRDefault="00E440A9" w:rsidP="0036773D">
            <w:pPr>
              <w:pStyle w:val="Contedodatabela"/>
              <w:snapToGrid w:val="0"/>
              <w:jc w:val="center"/>
              <w:rPr>
                <w:rFonts w:ascii="Arial" w:hAnsi="Arial" w:cs="Arial"/>
                <w:sz w:val="16"/>
                <w:szCs w:val="16"/>
              </w:rPr>
            </w:pPr>
            <w:r w:rsidRPr="00A52393">
              <w:rPr>
                <w:rFonts w:ascii="Arial" w:hAnsi="Arial" w:cs="Arial"/>
                <w:sz w:val="16"/>
                <w:szCs w:val="16"/>
              </w:rPr>
              <w:t>(Insira mais linhas, se precisar)</w:t>
            </w:r>
          </w:p>
        </w:tc>
        <w:tc>
          <w:tcPr>
            <w:tcW w:w="2419" w:type="dxa"/>
            <w:tcBorders>
              <w:left w:val="single" w:sz="1" w:space="0" w:color="000000"/>
              <w:bottom w:val="single" w:sz="1" w:space="0" w:color="000000"/>
              <w:right w:val="single" w:sz="1" w:space="0" w:color="000000"/>
            </w:tcBorders>
            <w:shd w:val="clear" w:color="auto" w:fill="auto"/>
          </w:tcPr>
          <w:p w14:paraId="3A2FDDB1" w14:textId="77777777" w:rsidR="00E440A9" w:rsidRPr="00A52393" w:rsidRDefault="00E440A9" w:rsidP="0036773D">
            <w:pPr>
              <w:snapToGrid w:val="0"/>
              <w:jc w:val="center"/>
              <w:rPr>
                <w:rFonts w:ascii="Arial" w:hAnsi="Arial" w:cs="Arial"/>
              </w:rPr>
            </w:pPr>
          </w:p>
        </w:tc>
      </w:tr>
    </w:tbl>
    <w:p w14:paraId="36C599A0" w14:textId="77777777" w:rsidR="00E440A9" w:rsidRPr="00A52393" w:rsidRDefault="00E440A9" w:rsidP="00E440A9">
      <w:pPr>
        <w:jc w:val="both"/>
        <w:rPr>
          <w:rFonts w:ascii="Arial" w:hAnsi="Arial" w:cs="Arial"/>
          <w:sz w:val="21"/>
          <w:szCs w:val="21"/>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2977"/>
        <w:gridCol w:w="1134"/>
        <w:gridCol w:w="992"/>
        <w:gridCol w:w="708"/>
        <w:gridCol w:w="851"/>
        <w:gridCol w:w="567"/>
        <w:gridCol w:w="708"/>
        <w:gridCol w:w="677"/>
        <w:gridCol w:w="793"/>
      </w:tblGrid>
      <w:tr w:rsidR="00E440A9" w:rsidRPr="00A52393" w14:paraId="77DC4A76" w14:textId="77777777" w:rsidTr="0036773D">
        <w:tc>
          <w:tcPr>
            <w:tcW w:w="9407" w:type="dxa"/>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55A36165" w14:textId="77777777" w:rsidR="00E440A9" w:rsidRPr="00A52393" w:rsidRDefault="00E440A9" w:rsidP="0036773D">
            <w:pPr>
              <w:pStyle w:val="Contedodatabela"/>
              <w:rPr>
                <w:rFonts w:ascii="Arial" w:hAnsi="Arial" w:cs="Arial"/>
                <w:b/>
                <w:bCs/>
                <w:color w:val="000000"/>
                <w:sz w:val="20"/>
                <w:szCs w:val="20"/>
              </w:rPr>
            </w:pPr>
            <w:r w:rsidRPr="00A52393">
              <w:rPr>
                <w:rFonts w:ascii="Arial" w:hAnsi="Arial" w:cs="Arial"/>
                <w:b/>
                <w:bCs/>
                <w:sz w:val="21"/>
                <w:szCs w:val="21"/>
              </w:rPr>
              <w:t xml:space="preserve">FICHA TÉCNICA </w:t>
            </w:r>
            <w:r w:rsidRPr="00A52393">
              <w:rPr>
                <w:rFonts w:ascii="Arial" w:hAnsi="Arial" w:cs="Arial"/>
                <w:sz w:val="21"/>
                <w:szCs w:val="21"/>
              </w:rPr>
              <w:t>(Profissionais envolvidos na execução projeto)</w:t>
            </w:r>
          </w:p>
        </w:tc>
      </w:tr>
      <w:tr w:rsidR="00E440A9" w:rsidRPr="00A52393" w14:paraId="307F5C24"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59218AD9" w14:textId="77777777" w:rsidR="00E440A9" w:rsidRPr="00A52393" w:rsidRDefault="00E440A9" w:rsidP="0036773D">
            <w:pPr>
              <w:pStyle w:val="Contedodatabela"/>
              <w:jc w:val="center"/>
              <w:rPr>
                <w:rFonts w:ascii="Arial" w:hAnsi="Arial" w:cs="Arial"/>
                <w:b/>
                <w:bCs/>
                <w:sz w:val="20"/>
                <w:szCs w:val="20"/>
              </w:rPr>
            </w:pPr>
            <w:r w:rsidRPr="00A52393">
              <w:rPr>
                <w:rFonts w:ascii="Arial" w:hAnsi="Arial" w:cs="Arial"/>
                <w:b/>
                <w:bCs/>
                <w:sz w:val="20"/>
                <w:szCs w:val="20"/>
              </w:rPr>
              <w:t>Nome</w:t>
            </w:r>
          </w:p>
          <w:p w14:paraId="76D89BF1" w14:textId="77777777" w:rsidR="00E440A9" w:rsidRPr="00A52393" w:rsidRDefault="00E440A9" w:rsidP="0036773D">
            <w:pPr>
              <w:pStyle w:val="Contedodatabela"/>
              <w:jc w:val="center"/>
              <w:rPr>
                <w:rFonts w:ascii="Arial" w:hAnsi="Arial" w:cs="Arial"/>
                <w:sz w:val="18"/>
                <w:szCs w:val="18"/>
              </w:rPr>
            </w:pPr>
            <w:r w:rsidRPr="00A52393">
              <w:rPr>
                <w:rFonts w:ascii="Arial" w:hAnsi="Arial" w:cs="Arial"/>
                <w:sz w:val="18"/>
                <w:szCs w:val="18"/>
              </w:rPr>
              <w:t>(Insira mais linhas, se precisar)</w:t>
            </w:r>
          </w:p>
        </w:tc>
        <w:tc>
          <w:tcPr>
            <w:tcW w:w="1134" w:type="dxa"/>
            <w:tcBorders>
              <w:top w:val="single" w:sz="1" w:space="0" w:color="000000"/>
              <w:left w:val="single" w:sz="1" w:space="0" w:color="000000"/>
              <w:bottom w:val="single" w:sz="1" w:space="0" w:color="000000"/>
            </w:tcBorders>
            <w:shd w:val="clear" w:color="auto" w:fill="auto"/>
            <w:vAlign w:val="center"/>
          </w:tcPr>
          <w:p w14:paraId="6EE36914" w14:textId="77777777" w:rsidR="00E440A9" w:rsidRPr="00A52393" w:rsidRDefault="00E440A9" w:rsidP="0036773D">
            <w:pPr>
              <w:pStyle w:val="Contedodatabela"/>
              <w:jc w:val="center"/>
              <w:rPr>
                <w:rFonts w:ascii="Arial" w:hAnsi="Arial" w:cs="Arial"/>
                <w:b/>
                <w:bCs/>
                <w:sz w:val="20"/>
                <w:szCs w:val="20"/>
              </w:rPr>
            </w:pPr>
            <w:r w:rsidRPr="00A52393">
              <w:rPr>
                <w:rFonts w:ascii="Arial" w:hAnsi="Arial" w:cs="Arial"/>
                <w:b/>
                <w:bCs/>
                <w:sz w:val="20"/>
                <w:szCs w:val="20"/>
              </w:rPr>
              <w:t xml:space="preserve">Função </w:t>
            </w:r>
          </w:p>
        </w:tc>
        <w:tc>
          <w:tcPr>
            <w:tcW w:w="992" w:type="dxa"/>
            <w:tcBorders>
              <w:top w:val="single" w:sz="1" w:space="0" w:color="000000"/>
              <w:left w:val="single" w:sz="1" w:space="0" w:color="000000"/>
              <w:bottom w:val="single" w:sz="1" w:space="0" w:color="000000"/>
            </w:tcBorders>
            <w:shd w:val="clear" w:color="auto" w:fill="auto"/>
            <w:vAlign w:val="center"/>
          </w:tcPr>
          <w:p w14:paraId="25432046" w14:textId="77777777" w:rsidR="00E440A9" w:rsidRPr="00A52393" w:rsidRDefault="00E440A9" w:rsidP="0036773D">
            <w:pPr>
              <w:pStyle w:val="Contedodatabela"/>
              <w:jc w:val="center"/>
              <w:rPr>
                <w:rFonts w:ascii="Arial" w:hAnsi="Arial" w:cs="Arial"/>
                <w:b/>
                <w:bCs/>
                <w:sz w:val="20"/>
                <w:szCs w:val="20"/>
              </w:rPr>
            </w:pPr>
            <w:r w:rsidRPr="00A52393">
              <w:rPr>
                <w:rFonts w:ascii="Arial" w:hAnsi="Arial" w:cs="Arial"/>
                <w:b/>
                <w:bCs/>
                <w:sz w:val="20"/>
                <w:szCs w:val="20"/>
              </w:rPr>
              <w:t>CPF</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B39E896"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Negro</w:t>
            </w: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79C7D17"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Indígena</w:t>
            </w: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977907A"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PCD</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AEE9035"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Quilo</w:t>
            </w:r>
            <w:r w:rsidRPr="00A52393">
              <w:rPr>
                <w:rFonts w:ascii="Arial" w:hAnsi="Arial" w:cs="Arial"/>
                <w:b/>
                <w:bCs/>
                <w:color w:val="000000"/>
                <w:sz w:val="16"/>
                <w:szCs w:val="16"/>
                <w:u w:val="single"/>
              </w:rPr>
              <w:t>m</w:t>
            </w:r>
            <w:r w:rsidRPr="00A52393">
              <w:rPr>
                <w:rFonts w:ascii="Arial" w:hAnsi="Arial" w:cs="Arial"/>
                <w:b/>
                <w:bCs/>
                <w:color w:val="000000"/>
                <w:sz w:val="16"/>
                <w:szCs w:val="16"/>
              </w:rPr>
              <w:t>bola</w:t>
            </w: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D1F0CB6"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Mulher</w:t>
            </w: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B375239"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LGBT</w:t>
            </w:r>
            <w:r w:rsidRPr="00A52393">
              <w:rPr>
                <w:rFonts w:ascii="Arial" w:hAnsi="Arial" w:cs="Arial"/>
                <w:b/>
                <w:bCs/>
                <w:color w:val="000000"/>
                <w:sz w:val="16"/>
                <w:szCs w:val="16"/>
                <w:u w:val="single"/>
              </w:rPr>
              <w:t>Q</w:t>
            </w:r>
          </w:p>
          <w:p w14:paraId="245A1FB6"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IA+</w:t>
            </w:r>
          </w:p>
        </w:tc>
      </w:tr>
      <w:tr w:rsidR="00E440A9" w:rsidRPr="00A52393" w14:paraId="27A9A423"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20FE8E72"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60AB7C2F"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2DC80FEF"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F181D23"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B22B557"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D937431"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CDD4E60"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11472CB"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884BF3F"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02EDB39E"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320A9ACC"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5BE153E8"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6E5CD647"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A954A51"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C50EE40"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7D0EB95"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4EAA746"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1FCA5F"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3A38338"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56AA5ECB"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741077AE"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36CC52C3"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578FD9AE"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49ED60E"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C86BBDE"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7E1F2E3"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22FD3FE"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FE495E8"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F57CEEE"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3D608AB2"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610385E2"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5F341DC5"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6D66F345"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18F7CB4"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8AFC8C1"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AB552E8"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93A4A01"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C35B2ED"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31DE82B"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32D13185" w14:textId="77777777" w:rsidTr="0036773D">
        <w:tc>
          <w:tcPr>
            <w:tcW w:w="2977" w:type="dxa"/>
            <w:tcBorders>
              <w:top w:val="single" w:sz="1" w:space="0" w:color="000000"/>
              <w:left w:val="single" w:sz="1" w:space="0" w:color="000000"/>
              <w:bottom w:val="single" w:sz="4" w:space="0" w:color="auto"/>
            </w:tcBorders>
            <w:shd w:val="clear" w:color="auto" w:fill="auto"/>
            <w:vAlign w:val="center"/>
          </w:tcPr>
          <w:p w14:paraId="3BB596AC"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4" w:space="0" w:color="auto"/>
            </w:tcBorders>
            <w:shd w:val="clear" w:color="auto" w:fill="auto"/>
            <w:vAlign w:val="center"/>
          </w:tcPr>
          <w:p w14:paraId="40620D51"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4" w:space="0" w:color="auto"/>
            </w:tcBorders>
            <w:shd w:val="clear" w:color="auto" w:fill="auto"/>
            <w:vAlign w:val="center"/>
          </w:tcPr>
          <w:p w14:paraId="0CA5A52F"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4" w:space="0" w:color="auto"/>
              <w:right w:val="single" w:sz="1" w:space="0" w:color="000000"/>
            </w:tcBorders>
            <w:shd w:val="clear" w:color="auto" w:fill="auto"/>
            <w:vAlign w:val="center"/>
          </w:tcPr>
          <w:p w14:paraId="49BEBDDC"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4" w:space="0" w:color="auto"/>
              <w:right w:val="single" w:sz="1" w:space="0" w:color="000000"/>
            </w:tcBorders>
            <w:shd w:val="clear" w:color="auto" w:fill="auto"/>
            <w:vAlign w:val="center"/>
          </w:tcPr>
          <w:p w14:paraId="35868D32"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4" w:space="0" w:color="auto"/>
              <w:right w:val="single" w:sz="1" w:space="0" w:color="000000"/>
            </w:tcBorders>
            <w:shd w:val="clear" w:color="auto" w:fill="auto"/>
            <w:vAlign w:val="center"/>
          </w:tcPr>
          <w:p w14:paraId="05E37CB4"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4" w:space="0" w:color="auto"/>
              <w:right w:val="single" w:sz="1" w:space="0" w:color="000000"/>
            </w:tcBorders>
            <w:shd w:val="clear" w:color="auto" w:fill="auto"/>
            <w:vAlign w:val="center"/>
          </w:tcPr>
          <w:p w14:paraId="0333A816"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4" w:space="0" w:color="auto"/>
              <w:right w:val="single" w:sz="1" w:space="0" w:color="000000"/>
            </w:tcBorders>
            <w:shd w:val="clear" w:color="auto" w:fill="auto"/>
            <w:vAlign w:val="center"/>
          </w:tcPr>
          <w:p w14:paraId="6FC40B49"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4" w:space="0" w:color="auto"/>
              <w:right w:val="single" w:sz="1" w:space="0" w:color="000000"/>
            </w:tcBorders>
            <w:shd w:val="clear" w:color="auto" w:fill="auto"/>
            <w:vAlign w:val="center"/>
          </w:tcPr>
          <w:p w14:paraId="4EF1F1AC"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5565D11F" w14:textId="77777777" w:rsidTr="0036773D">
        <w:tc>
          <w:tcPr>
            <w:tcW w:w="94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659396" w14:textId="77777777" w:rsidR="00E440A9" w:rsidRPr="00A52393" w:rsidRDefault="00E440A9" w:rsidP="0036773D">
            <w:pPr>
              <w:pStyle w:val="Contedodatabela"/>
              <w:spacing w:line="276" w:lineRule="auto"/>
              <w:jc w:val="both"/>
              <w:rPr>
                <w:rFonts w:ascii="Arial" w:hAnsi="Arial" w:cs="Arial"/>
                <w:sz w:val="20"/>
                <w:szCs w:val="20"/>
              </w:rPr>
            </w:pPr>
            <w:r w:rsidRPr="00A52393">
              <w:rPr>
                <w:rFonts w:ascii="Arial" w:hAnsi="Arial" w:cs="Arial"/>
                <w:sz w:val="20"/>
                <w:szCs w:val="20"/>
              </w:rPr>
              <w:t>Relacionar todos os profissionais que prestarão serviços artístico-culturais no projeto, inclusive o proponente.</w:t>
            </w:r>
            <w:r>
              <w:rPr>
                <w:rFonts w:ascii="Arial" w:hAnsi="Arial" w:cs="Arial"/>
                <w:sz w:val="20"/>
                <w:szCs w:val="20"/>
              </w:rPr>
              <w:t xml:space="preserve"> </w:t>
            </w:r>
            <w:r w:rsidRPr="00A52393">
              <w:rPr>
                <w:rFonts w:ascii="Arial" w:hAnsi="Arial" w:cs="Arial"/>
                <w:sz w:val="20"/>
                <w:szCs w:val="20"/>
              </w:rPr>
              <w:t>É obrigatória a apresentação de c</w:t>
            </w:r>
            <w:r w:rsidRPr="00A52393">
              <w:rPr>
                <w:rStyle w:val="Fontepargpadro5"/>
                <w:rFonts w:ascii="Arial" w:hAnsi="Arial" w:cs="Arial"/>
                <w:color w:val="000000"/>
                <w:sz w:val="20"/>
                <w:szCs w:val="20"/>
              </w:rPr>
              <w:t xml:space="preserve">urrículo e/ou </w:t>
            </w:r>
            <w:r w:rsidRPr="00A52393">
              <w:rPr>
                <w:rFonts w:ascii="Arial" w:hAnsi="Arial" w:cs="Arial"/>
                <w:color w:val="202124"/>
                <w:sz w:val="20"/>
                <w:szCs w:val="20"/>
                <w:shd w:val="clear" w:color="auto" w:fill="FFFFFF"/>
              </w:rPr>
              <w:t>portfólio artístico</w:t>
            </w:r>
            <w:r w:rsidRPr="00A52393">
              <w:rPr>
                <w:rStyle w:val="Fontepargpadro5"/>
                <w:rFonts w:ascii="Arial" w:hAnsi="Arial" w:cs="Arial"/>
                <w:color w:val="000000"/>
                <w:sz w:val="20"/>
                <w:szCs w:val="20"/>
              </w:rPr>
              <w:t>-cultural de todos os profissionais envolvidos no projeto</w:t>
            </w:r>
            <w:r w:rsidRPr="00A52393">
              <w:rPr>
                <w:rFonts w:ascii="Arial" w:hAnsi="Arial" w:cs="Arial"/>
                <w:sz w:val="20"/>
                <w:szCs w:val="20"/>
              </w:rPr>
              <w:t xml:space="preserve">, relacionados acima, atestando capacidade técnica para o desempenho da respectiva função. </w:t>
            </w:r>
          </w:p>
          <w:p w14:paraId="39DB93EB" w14:textId="77777777" w:rsidR="00E440A9" w:rsidRPr="00A52393" w:rsidRDefault="00E440A9" w:rsidP="0036773D">
            <w:pPr>
              <w:pStyle w:val="Contedodatabela"/>
              <w:spacing w:line="276" w:lineRule="auto"/>
              <w:jc w:val="both"/>
              <w:rPr>
                <w:rFonts w:ascii="Arial" w:hAnsi="Arial" w:cs="Arial"/>
                <w:sz w:val="20"/>
                <w:szCs w:val="20"/>
              </w:rPr>
            </w:pPr>
            <w:r w:rsidRPr="00A52393">
              <w:rPr>
                <w:rFonts w:ascii="Arial" w:hAnsi="Arial" w:cs="Arial"/>
                <w:sz w:val="20"/>
                <w:szCs w:val="20"/>
              </w:rPr>
              <w:t>Para cada um dos profissionais acima relacionados, deverá ser anexada a respectiva Carta de Anuência (Anexo II), Declaração étnico-racial – Anexo VII.</w:t>
            </w:r>
          </w:p>
          <w:p w14:paraId="37C68194" w14:textId="77777777" w:rsidR="00E440A9" w:rsidRPr="00A52393" w:rsidRDefault="00E440A9" w:rsidP="0036773D">
            <w:pPr>
              <w:pStyle w:val="Contedodatabela"/>
              <w:spacing w:line="276" w:lineRule="auto"/>
              <w:jc w:val="both"/>
              <w:rPr>
                <w:rFonts w:ascii="Arial" w:hAnsi="Arial" w:cs="Arial"/>
              </w:rPr>
            </w:pPr>
            <w:r w:rsidRPr="00A52393">
              <w:rPr>
                <w:rFonts w:ascii="Arial" w:hAnsi="Arial" w:cs="Arial"/>
                <w:sz w:val="20"/>
                <w:szCs w:val="20"/>
              </w:rPr>
              <w:t>- É dispensado currículo para prestação de serviço de contratação de pessoa jurídica, a exceção de serviços de cunho cultural.</w:t>
            </w:r>
          </w:p>
        </w:tc>
      </w:tr>
    </w:tbl>
    <w:p w14:paraId="3E14819B" w14:textId="77777777" w:rsidR="00E440A9" w:rsidRPr="00A52393" w:rsidRDefault="00E440A9" w:rsidP="00E440A9">
      <w:pPr>
        <w:spacing w:before="240"/>
        <w:rPr>
          <w:rFonts w:ascii="Arial" w:hAnsi="Arial" w:cs="Arial"/>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675"/>
        <w:gridCol w:w="4538"/>
        <w:gridCol w:w="1362"/>
        <w:gridCol w:w="1588"/>
        <w:gridCol w:w="1244"/>
      </w:tblGrid>
      <w:tr w:rsidR="00E440A9" w:rsidRPr="00A52393" w14:paraId="720355E8" w14:textId="77777777" w:rsidTr="0036773D">
        <w:tc>
          <w:tcPr>
            <w:tcW w:w="9407" w:type="dxa"/>
            <w:gridSpan w:val="5"/>
            <w:tcBorders>
              <w:top w:val="single" w:sz="1" w:space="0" w:color="000000"/>
              <w:left w:val="single" w:sz="1" w:space="0" w:color="000000"/>
              <w:right w:val="single" w:sz="1" w:space="0" w:color="000000"/>
            </w:tcBorders>
            <w:shd w:val="clear" w:color="auto" w:fill="auto"/>
            <w:vAlign w:val="center"/>
          </w:tcPr>
          <w:p w14:paraId="33BCEE00" w14:textId="77777777" w:rsidR="00E440A9" w:rsidRPr="00A52393" w:rsidRDefault="00E440A9" w:rsidP="0036773D">
            <w:pPr>
              <w:pStyle w:val="Contedodatabela"/>
              <w:snapToGrid w:val="0"/>
              <w:jc w:val="both"/>
              <w:rPr>
                <w:rFonts w:ascii="Arial" w:hAnsi="Arial" w:cs="Arial"/>
                <w:sz w:val="22"/>
                <w:szCs w:val="22"/>
              </w:rPr>
            </w:pPr>
            <w:r w:rsidRPr="00A52393">
              <w:rPr>
                <w:rFonts w:ascii="Arial" w:hAnsi="Arial" w:cs="Arial"/>
                <w:b/>
                <w:bCs/>
                <w:sz w:val="22"/>
                <w:szCs w:val="22"/>
              </w:rPr>
              <w:lastRenderedPageBreak/>
              <w:t xml:space="preserve">PLANO DE APLICAÇÃO DOS RECURSOS </w:t>
            </w:r>
            <w:r w:rsidRPr="00A52393">
              <w:rPr>
                <w:rFonts w:ascii="Arial" w:hAnsi="Arial" w:cs="Arial"/>
                <w:b/>
                <w:bCs/>
                <w:sz w:val="20"/>
                <w:szCs w:val="20"/>
              </w:rPr>
              <w:t>(</w:t>
            </w:r>
            <w:r w:rsidRPr="00A52393">
              <w:rPr>
                <w:rFonts w:ascii="Arial" w:hAnsi="Arial" w:cs="Arial"/>
                <w:sz w:val="20"/>
                <w:szCs w:val="20"/>
              </w:rPr>
              <w:t>Indicação matérias/serviços necessários para a execução do projeto com valores unitários e totais)</w:t>
            </w:r>
          </w:p>
        </w:tc>
      </w:tr>
      <w:tr w:rsidR="00E440A9" w:rsidRPr="00A52393" w14:paraId="75F78727" w14:textId="77777777" w:rsidTr="0036773D">
        <w:tc>
          <w:tcPr>
            <w:tcW w:w="675" w:type="dxa"/>
            <w:tcBorders>
              <w:top w:val="single" w:sz="1" w:space="0" w:color="000000"/>
              <w:left w:val="single" w:sz="1" w:space="0" w:color="000000"/>
            </w:tcBorders>
            <w:shd w:val="clear" w:color="auto" w:fill="auto"/>
            <w:vAlign w:val="center"/>
          </w:tcPr>
          <w:p w14:paraId="0503924E" w14:textId="77777777" w:rsidR="00E440A9" w:rsidRPr="00A52393" w:rsidRDefault="00E440A9" w:rsidP="0036773D">
            <w:pPr>
              <w:pStyle w:val="Contedodatabela"/>
              <w:snapToGrid w:val="0"/>
              <w:jc w:val="center"/>
              <w:rPr>
                <w:rFonts w:ascii="Arial" w:hAnsi="Arial" w:cs="Arial"/>
                <w:sz w:val="20"/>
                <w:szCs w:val="20"/>
              </w:rPr>
            </w:pPr>
          </w:p>
          <w:p w14:paraId="751078E6" w14:textId="77777777" w:rsidR="00E440A9" w:rsidRPr="00A52393" w:rsidRDefault="00E440A9" w:rsidP="0036773D">
            <w:pPr>
              <w:pStyle w:val="Contedodatabela"/>
              <w:snapToGrid w:val="0"/>
              <w:jc w:val="center"/>
              <w:rPr>
                <w:rFonts w:ascii="Arial" w:hAnsi="Arial" w:cs="Arial"/>
                <w:b/>
                <w:bCs/>
                <w:sz w:val="20"/>
                <w:szCs w:val="20"/>
              </w:rPr>
            </w:pPr>
            <w:r w:rsidRPr="00A52393">
              <w:rPr>
                <w:rFonts w:ascii="Arial" w:hAnsi="Arial" w:cs="Arial"/>
                <w:sz w:val="20"/>
                <w:szCs w:val="20"/>
              </w:rPr>
              <w:t>Item</w:t>
            </w:r>
          </w:p>
        </w:tc>
        <w:tc>
          <w:tcPr>
            <w:tcW w:w="4538" w:type="dxa"/>
            <w:tcBorders>
              <w:top w:val="single" w:sz="1" w:space="0" w:color="000000"/>
              <w:left w:val="single" w:sz="1" w:space="0" w:color="000000"/>
            </w:tcBorders>
            <w:shd w:val="clear" w:color="auto" w:fill="auto"/>
            <w:vAlign w:val="center"/>
          </w:tcPr>
          <w:p w14:paraId="13FB0319"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Serviço/Material</w:t>
            </w:r>
          </w:p>
          <w:p w14:paraId="1FB28D28"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(Especificação do material/Despesas)</w:t>
            </w:r>
          </w:p>
        </w:tc>
        <w:tc>
          <w:tcPr>
            <w:tcW w:w="1362" w:type="dxa"/>
            <w:tcBorders>
              <w:top w:val="single" w:sz="1" w:space="0" w:color="000000"/>
              <w:left w:val="single" w:sz="1" w:space="0" w:color="000000"/>
            </w:tcBorders>
            <w:shd w:val="clear" w:color="auto" w:fill="auto"/>
            <w:vAlign w:val="center"/>
          </w:tcPr>
          <w:p w14:paraId="1FDDFE6A"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Quantidade</w:t>
            </w:r>
          </w:p>
        </w:tc>
        <w:tc>
          <w:tcPr>
            <w:tcW w:w="1588" w:type="dxa"/>
            <w:tcBorders>
              <w:top w:val="single" w:sz="1" w:space="0" w:color="000000"/>
              <w:left w:val="single" w:sz="1" w:space="0" w:color="000000"/>
            </w:tcBorders>
            <w:shd w:val="clear" w:color="auto" w:fill="auto"/>
            <w:vAlign w:val="center"/>
          </w:tcPr>
          <w:p w14:paraId="2275FBE8"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Valor Unitário</w:t>
            </w:r>
          </w:p>
        </w:tc>
        <w:tc>
          <w:tcPr>
            <w:tcW w:w="1244" w:type="dxa"/>
            <w:tcBorders>
              <w:top w:val="single" w:sz="1" w:space="0" w:color="000000"/>
              <w:left w:val="single" w:sz="1" w:space="0" w:color="000000"/>
              <w:right w:val="single" w:sz="1" w:space="0" w:color="000000"/>
            </w:tcBorders>
            <w:shd w:val="clear" w:color="auto" w:fill="auto"/>
            <w:vAlign w:val="center"/>
          </w:tcPr>
          <w:p w14:paraId="234DAD21"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Valor Total</w:t>
            </w:r>
          </w:p>
        </w:tc>
      </w:tr>
      <w:tr w:rsidR="00E440A9" w:rsidRPr="00A52393" w14:paraId="223AD286" w14:textId="77777777" w:rsidTr="0036773D">
        <w:tc>
          <w:tcPr>
            <w:tcW w:w="675" w:type="dxa"/>
            <w:tcBorders>
              <w:top w:val="single" w:sz="1" w:space="0" w:color="000000"/>
              <w:left w:val="single" w:sz="1" w:space="0" w:color="000000"/>
              <w:bottom w:val="single" w:sz="4" w:space="0" w:color="auto"/>
            </w:tcBorders>
            <w:shd w:val="clear" w:color="auto" w:fill="auto"/>
          </w:tcPr>
          <w:p w14:paraId="3408DDE7"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1.</w:t>
            </w:r>
          </w:p>
        </w:tc>
        <w:tc>
          <w:tcPr>
            <w:tcW w:w="4538" w:type="dxa"/>
            <w:tcBorders>
              <w:top w:val="single" w:sz="1" w:space="0" w:color="000000"/>
              <w:left w:val="single" w:sz="1" w:space="0" w:color="000000"/>
              <w:bottom w:val="single" w:sz="4" w:space="0" w:color="auto"/>
            </w:tcBorders>
            <w:shd w:val="clear" w:color="auto" w:fill="auto"/>
          </w:tcPr>
          <w:p w14:paraId="5335AEC6" w14:textId="77777777" w:rsidR="00E440A9" w:rsidRPr="00A52393" w:rsidRDefault="00E440A9" w:rsidP="0036773D">
            <w:pPr>
              <w:snapToGrid w:val="0"/>
              <w:jc w:val="center"/>
              <w:rPr>
                <w:rFonts w:ascii="Arial" w:hAnsi="Arial" w:cs="Arial"/>
              </w:rPr>
            </w:pPr>
          </w:p>
        </w:tc>
        <w:tc>
          <w:tcPr>
            <w:tcW w:w="1362" w:type="dxa"/>
            <w:tcBorders>
              <w:top w:val="single" w:sz="1" w:space="0" w:color="000000"/>
              <w:left w:val="single" w:sz="1" w:space="0" w:color="000000"/>
              <w:bottom w:val="single" w:sz="4" w:space="0" w:color="auto"/>
            </w:tcBorders>
            <w:shd w:val="clear" w:color="auto" w:fill="auto"/>
          </w:tcPr>
          <w:p w14:paraId="4D7EC330" w14:textId="77777777" w:rsidR="00E440A9" w:rsidRPr="00A52393" w:rsidRDefault="00E440A9" w:rsidP="0036773D">
            <w:pPr>
              <w:snapToGrid w:val="0"/>
              <w:jc w:val="center"/>
              <w:rPr>
                <w:rFonts w:ascii="Arial" w:hAnsi="Arial" w:cs="Arial"/>
              </w:rPr>
            </w:pPr>
          </w:p>
        </w:tc>
        <w:tc>
          <w:tcPr>
            <w:tcW w:w="1588" w:type="dxa"/>
            <w:tcBorders>
              <w:top w:val="single" w:sz="1" w:space="0" w:color="000000"/>
              <w:left w:val="single" w:sz="1" w:space="0" w:color="000000"/>
              <w:bottom w:val="single" w:sz="4" w:space="0" w:color="auto"/>
            </w:tcBorders>
            <w:shd w:val="clear" w:color="auto" w:fill="auto"/>
          </w:tcPr>
          <w:p w14:paraId="1312D970" w14:textId="77777777" w:rsidR="00E440A9" w:rsidRPr="00A52393" w:rsidRDefault="00E440A9" w:rsidP="0036773D">
            <w:pPr>
              <w:snapToGrid w:val="0"/>
              <w:jc w:val="center"/>
              <w:rPr>
                <w:rFonts w:ascii="Arial" w:hAnsi="Arial" w:cs="Arial"/>
              </w:rPr>
            </w:pPr>
          </w:p>
        </w:tc>
        <w:tc>
          <w:tcPr>
            <w:tcW w:w="1244" w:type="dxa"/>
            <w:tcBorders>
              <w:top w:val="single" w:sz="1" w:space="0" w:color="000000"/>
              <w:left w:val="single" w:sz="1" w:space="0" w:color="000000"/>
              <w:bottom w:val="single" w:sz="4" w:space="0" w:color="auto"/>
              <w:right w:val="single" w:sz="1" w:space="0" w:color="000000"/>
            </w:tcBorders>
            <w:shd w:val="clear" w:color="auto" w:fill="auto"/>
          </w:tcPr>
          <w:p w14:paraId="552C5EB9" w14:textId="77777777" w:rsidR="00E440A9" w:rsidRPr="00A52393" w:rsidRDefault="00E440A9" w:rsidP="0036773D">
            <w:pPr>
              <w:snapToGrid w:val="0"/>
              <w:jc w:val="center"/>
              <w:rPr>
                <w:rFonts w:ascii="Arial" w:hAnsi="Arial" w:cs="Arial"/>
              </w:rPr>
            </w:pPr>
          </w:p>
        </w:tc>
      </w:tr>
      <w:tr w:rsidR="00E440A9" w:rsidRPr="00A52393" w14:paraId="64B40EEE"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45AB270F" w14:textId="77777777" w:rsidR="00E440A9" w:rsidRPr="00A52393" w:rsidRDefault="00E440A9" w:rsidP="0036773D">
            <w:pPr>
              <w:snapToGrid w:val="0"/>
              <w:jc w:val="center"/>
              <w:rPr>
                <w:rFonts w:ascii="Arial" w:hAnsi="Arial" w:cs="Arial"/>
              </w:rPr>
            </w:pPr>
            <w:r w:rsidRPr="00A52393">
              <w:rPr>
                <w:rFonts w:ascii="Arial" w:hAnsi="Arial" w:cs="Arial"/>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5206561F"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5822BDC6"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7D73EF4"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796F14E" w14:textId="77777777" w:rsidR="00E440A9" w:rsidRPr="00A52393" w:rsidRDefault="00E440A9" w:rsidP="0036773D">
            <w:pPr>
              <w:snapToGrid w:val="0"/>
              <w:rPr>
                <w:rFonts w:ascii="Arial" w:hAnsi="Arial" w:cs="Arial"/>
              </w:rPr>
            </w:pPr>
          </w:p>
        </w:tc>
      </w:tr>
      <w:tr w:rsidR="00E440A9" w:rsidRPr="00A52393" w14:paraId="57B44AA6"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6AADB93E" w14:textId="77777777" w:rsidR="00E440A9" w:rsidRPr="00A52393" w:rsidRDefault="00E440A9" w:rsidP="0036773D">
            <w:pPr>
              <w:snapToGrid w:val="0"/>
              <w:jc w:val="center"/>
              <w:rPr>
                <w:rFonts w:ascii="Arial" w:hAnsi="Arial" w:cs="Arial"/>
              </w:rPr>
            </w:pPr>
            <w:r w:rsidRPr="00A52393">
              <w:rPr>
                <w:rFonts w:ascii="Arial" w:hAnsi="Arial" w:cs="Arial"/>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25A8783C"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B19612D"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7B1CAD9"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ABFB5F4" w14:textId="77777777" w:rsidR="00E440A9" w:rsidRPr="00A52393" w:rsidRDefault="00E440A9" w:rsidP="0036773D">
            <w:pPr>
              <w:snapToGrid w:val="0"/>
              <w:rPr>
                <w:rFonts w:ascii="Arial" w:hAnsi="Arial" w:cs="Arial"/>
              </w:rPr>
            </w:pPr>
          </w:p>
        </w:tc>
      </w:tr>
      <w:tr w:rsidR="00E440A9" w:rsidRPr="00A52393" w14:paraId="3C5E7783"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3AA0A98E" w14:textId="77777777" w:rsidR="00E440A9" w:rsidRPr="00A52393" w:rsidRDefault="00E440A9" w:rsidP="0036773D">
            <w:pPr>
              <w:snapToGrid w:val="0"/>
              <w:jc w:val="center"/>
              <w:rPr>
                <w:rFonts w:ascii="Arial" w:hAnsi="Arial" w:cs="Arial"/>
              </w:rPr>
            </w:pPr>
            <w:r w:rsidRPr="00A52393">
              <w:rPr>
                <w:rFonts w:ascii="Arial" w:hAnsi="Arial" w:cs="Arial"/>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09591F7"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50D815A"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228449F"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DDD42F4" w14:textId="77777777" w:rsidR="00E440A9" w:rsidRPr="00A52393" w:rsidRDefault="00E440A9" w:rsidP="0036773D">
            <w:pPr>
              <w:snapToGrid w:val="0"/>
              <w:rPr>
                <w:rFonts w:ascii="Arial" w:hAnsi="Arial" w:cs="Arial"/>
              </w:rPr>
            </w:pPr>
          </w:p>
        </w:tc>
      </w:tr>
      <w:tr w:rsidR="00E440A9" w:rsidRPr="00A52393" w14:paraId="192C6F7E"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0F1BB383" w14:textId="77777777" w:rsidR="00E440A9" w:rsidRPr="00A52393" w:rsidRDefault="00E440A9" w:rsidP="0036773D">
            <w:pPr>
              <w:snapToGrid w:val="0"/>
              <w:jc w:val="center"/>
              <w:rPr>
                <w:rFonts w:ascii="Arial" w:hAnsi="Arial" w:cs="Arial"/>
              </w:rPr>
            </w:pPr>
            <w:r w:rsidRPr="00A52393">
              <w:rPr>
                <w:rFonts w:ascii="Arial" w:hAnsi="Arial" w:cs="Arial"/>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34C250AD"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1D9DDD82"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C4783D7"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E99B11C" w14:textId="77777777" w:rsidR="00E440A9" w:rsidRPr="00A52393" w:rsidRDefault="00E440A9" w:rsidP="0036773D">
            <w:pPr>
              <w:snapToGrid w:val="0"/>
              <w:rPr>
                <w:rFonts w:ascii="Arial" w:hAnsi="Arial" w:cs="Arial"/>
              </w:rPr>
            </w:pPr>
          </w:p>
        </w:tc>
      </w:tr>
      <w:tr w:rsidR="00E440A9" w:rsidRPr="00A52393" w14:paraId="50C09AC8"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58BDF30A" w14:textId="77777777" w:rsidR="00E440A9" w:rsidRPr="00A52393" w:rsidRDefault="00E440A9" w:rsidP="0036773D">
            <w:pPr>
              <w:snapToGrid w:val="0"/>
              <w:jc w:val="center"/>
              <w:rPr>
                <w:rFonts w:ascii="Arial" w:hAnsi="Arial" w:cs="Arial"/>
              </w:rPr>
            </w:pPr>
            <w:r w:rsidRPr="00A52393">
              <w:rPr>
                <w:rFonts w:ascii="Arial" w:hAnsi="Arial" w:cs="Arial"/>
              </w:rPr>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0A219E4D"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6C2B761"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701E20D"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E49D015" w14:textId="77777777" w:rsidR="00E440A9" w:rsidRPr="00A52393" w:rsidRDefault="00E440A9" w:rsidP="0036773D">
            <w:pPr>
              <w:snapToGrid w:val="0"/>
              <w:rPr>
                <w:rFonts w:ascii="Arial" w:hAnsi="Arial" w:cs="Arial"/>
              </w:rPr>
            </w:pPr>
          </w:p>
        </w:tc>
      </w:tr>
      <w:tr w:rsidR="00E440A9" w:rsidRPr="00A52393" w14:paraId="45C7E24A"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07FECCBE" w14:textId="77777777" w:rsidR="00E440A9" w:rsidRPr="00A52393" w:rsidRDefault="00E440A9" w:rsidP="0036773D">
            <w:pPr>
              <w:snapToGrid w:val="0"/>
              <w:jc w:val="center"/>
              <w:rPr>
                <w:rFonts w:ascii="Arial" w:hAnsi="Arial" w:cs="Arial"/>
              </w:rPr>
            </w:pPr>
            <w:r w:rsidRPr="00A52393">
              <w:rPr>
                <w:rFonts w:ascii="Arial" w:hAnsi="Arial" w:cs="Arial"/>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55013F95"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2BF11790"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B21C062"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8DE5DF9" w14:textId="77777777" w:rsidR="00E440A9" w:rsidRPr="00A52393" w:rsidRDefault="00E440A9" w:rsidP="0036773D">
            <w:pPr>
              <w:snapToGrid w:val="0"/>
              <w:rPr>
                <w:rFonts w:ascii="Arial" w:hAnsi="Arial" w:cs="Arial"/>
              </w:rPr>
            </w:pPr>
          </w:p>
        </w:tc>
      </w:tr>
      <w:tr w:rsidR="00E440A9" w:rsidRPr="00A52393" w14:paraId="3363917F"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2040F9A4" w14:textId="77777777" w:rsidR="00E440A9" w:rsidRPr="00A52393" w:rsidRDefault="00E440A9" w:rsidP="0036773D">
            <w:pPr>
              <w:snapToGrid w:val="0"/>
              <w:jc w:val="center"/>
              <w:rPr>
                <w:rFonts w:ascii="Arial" w:hAnsi="Arial" w:cs="Arial"/>
              </w:rPr>
            </w:pPr>
            <w:r w:rsidRPr="00A52393">
              <w:rPr>
                <w:rFonts w:ascii="Arial" w:hAnsi="Arial" w:cs="Arial"/>
              </w:rPr>
              <w:t>8.</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77B5CA5D"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14213E0F"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A568B0E"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5218E79" w14:textId="77777777" w:rsidR="00E440A9" w:rsidRPr="00A52393" w:rsidRDefault="00E440A9" w:rsidP="0036773D">
            <w:pPr>
              <w:snapToGrid w:val="0"/>
              <w:rPr>
                <w:rFonts w:ascii="Arial" w:hAnsi="Arial" w:cs="Arial"/>
              </w:rPr>
            </w:pPr>
          </w:p>
        </w:tc>
      </w:tr>
      <w:tr w:rsidR="00E440A9" w:rsidRPr="00A52393" w14:paraId="79AB048C"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0DD1914D" w14:textId="77777777" w:rsidR="00E440A9" w:rsidRPr="00A52393" w:rsidRDefault="00E440A9" w:rsidP="0036773D">
            <w:pPr>
              <w:snapToGrid w:val="0"/>
              <w:jc w:val="center"/>
              <w:rPr>
                <w:rFonts w:ascii="Arial" w:hAnsi="Arial" w:cs="Arial"/>
              </w:rPr>
            </w:pPr>
            <w:r w:rsidRPr="00A52393">
              <w:rPr>
                <w:rFonts w:ascii="Arial" w:hAnsi="Arial" w:cs="Arial"/>
              </w:rPr>
              <w:t>9.</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3BBFFA7C"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EF933C6"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9440CC5"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2AAB33D" w14:textId="77777777" w:rsidR="00E440A9" w:rsidRPr="00A52393" w:rsidRDefault="00E440A9" w:rsidP="0036773D">
            <w:pPr>
              <w:snapToGrid w:val="0"/>
              <w:rPr>
                <w:rFonts w:ascii="Arial" w:hAnsi="Arial" w:cs="Arial"/>
              </w:rPr>
            </w:pPr>
          </w:p>
        </w:tc>
      </w:tr>
      <w:tr w:rsidR="00E440A9" w:rsidRPr="00A52393" w14:paraId="381A0452"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30DA6373" w14:textId="77777777" w:rsidR="00E440A9" w:rsidRPr="00A52393" w:rsidRDefault="00E440A9" w:rsidP="0036773D">
            <w:pPr>
              <w:snapToGrid w:val="0"/>
              <w:jc w:val="center"/>
              <w:rPr>
                <w:rFonts w:ascii="Arial" w:hAnsi="Arial" w:cs="Arial"/>
              </w:rPr>
            </w:pPr>
            <w:r w:rsidRPr="00A52393">
              <w:rPr>
                <w:rFonts w:ascii="Arial" w:hAnsi="Arial" w:cs="Arial"/>
              </w:rPr>
              <w:t>10.</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525FE88"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5DA27362"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C31577C"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BF60491" w14:textId="77777777" w:rsidR="00E440A9" w:rsidRPr="00A52393" w:rsidRDefault="00E440A9" w:rsidP="0036773D">
            <w:pPr>
              <w:snapToGrid w:val="0"/>
              <w:rPr>
                <w:rFonts w:ascii="Arial" w:hAnsi="Arial" w:cs="Arial"/>
              </w:rPr>
            </w:pPr>
          </w:p>
        </w:tc>
      </w:tr>
    </w:tbl>
    <w:p w14:paraId="592488DE" w14:textId="77777777" w:rsidR="00E440A9" w:rsidRPr="00A52393" w:rsidRDefault="00E440A9" w:rsidP="00E440A9">
      <w:pPr>
        <w:spacing w:line="360" w:lineRule="auto"/>
        <w:jc w:val="center"/>
        <w:rPr>
          <w:rFonts w:ascii="Arial" w:hAnsi="Arial" w:cs="Arial"/>
          <w:b/>
          <w:bCs/>
          <w:sz w:val="21"/>
          <w:szCs w:val="21"/>
        </w:rPr>
      </w:pPr>
    </w:p>
    <w:tbl>
      <w:tblPr>
        <w:tblpPr w:leftFromText="141" w:rightFromText="141" w:vertAnchor="text" w:tblpX="39" w:tblpY="1"/>
        <w:tblOverlap w:val="never"/>
        <w:tblW w:w="9411" w:type="dxa"/>
        <w:tblLayout w:type="fixed"/>
        <w:tblCellMar>
          <w:top w:w="55" w:type="dxa"/>
          <w:left w:w="55" w:type="dxa"/>
          <w:bottom w:w="55" w:type="dxa"/>
          <w:right w:w="55" w:type="dxa"/>
        </w:tblCellMar>
        <w:tblLook w:val="0000" w:firstRow="0" w:lastRow="0" w:firstColumn="0" w:lastColumn="0" w:noHBand="0" w:noVBand="0"/>
      </w:tblPr>
      <w:tblGrid>
        <w:gridCol w:w="9411"/>
      </w:tblGrid>
      <w:tr w:rsidR="00E440A9" w:rsidRPr="00A52393" w14:paraId="4170FAD3" w14:textId="77777777" w:rsidTr="0036773D">
        <w:tc>
          <w:tcPr>
            <w:tcW w:w="9411" w:type="dxa"/>
            <w:tcBorders>
              <w:top w:val="single" w:sz="4" w:space="0" w:color="auto"/>
              <w:left w:val="single" w:sz="4" w:space="0" w:color="auto"/>
              <w:bottom w:val="single" w:sz="4" w:space="0" w:color="auto"/>
              <w:right w:val="single" w:sz="4" w:space="0" w:color="auto"/>
            </w:tcBorders>
            <w:shd w:val="clear" w:color="auto" w:fill="auto"/>
          </w:tcPr>
          <w:p w14:paraId="69A386A3" w14:textId="77777777" w:rsidR="00E440A9" w:rsidRPr="00A52393" w:rsidRDefault="00E440A9" w:rsidP="0036773D">
            <w:pPr>
              <w:pStyle w:val="Contedodatabela"/>
              <w:snapToGrid w:val="0"/>
              <w:jc w:val="both"/>
              <w:rPr>
                <w:rFonts w:ascii="Arial" w:hAnsi="Arial" w:cs="Arial"/>
              </w:rPr>
            </w:pPr>
            <w:r w:rsidRPr="00A52393">
              <w:rPr>
                <w:rFonts w:ascii="Arial" w:hAnsi="Arial" w:cs="Arial"/>
                <w:b/>
                <w:bCs/>
                <w:sz w:val="21"/>
                <w:szCs w:val="21"/>
              </w:rPr>
              <w:t>INFORMAÇÕES ADICIONAIS</w:t>
            </w:r>
          </w:p>
        </w:tc>
      </w:tr>
      <w:tr w:rsidR="00E440A9" w:rsidRPr="00A52393" w14:paraId="4B2B3AC3" w14:textId="77777777" w:rsidTr="0036773D">
        <w:tc>
          <w:tcPr>
            <w:tcW w:w="9411" w:type="dxa"/>
            <w:tcBorders>
              <w:top w:val="single" w:sz="4" w:space="0" w:color="auto"/>
              <w:left w:val="single" w:sz="4" w:space="0" w:color="auto"/>
              <w:bottom w:val="single" w:sz="4" w:space="0" w:color="auto"/>
              <w:right w:val="single" w:sz="4" w:space="0" w:color="auto"/>
            </w:tcBorders>
            <w:shd w:val="clear" w:color="auto" w:fill="auto"/>
          </w:tcPr>
          <w:p w14:paraId="265341CD" w14:textId="77777777" w:rsidR="00E440A9" w:rsidRPr="00A52393" w:rsidRDefault="00E440A9" w:rsidP="0036773D">
            <w:pPr>
              <w:pStyle w:val="Contedodatabela"/>
              <w:snapToGrid w:val="0"/>
              <w:jc w:val="both"/>
              <w:rPr>
                <w:rFonts w:ascii="Arial" w:hAnsi="Arial" w:cs="Arial"/>
                <w:b/>
                <w:bCs/>
                <w:sz w:val="20"/>
                <w:szCs w:val="20"/>
              </w:rPr>
            </w:pPr>
            <w:r w:rsidRPr="00A52393">
              <w:rPr>
                <w:rFonts w:ascii="Arial" w:hAnsi="Arial" w:cs="Arial"/>
                <w:sz w:val="20"/>
                <w:szCs w:val="20"/>
              </w:rPr>
              <w:t>Qualquer informação que você considerar importante para o melhor entendimento de sua proposta, quanto mais informações mais fáceis será o entendimento do contexto do projeto, a capacidade de execução e a importância do projeto cultural.</w:t>
            </w:r>
          </w:p>
          <w:p w14:paraId="63102472" w14:textId="77777777" w:rsidR="00E440A9" w:rsidRPr="00A52393" w:rsidRDefault="00E440A9" w:rsidP="0036773D">
            <w:pPr>
              <w:pStyle w:val="Contedodatabela"/>
              <w:snapToGrid w:val="0"/>
              <w:rPr>
                <w:rFonts w:ascii="Arial" w:hAnsi="Arial" w:cs="Arial"/>
                <w:b/>
                <w:bCs/>
                <w:sz w:val="21"/>
                <w:szCs w:val="21"/>
              </w:rPr>
            </w:pPr>
          </w:p>
          <w:p w14:paraId="7D53147C" w14:textId="77777777" w:rsidR="00E440A9" w:rsidRPr="00A52393" w:rsidRDefault="00E440A9" w:rsidP="0036773D">
            <w:pPr>
              <w:pStyle w:val="Contedodatabela"/>
              <w:snapToGrid w:val="0"/>
              <w:rPr>
                <w:rFonts w:ascii="Arial" w:hAnsi="Arial" w:cs="Arial"/>
                <w:b/>
                <w:bCs/>
                <w:sz w:val="21"/>
                <w:szCs w:val="21"/>
              </w:rPr>
            </w:pPr>
          </w:p>
          <w:p w14:paraId="7745C88A" w14:textId="77777777" w:rsidR="00E440A9" w:rsidRPr="00A52393" w:rsidRDefault="00E440A9" w:rsidP="0036773D">
            <w:pPr>
              <w:pStyle w:val="Contedodatabela"/>
              <w:snapToGrid w:val="0"/>
              <w:rPr>
                <w:rFonts w:ascii="Arial" w:hAnsi="Arial" w:cs="Arial"/>
                <w:b/>
                <w:bCs/>
                <w:sz w:val="21"/>
                <w:szCs w:val="21"/>
              </w:rPr>
            </w:pPr>
          </w:p>
        </w:tc>
      </w:tr>
    </w:tbl>
    <w:p w14:paraId="547A2294" w14:textId="77777777" w:rsidR="00E440A9" w:rsidRPr="00A52393" w:rsidRDefault="00E440A9" w:rsidP="00E440A9">
      <w:pPr>
        <w:spacing w:line="360" w:lineRule="auto"/>
        <w:jc w:val="center"/>
        <w:rPr>
          <w:rFonts w:ascii="Arial" w:hAnsi="Arial" w:cs="Arial"/>
          <w:b/>
          <w:bCs/>
          <w:sz w:val="21"/>
          <w:szCs w:val="21"/>
        </w:rPr>
      </w:pPr>
    </w:p>
    <w:p w14:paraId="6C8D7C80" w14:textId="77777777" w:rsidR="00E440A9" w:rsidRPr="00A52393" w:rsidRDefault="00E440A9" w:rsidP="00E440A9">
      <w:pPr>
        <w:spacing w:before="113" w:after="240" w:line="360" w:lineRule="auto"/>
        <w:jc w:val="center"/>
        <w:rPr>
          <w:rFonts w:ascii="Arial" w:hAnsi="Arial" w:cs="Arial"/>
          <w:b/>
          <w:bCs/>
          <w:sz w:val="24"/>
          <w:szCs w:val="24"/>
        </w:rPr>
      </w:pPr>
      <w:r w:rsidRPr="00A52393">
        <w:rPr>
          <w:rFonts w:ascii="Arial" w:hAnsi="Arial" w:cs="Arial"/>
          <w:b/>
          <w:bCs/>
          <w:sz w:val="24"/>
          <w:szCs w:val="24"/>
        </w:rPr>
        <w:t>DECLARAÇ</w:t>
      </w:r>
      <w:r>
        <w:rPr>
          <w:rFonts w:ascii="Arial" w:hAnsi="Arial" w:cs="Arial"/>
          <w:b/>
          <w:bCs/>
          <w:sz w:val="24"/>
          <w:szCs w:val="24"/>
        </w:rPr>
        <w:t>ÃO</w:t>
      </w:r>
      <w:r w:rsidRPr="00A52393">
        <w:rPr>
          <w:rFonts w:ascii="Arial" w:hAnsi="Arial" w:cs="Arial"/>
          <w:b/>
          <w:bCs/>
          <w:sz w:val="24"/>
          <w:szCs w:val="24"/>
        </w:rPr>
        <w:t xml:space="preserve"> OBRIGATÓRIA</w:t>
      </w:r>
      <w:r>
        <w:rPr>
          <w:rFonts w:ascii="Arial" w:hAnsi="Arial" w:cs="Arial"/>
          <w:b/>
          <w:bCs/>
          <w:sz w:val="24"/>
          <w:szCs w:val="24"/>
        </w:rPr>
        <w:t>.</w:t>
      </w:r>
    </w:p>
    <w:p w14:paraId="0AEE3A8E" w14:textId="77777777" w:rsidR="00E440A9" w:rsidRPr="00A52393" w:rsidRDefault="00E440A9" w:rsidP="00E440A9">
      <w:pPr>
        <w:pStyle w:val="Contedodatabela"/>
        <w:jc w:val="center"/>
        <w:rPr>
          <w:rFonts w:ascii="Arial" w:hAnsi="Arial" w:cs="Arial"/>
          <w:b/>
          <w:bCs/>
        </w:rPr>
      </w:pPr>
      <w:r w:rsidRPr="00A52393">
        <w:rPr>
          <w:rFonts w:ascii="Arial" w:hAnsi="Arial" w:cs="Arial"/>
          <w:b/>
          <w:bCs/>
        </w:rPr>
        <w:t>DECLARO QUE,</w:t>
      </w:r>
    </w:p>
    <w:p w14:paraId="70491D65" w14:textId="77777777" w:rsidR="00E440A9" w:rsidRPr="00A52393" w:rsidRDefault="00E440A9" w:rsidP="00E440A9">
      <w:pPr>
        <w:pStyle w:val="Contedodatabela"/>
        <w:rPr>
          <w:rFonts w:ascii="Arial" w:eastAsia="Arial" w:hAnsi="Arial" w:cs="Arial"/>
          <w:b/>
          <w:bCs/>
          <w:color w:val="000000"/>
        </w:rPr>
      </w:pPr>
    </w:p>
    <w:p w14:paraId="3FF9944B" w14:textId="020C4C9A" w:rsidR="00E440A9" w:rsidRPr="00A73F0A"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3">
        <w:rPr>
          <w:rFonts w:ascii="Arial" w:eastAsia="Arial" w:hAnsi="Arial" w:cs="Arial"/>
          <w:b/>
          <w:bCs/>
          <w:color w:val="000000"/>
          <w:sz w:val="24"/>
          <w:szCs w:val="24"/>
        </w:rPr>
        <w:t>a)</w:t>
      </w:r>
      <w:r w:rsidRPr="00A52393">
        <w:rPr>
          <w:rFonts w:ascii="Arial" w:eastAsia="Arial" w:hAnsi="Arial" w:cs="Arial"/>
          <w:color w:val="000000"/>
          <w:sz w:val="24"/>
          <w:szCs w:val="24"/>
        </w:rPr>
        <w:t xml:space="preserve"> </w:t>
      </w:r>
      <w:r w:rsidRPr="00A73F0A">
        <w:rPr>
          <w:rFonts w:ascii="Arial" w:eastAsia="Arial" w:hAnsi="Arial" w:cs="Arial"/>
          <w:color w:val="000000"/>
          <w:sz w:val="24"/>
          <w:szCs w:val="24"/>
        </w:rPr>
        <w:t xml:space="preserve">concordo com as condições e exigências constantes do </w:t>
      </w:r>
      <w:r w:rsidR="0071385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A73F0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p>
    <w:p w14:paraId="64BACA99" w14:textId="14AB6443" w:rsidR="00E440A9" w:rsidRPr="00A73F0A" w:rsidRDefault="00DB226A"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6CFB491D" w14:textId="77777777" w:rsidR="00E440A9" w:rsidRPr="00A52393" w:rsidRDefault="00E440A9" w:rsidP="00E440A9">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sz w:val="24"/>
          <w:szCs w:val="24"/>
        </w:rPr>
        <w:t>b)</w:t>
      </w:r>
      <w:r w:rsidRPr="00A52393">
        <w:rPr>
          <w:rFonts w:ascii="Arial" w:eastAsia="Arial" w:hAnsi="Arial" w:cs="Arial"/>
          <w:color w:val="000000"/>
          <w:sz w:val="24"/>
          <w:szCs w:val="24"/>
        </w:rPr>
        <w:t xml:space="preserve"> a</w:t>
      </w:r>
      <w:r w:rsidRPr="00A52393">
        <w:rPr>
          <w:rFonts w:ascii="Arial" w:hAnsi="Arial" w:cs="Arial"/>
          <w:color w:val="000000"/>
          <w:sz w:val="24"/>
          <w:szCs w:val="24"/>
        </w:rPr>
        <w:t>s</w:t>
      </w:r>
      <w:r w:rsidRPr="00A52393">
        <w:rPr>
          <w:rFonts w:ascii="Arial" w:eastAsia="Verdana" w:hAnsi="Arial" w:cs="Arial"/>
          <w:color w:val="000000"/>
          <w:sz w:val="24"/>
          <w:szCs w:val="24"/>
        </w:rPr>
        <w:t xml:space="preserve"> </w:t>
      </w:r>
      <w:r w:rsidRPr="00A52393">
        <w:rPr>
          <w:rFonts w:ascii="Arial" w:hAnsi="Arial" w:cs="Arial"/>
          <w:color w:val="000000"/>
          <w:sz w:val="24"/>
          <w:szCs w:val="24"/>
        </w:rPr>
        <w:t>informações</w:t>
      </w:r>
      <w:r w:rsidRPr="00A52393">
        <w:rPr>
          <w:rFonts w:ascii="Arial" w:eastAsia="Verdana" w:hAnsi="Arial" w:cs="Arial"/>
          <w:color w:val="000000"/>
          <w:sz w:val="24"/>
          <w:szCs w:val="24"/>
        </w:rPr>
        <w:t xml:space="preserve"> </w:t>
      </w:r>
      <w:r w:rsidRPr="00A52393">
        <w:rPr>
          <w:rFonts w:ascii="Arial" w:hAnsi="Arial" w:cs="Arial"/>
          <w:color w:val="000000"/>
          <w:sz w:val="24"/>
          <w:szCs w:val="24"/>
        </w:rPr>
        <w:t>prestadas neste Formulário de Inscrição do Projeto Cultural e nos seus anexos</w:t>
      </w:r>
      <w:r w:rsidRPr="00A52393">
        <w:rPr>
          <w:rFonts w:ascii="Arial" w:eastAsia="Verdana" w:hAnsi="Arial" w:cs="Arial"/>
          <w:color w:val="000000"/>
          <w:sz w:val="24"/>
          <w:szCs w:val="24"/>
        </w:rPr>
        <w:t xml:space="preserve">, </w:t>
      </w:r>
      <w:r w:rsidRPr="00A52393">
        <w:rPr>
          <w:rFonts w:ascii="Arial" w:hAnsi="Arial" w:cs="Arial"/>
          <w:color w:val="000000"/>
          <w:sz w:val="24"/>
          <w:szCs w:val="24"/>
        </w:rPr>
        <w:t>são</w:t>
      </w:r>
      <w:r w:rsidRPr="00A52393">
        <w:rPr>
          <w:rFonts w:ascii="Arial" w:eastAsia="Verdana" w:hAnsi="Arial" w:cs="Arial"/>
          <w:color w:val="000000"/>
          <w:sz w:val="24"/>
          <w:szCs w:val="24"/>
        </w:rPr>
        <w:t xml:space="preserve"> </w:t>
      </w:r>
      <w:r w:rsidRPr="00A52393">
        <w:rPr>
          <w:rFonts w:ascii="Arial" w:hAnsi="Arial" w:cs="Arial"/>
          <w:color w:val="000000"/>
          <w:sz w:val="24"/>
          <w:szCs w:val="24"/>
        </w:rPr>
        <w:t>de</w:t>
      </w:r>
      <w:r w:rsidRPr="00A52393">
        <w:rPr>
          <w:rFonts w:ascii="Arial" w:eastAsia="Verdana" w:hAnsi="Arial" w:cs="Arial"/>
          <w:color w:val="000000"/>
          <w:sz w:val="24"/>
          <w:szCs w:val="24"/>
        </w:rPr>
        <w:t xml:space="preserve"> </w:t>
      </w:r>
      <w:r w:rsidRPr="00A52393">
        <w:rPr>
          <w:rFonts w:ascii="Arial" w:hAnsi="Arial" w:cs="Arial"/>
          <w:color w:val="000000"/>
          <w:sz w:val="24"/>
          <w:szCs w:val="24"/>
        </w:rPr>
        <w:t>minha</w:t>
      </w:r>
      <w:r w:rsidRPr="00A52393">
        <w:rPr>
          <w:rFonts w:ascii="Arial" w:eastAsia="Verdana" w:hAnsi="Arial" w:cs="Arial"/>
          <w:color w:val="000000"/>
          <w:sz w:val="24"/>
          <w:szCs w:val="24"/>
        </w:rPr>
        <w:t xml:space="preserve"> </w:t>
      </w:r>
      <w:r w:rsidRPr="00A52393">
        <w:rPr>
          <w:rFonts w:ascii="Arial" w:hAnsi="Arial" w:cs="Arial"/>
          <w:color w:val="000000"/>
          <w:sz w:val="24"/>
          <w:szCs w:val="24"/>
        </w:rPr>
        <w:t>inteira responsabilidade</w:t>
      </w:r>
      <w:r w:rsidRPr="00A52393">
        <w:rPr>
          <w:rFonts w:ascii="Arial" w:eastAsia="Verdana" w:hAnsi="Arial" w:cs="Arial"/>
          <w:color w:val="000000"/>
          <w:sz w:val="24"/>
          <w:szCs w:val="24"/>
        </w:rPr>
        <w:t xml:space="preserve"> </w:t>
      </w:r>
      <w:r w:rsidRPr="00A52393">
        <w:rPr>
          <w:rFonts w:ascii="Arial" w:hAnsi="Arial" w:cs="Arial"/>
          <w:color w:val="000000"/>
          <w:sz w:val="24"/>
          <w:szCs w:val="24"/>
        </w:rPr>
        <w:t>e</w:t>
      </w:r>
      <w:r w:rsidRPr="00A52393">
        <w:rPr>
          <w:rFonts w:ascii="Arial" w:eastAsia="Verdana" w:hAnsi="Arial" w:cs="Arial"/>
          <w:color w:val="000000"/>
          <w:sz w:val="24"/>
          <w:szCs w:val="24"/>
        </w:rPr>
        <w:t xml:space="preserve"> </w:t>
      </w:r>
      <w:r w:rsidRPr="00A52393">
        <w:rPr>
          <w:rFonts w:ascii="Arial" w:hAnsi="Arial" w:cs="Arial"/>
          <w:color w:val="000000"/>
          <w:sz w:val="24"/>
          <w:szCs w:val="24"/>
        </w:rPr>
        <w:t>podem</w:t>
      </w:r>
      <w:r w:rsidRPr="00A52393">
        <w:rPr>
          <w:rFonts w:ascii="Arial" w:eastAsia="Verdana" w:hAnsi="Arial" w:cs="Arial"/>
          <w:color w:val="000000"/>
          <w:sz w:val="24"/>
          <w:szCs w:val="24"/>
        </w:rPr>
        <w:t xml:space="preserve">, </w:t>
      </w:r>
      <w:r w:rsidRPr="00A52393">
        <w:rPr>
          <w:rFonts w:ascii="Arial" w:hAnsi="Arial" w:cs="Arial"/>
          <w:color w:val="000000"/>
          <w:sz w:val="24"/>
          <w:szCs w:val="24"/>
        </w:rPr>
        <w:t>a</w:t>
      </w:r>
      <w:r w:rsidRPr="00A52393">
        <w:rPr>
          <w:rFonts w:ascii="Arial" w:eastAsia="Verdana" w:hAnsi="Arial" w:cs="Arial"/>
          <w:color w:val="000000"/>
          <w:sz w:val="24"/>
          <w:szCs w:val="24"/>
        </w:rPr>
        <w:t xml:space="preserve"> </w:t>
      </w:r>
      <w:r w:rsidRPr="00A52393">
        <w:rPr>
          <w:rFonts w:ascii="Arial" w:hAnsi="Arial" w:cs="Arial"/>
          <w:color w:val="000000"/>
          <w:sz w:val="24"/>
          <w:szCs w:val="24"/>
        </w:rPr>
        <w:t>qualquer</w:t>
      </w:r>
      <w:r w:rsidRPr="00A52393">
        <w:rPr>
          <w:rFonts w:ascii="Arial" w:eastAsia="Verdana" w:hAnsi="Arial" w:cs="Arial"/>
          <w:color w:val="000000"/>
          <w:sz w:val="24"/>
          <w:szCs w:val="24"/>
        </w:rPr>
        <w:t xml:space="preserve"> </w:t>
      </w:r>
      <w:r w:rsidRPr="00A52393">
        <w:rPr>
          <w:rFonts w:ascii="Arial" w:hAnsi="Arial" w:cs="Arial"/>
          <w:color w:val="000000"/>
          <w:sz w:val="24"/>
          <w:szCs w:val="24"/>
        </w:rPr>
        <w:t>momento</w:t>
      </w:r>
      <w:r w:rsidRPr="00A52393">
        <w:rPr>
          <w:rFonts w:ascii="Arial" w:eastAsia="Verdana" w:hAnsi="Arial" w:cs="Arial"/>
          <w:color w:val="000000"/>
          <w:sz w:val="24"/>
          <w:szCs w:val="24"/>
        </w:rPr>
        <w:t xml:space="preserve">, </w:t>
      </w:r>
      <w:r w:rsidRPr="00A52393">
        <w:rPr>
          <w:rFonts w:ascii="Arial" w:hAnsi="Arial" w:cs="Arial"/>
          <w:color w:val="000000"/>
          <w:sz w:val="24"/>
          <w:szCs w:val="24"/>
        </w:rPr>
        <w:t>ser</w:t>
      </w:r>
      <w:r w:rsidRPr="00A52393">
        <w:rPr>
          <w:rFonts w:ascii="Arial" w:eastAsia="Verdana" w:hAnsi="Arial" w:cs="Arial"/>
          <w:color w:val="000000"/>
          <w:sz w:val="24"/>
          <w:szCs w:val="24"/>
        </w:rPr>
        <w:t xml:space="preserve"> </w:t>
      </w:r>
      <w:r w:rsidRPr="00A52393">
        <w:rPr>
          <w:rFonts w:ascii="Arial" w:hAnsi="Arial" w:cs="Arial"/>
          <w:color w:val="000000"/>
          <w:sz w:val="24"/>
          <w:szCs w:val="24"/>
        </w:rPr>
        <w:t>comprovadas</w:t>
      </w:r>
      <w:r w:rsidRPr="00A52393">
        <w:rPr>
          <w:rFonts w:ascii="Arial" w:eastAsia="Verdana" w:hAnsi="Arial" w:cs="Arial"/>
          <w:color w:val="000000"/>
          <w:sz w:val="24"/>
          <w:szCs w:val="24"/>
        </w:rPr>
        <w:t xml:space="preserve">; </w:t>
      </w:r>
    </w:p>
    <w:p w14:paraId="7F30CF33" w14:textId="77777777" w:rsidR="00E440A9" w:rsidRPr="00A52393" w:rsidRDefault="00E440A9" w:rsidP="00E440A9">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sz w:val="24"/>
          <w:szCs w:val="24"/>
        </w:rPr>
        <w:lastRenderedPageBreak/>
        <w:t>c)</w:t>
      </w:r>
      <w:r w:rsidRPr="00A52393">
        <w:rPr>
          <w:rFonts w:ascii="Arial" w:eastAsia="Arial" w:hAnsi="Arial" w:cs="Arial"/>
          <w:color w:val="000000"/>
          <w:sz w:val="24"/>
          <w:szCs w:val="24"/>
        </w:rPr>
        <w:t xml:space="preserve"> </w:t>
      </w:r>
      <w:r w:rsidRPr="00A52393">
        <w:rPr>
          <w:rFonts w:ascii="Arial" w:eastAsia="Verdana" w:hAnsi="Arial" w:cs="Arial"/>
          <w:color w:val="000000"/>
          <w:sz w:val="24"/>
          <w:szCs w:val="24"/>
        </w:rPr>
        <w:t xml:space="preserve">não tenho </w:t>
      </w:r>
      <w:r w:rsidRPr="00A52393">
        <w:rPr>
          <w:rFonts w:ascii="Arial" w:hAnsi="Arial" w:cs="Arial"/>
          <w:color w:val="000000"/>
          <w:sz w:val="24"/>
          <w:szCs w:val="24"/>
        </w:rPr>
        <w:t xml:space="preserve">cônjuge, companheiro ou parentes em linha reta, colateral ou por afinidade até o terceiro grau </w:t>
      </w:r>
      <w:bookmarkStart w:id="10" w:name="_Hlk144688439"/>
      <w:r>
        <w:rPr>
          <w:rFonts w:ascii="Arial" w:hAnsi="Arial" w:cs="Arial"/>
          <w:color w:val="000000"/>
          <w:sz w:val="24"/>
          <w:szCs w:val="24"/>
        </w:rPr>
        <w:t xml:space="preserve">de membro do Comitê Gestor de Acompanhamento, Aplicação e Fiscalização da lei Paulo Gustavo, da Comissão de Análise de Projetos </w:t>
      </w:r>
      <w:r w:rsidRPr="00A52393">
        <w:rPr>
          <w:rFonts w:ascii="Arial" w:hAnsi="Arial" w:cs="Arial"/>
          <w:color w:val="000000"/>
          <w:sz w:val="24"/>
          <w:szCs w:val="24"/>
        </w:rPr>
        <w:t xml:space="preserve">e </w:t>
      </w:r>
      <w:bookmarkEnd w:id="10"/>
      <w:r w:rsidRPr="00A52393">
        <w:rPr>
          <w:rFonts w:ascii="Arial" w:hAnsi="Arial" w:cs="Arial"/>
          <w:color w:val="000000"/>
          <w:sz w:val="24"/>
          <w:szCs w:val="24"/>
        </w:rPr>
        <w:t xml:space="preserve">de servidor público </w:t>
      </w:r>
      <w:r w:rsidRPr="00A52393">
        <w:rPr>
          <w:rFonts w:ascii="Arial" w:eastAsia="FreeSerif" w:hAnsi="Arial" w:cs="Arial"/>
          <w:color w:val="000000"/>
          <w:sz w:val="24"/>
          <w:szCs w:val="24"/>
        </w:rPr>
        <w:t>d</w:t>
      </w:r>
      <w:r w:rsidRPr="00A52393">
        <w:rPr>
          <w:rFonts w:ascii="Arial" w:eastAsia="ROKVYV+Helvetica-Bold" w:hAnsi="Arial" w:cs="Arial"/>
          <w:color w:val="000000"/>
          <w:sz w:val="24"/>
          <w:szCs w:val="24"/>
        </w:rPr>
        <w:t>a</w:t>
      </w:r>
      <w:r w:rsidRPr="00A52393">
        <w:rPr>
          <w:rFonts w:ascii="Arial" w:eastAsia="FreeSerif" w:hAnsi="Arial" w:cs="Arial"/>
          <w:color w:val="000000"/>
          <w:sz w:val="24"/>
          <w:szCs w:val="24"/>
        </w:rPr>
        <w:t xml:space="preserve"> secretaria </w:t>
      </w:r>
      <w:r w:rsidRPr="00A52393">
        <w:rPr>
          <w:rFonts w:ascii="Arial" w:eastAsia="ROKVYV+Helvetica-Bold" w:hAnsi="Arial" w:cs="Arial"/>
          <w:color w:val="000000"/>
          <w:sz w:val="24"/>
          <w:szCs w:val="24"/>
        </w:rPr>
        <w:t>municipal de educação e cultura</w:t>
      </w:r>
      <w:r>
        <w:rPr>
          <w:rFonts w:ascii="Arial" w:eastAsia="ROKVYV+Helvetica-Bold" w:hAnsi="Arial" w:cs="Arial"/>
          <w:color w:val="000000"/>
          <w:sz w:val="24"/>
          <w:szCs w:val="24"/>
        </w:rPr>
        <w:t xml:space="preserve"> e desporto</w:t>
      </w:r>
      <w:r w:rsidRPr="00A52393">
        <w:rPr>
          <w:rFonts w:ascii="Arial" w:eastAsia="ROKVYV+Helvetica-Bold" w:hAnsi="Arial" w:cs="Arial"/>
          <w:color w:val="000000"/>
          <w:sz w:val="24"/>
          <w:szCs w:val="24"/>
        </w:rPr>
        <w:t xml:space="preserve"> do m</w:t>
      </w:r>
      <w:r>
        <w:rPr>
          <w:rFonts w:ascii="Arial" w:eastAsia="FreeSerif" w:hAnsi="Arial" w:cs="Arial"/>
          <w:color w:val="000000"/>
          <w:sz w:val="24"/>
          <w:szCs w:val="24"/>
        </w:rPr>
        <w:t>unicípio de São Pedro de Alcântara</w:t>
      </w:r>
      <w:r w:rsidRPr="00A52393">
        <w:rPr>
          <w:rFonts w:ascii="Arial" w:hAnsi="Arial" w:cs="Arial"/>
          <w:color w:val="000000"/>
          <w:sz w:val="24"/>
          <w:szCs w:val="24"/>
        </w:rPr>
        <w:t>, que atuou na etapa de elaboração do edital, análise de propostas, julgamento de recursos e que</w:t>
      </w:r>
      <w:r w:rsidRPr="00A52393">
        <w:rPr>
          <w:rFonts w:ascii="Arial" w:eastAsia="FreeSerif" w:hAnsi="Arial" w:cs="Arial"/>
          <w:color w:val="000000"/>
          <w:sz w:val="24"/>
          <w:szCs w:val="24"/>
        </w:rPr>
        <w:t xml:space="preserve"> venha a </w:t>
      </w:r>
      <w:r w:rsidRPr="00A52393">
        <w:rPr>
          <w:rFonts w:ascii="Arial" w:hAnsi="Arial" w:cs="Arial"/>
          <w:color w:val="000000"/>
          <w:sz w:val="24"/>
          <w:szCs w:val="24"/>
        </w:rPr>
        <w:t>se envolver na análise da prestação de contas dos projetos culturais;</w:t>
      </w:r>
    </w:p>
    <w:p w14:paraId="0E89C680" w14:textId="77777777" w:rsidR="00E440A9" w:rsidRPr="00A52393" w:rsidRDefault="00E440A9" w:rsidP="00E440A9">
      <w:pPr>
        <w:spacing w:after="120" w:line="360" w:lineRule="auto"/>
        <w:ind w:right="113"/>
        <w:jc w:val="both"/>
        <w:rPr>
          <w:rFonts w:ascii="Arial" w:hAnsi="Arial" w:cs="Arial"/>
          <w:color w:val="000000"/>
          <w:sz w:val="24"/>
          <w:szCs w:val="24"/>
        </w:rPr>
      </w:pPr>
      <w:r w:rsidRPr="00A52393">
        <w:rPr>
          <w:rFonts w:ascii="Arial" w:eastAsia="Arial" w:hAnsi="Arial" w:cs="Arial"/>
          <w:b/>
          <w:bCs/>
          <w:color w:val="000000"/>
          <w:sz w:val="24"/>
          <w:szCs w:val="24"/>
        </w:rPr>
        <w:t>d)</w:t>
      </w:r>
      <w:r w:rsidRPr="00A52393">
        <w:rPr>
          <w:rFonts w:ascii="Arial" w:eastAsia="Verdana" w:hAnsi="Arial" w:cs="Arial"/>
          <w:color w:val="000000"/>
          <w:sz w:val="24"/>
          <w:szCs w:val="24"/>
        </w:rPr>
        <w:t xml:space="preserve"> comprometo-me a </w:t>
      </w:r>
      <w:r w:rsidRPr="00A52393">
        <w:rPr>
          <w:rFonts w:ascii="Arial" w:hAnsi="Arial" w:cs="Arial"/>
          <w:color w:val="000000"/>
          <w:sz w:val="24"/>
          <w:szCs w:val="24"/>
        </w:rPr>
        <w:t>fazer</w:t>
      </w:r>
      <w:r w:rsidRPr="00A52393">
        <w:rPr>
          <w:rFonts w:ascii="Arial" w:eastAsia="Verdana" w:hAnsi="Arial" w:cs="Arial"/>
          <w:color w:val="000000"/>
          <w:sz w:val="24"/>
          <w:szCs w:val="24"/>
        </w:rPr>
        <w:t xml:space="preserve"> </w:t>
      </w:r>
      <w:r w:rsidRPr="00A52393">
        <w:rPr>
          <w:rFonts w:ascii="Arial" w:hAnsi="Arial" w:cs="Arial"/>
          <w:color w:val="000000"/>
          <w:sz w:val="24"/>
          <w:szCs w:val="24"/>
        </w:rPr>
        <w:t>constar</w:t>
      </w:r>
      <w:r w:rsidRPr="00A52393">
        <w:rPr>
          <w:rFonts w:ascii="Arial" w:eastAsia="Verdana" w:hAnsi="Arial" w:cs="Arial"/>
          <w:color w:val="000000"/>
          <w:sz w:val="24"/>
          <w:szCs w:val="24"/>
        </w:rPr>
        <w:t xml:space="preserve"> </w:t>
      </w:r>
      <w:r w:rsidRPr="00A52393">
        <w:rPr>
          <w:rFonts w:ascii="Arial" w:hAnsi="Arial" w:cs="Arial"/>
          <w:sz w:val="24"/>
          <w:szCs w:val="24"/>
        </w:rPr>
        <w:t xml:space="preserve">as logomarcas do Governo Federal | Ministério da Cultura – </w:t>
      </w:r>
      <w:r>
        <w:rPr>
          <w:rFonts w:ascii="Arial" w:hAnsi="Arial" w:cs="Arial"/>
          <w:sz w:val="24"/>
          <w:szCs w:val="24"/>
        </w:rPr>
        <w:t>MinC e Prefeitura Municipal de São Pedro de Alcântara</w:t>
      </w:r>
      <w:r w:rsidRPr="00A52393">
        <w:rPr>
          <w:rFonts w:ascii="Arial" w:hAnsi="Arial" w:cs="Arial"/>
          <w:sz w:val="24"/>
          <w:szCs w:val="24"/>
        </w:rPr>
        <w:t xml:space="preserve"> </w:t>
      </w:r>
      <w:r w:rsidRPr="00A52393">
        <w:rPr>
          <w:rFonts w:ascii="Arial" w:eastAsia="Verdana" w:hAnsi="Arial" w:cs="Arial"/>
          <w:color w:val="000000"/>
          <w:sz w:val="24"/>
          <w:szCs w:val="24"/>
        </w:rPr>
        <w:t xml:space="preserve">nos materiais de divulgação assim como mencionar o apoio recebido em entrevistas e afins, </w:t>
      </w:r>
      <w:r w:rsidRPr="00A52393">
        <w:rPr>
          <w:rFonts w:ascii="Arial" w:hAnsi="Arial" w:cs="Arial"/>
          <w:sz w:val="24"/>
          <w:szCs w:val="24"/>
        </w:rPr>
        <w:t xml:space="preserve">de acordo com o manual de aplicação de Logomarca disponível no </w:t>
      </w:r>
      <w:r w:rsidRPr="00A52393">
        <w:rPr>
          <w:rFonts w:ascii="Arial" w:hAnsi="Arial" w:cs="Arial"/>
          <w:i/>
          <w:iCs/>
          <w:sz w:val="24"/>
          <w:szCs w:val="24"/>
        </w:rPr>
        <w:t>site</w:t>
      </w:r>
      <w:r w:rsidRPr="00A52393">
        <w:rPr>
          <w:rFonts w:ascii="Arial" w:hAnsi="Arial" w:cs="Arial"/>
          <w:sz w:val="24"/>
          <w:szCs w:val="24"/>
        </w:rPr>
        <w:t xml:space="preserve"> do Ministério da Cultura – M</w:t>
      </w:r>
      <w:r>
        <w:rPr>
          <w:rFonts w:ascii="Arial" w:hAnsi="Arial" w:cs="Arial"/>
          <w:sz w:val="24"/>
          <w:szCs w:val="24"/>
        </w:rPr>
        <w:t>inC e da Prefeitura de São Pedro de Alcântara</w:t>
      </w:r>
      <w:r w:rsidRPr="00A52393">
        <w:rPr>
          <w:rFonts w:ascii="Arial" w:eastAsia="Verdana" w:hAnsi="Arial" w:cs="Arial"/>
          <w:color w:val="000000"/>
          <w:sz w:val="24"/>
          <w:szCs w:val="24"/>
        </w:rPr>
        <w:t>;</w:t>
      </w:r>
    </w:p>
    <w:p w14:paraId="5690D06D" w14:textId="77777777" w:rsidR="00E440A9" w:rsidRPr="00A52393" w:rsidRDefault="00E440A9" w:rsidP="00E440A9">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kern w:val="1"/>
          <w:sz w:val="24"/>
          <w:szCs w:val="24"/>
        </w:rPr>
        <w:t>e)</w:t>
      </w:r>
      <w:r w:rsidRPr="00A52393">
        <w:rPr>
          <w:rFonts w:ascii="Arial" w:eastAsia="Verdana" w:hAnsi="Arial" w:cs="Arial"/>
          <w:color w:val="000000"/>
          <w:sz w:val="24"/>
          <w:szCs w:val="24"/>
        </w:rPr>
        <w:t xml:space="preserve"> comprometo-me a oferecer a contrapartida social e a adotas as medidas </w:t>
      </w:r>
      <w:r w:rsidRPr="00A52393">
        <w:rPr>
          <w:rFonts w:ascii="Arial" w:hAnsi="Arial" w:cs="Arial"/>
          <w:color w:val="000000"/>
          <w:sz w:val="24"/>
          <w:szCs w:val="24"/>
        </w:rPr>
        <w:t>de acessibilidade física, atitudinal e comunicacional</w:t>
      </w:r>
      <w:r w:rsidRPr="00A52393">
        <w:rPr>
          <w:rFonts w:ascii="Arial" w:eastAsia="Verdana" w:hAnsi="Arial" w:cs="Arial"/>
          <w:color w:val="000000"/>
          <w:sz w:val="24"/>
          <w:szCs w:val="24"/>
        </w:rPr>
        <w:t xml:space="preserve"> nos termos da Lei 195/2023, do Decreto 11.525/20203 e do Decreto 11.453/2023.</w:t>
      </w:r>
    </w:p>
    <w:p w14:paraId="0C98BAB8" w14:textId="77777777" w:rsidR="00E440A9" w:rsidRPr="00A52393" w:rsidRDefault="00E440A9" w:rsidP="00E440A9">
      <w:pPr>
        <w:spacing w:after="120" w:line="360" w:lineRule="auto"/>
        <w:ind w:right="113"/>
        <w:jc w:val="both"/>
        <w:rPr>
          <w:rFonts w:ascii="Arial" w:eastAsia="Verdana" w:hAnsi="Arial" w:cs="Arial"/>
          <w:color w:val="000000"/>
          <w:sz w:val="24"/>
          <w:szCs w:val="24"/>
        </w:rPr>
      </w:pPr>
      <w:r w:rsidRPr="00A52393">
        <w:rPr>
          <w:rFonts w:ascii="Arial" w:eastAsia="Arial" w:hAnsi="Arial" w:cs="Arial"/>
          <w:b/>
          <w:bCs/>
          <w:color w:val="000000"/>
          <w:kern w:val="1"/>
          <w:sz w:val="24"/>
          <w:szCs w:val="24"/>
        </w:rPr>
        <w:t>f)</w:t>
      </w:r>
      <w:r w:rsidRPr="00A52393">
        <w:rPr>
          <w:rFonts w:ascii="Arial" w:eastAsia="Verdana" w:hAnsi="Arial" w:cs="Arial"/>
          <w:color w:val="000000"/>
          <w:sz w:val="24"/>
          <w:szCs w:val="24"/>
        </w:rPr>
        <w:t xml:space="preserve"> comprometo-me a executar o Projeto Cultural na forma e condições apresentadas;</w:t>
      </w:r>
    </w:p>
    <w:p w14:paraId="5A3FE581" w14:textId="77777777" w:rsidR="00E440A9" w:rsidRPr="00A52393" w:rsidRDefault="00E440A9" w:rsidP="00E440A9">
      <w:pPr>
        <w:suppressAutoHyphens/>
        <w:spacing w:after="120" w:line="360" w:lineRule="auto"/>
        <w:ind w:right="113"/>
        <w:jc w:val="both"/>
        <w:rPr>
          <w:rFonts w:ascii="Arial" w:eastAsia="Verdana" w:hAnsi="Arial" w:cs="Arial"/>
          <w:b/>
          <w:bCs/>
          <w:color w:val="000000"/>
          <w:sz w:val="24"/>
          <w:szCs w:val="24"/>
        </w:rPr>
      </w:pPr>
      <w:r w:rsidRPr="00A52393">
        <w:rPr>
          <w:rFonts w:ascii="Arial" w:eastAsia="Verdana" w:hAnsi="Arial" w:cs="Arial"/>
          <w:b/>
          <w:bCs/>
          <w:color w:val="000000"/>
          <w:sz w:val="24"/>
          <w:szCs w:val="24"/>
        </w:rPr>
        <w:t xml:space="preserve">g) </w:t>
      </w:r>
      <w:r w:rsidRPr="00A52393">
        <w:rPr>
          <w:rFonts w:ascii="Arial" w:eastAsia="Verdana" w:hAnsi="Arial" w:cs="Arial"/>
          <w:color w:val="000000"/>
          <w:sz w:val="24"/>
          <w:szCs w:val="24"/>
        </w:rPr>
        <w:t>qualquer inexatidão nas declarações anteriores implicará no arquivamento do projeto e que estarei sujeito às penalidades previstas no Código Penal Brasileiro, sem prejuízo de outras medidas administrativas e legais cabíveis;</w:t>
      </w:r>
    </w:p>
    <w:p w14:paraId="60547CB3" w14:textId="5601894F" w:rsidR="00E440A9" w:rsidRPr="00E3597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3">
        <w:rPr>
          <w:rFonts w:ascii="Arial" w:eastAsia="Verdana" w:hAnsi="Arial" w:cs="Arial"/>
          <w:b/>
          <w:bCs/>
          <w:color w:val="000000"/>
          <w:sz w:val="24"/>
          <w:szCs w:val="24"/>
        </w:rPr>
        <w:t>g)</w:t>
      </w:r>
      <w:r w:rsidRPr="00A52393">
        <w:rPr>
          <w:rFonts w:ascii="Arial" w:eastAsia="Verdana" w:hAnsi="Arial" w:cs="Arial"/>
          <w:color w:val="000000"/>
          <w:sz w:val="24"/>
          <w:szCs w:val="24"/>
        </w:rPr>
        <w:t xml:space="preserve"> </w:t>
      </w:r>
      <w:r w:rsidRPr="00A52393">
        <w:rPr>
          <w:rFonts w:ascii="Arial" w:hAnsi="Arial" w:cs="Arial"/>
          <w:color w:val="000000"/>
          <w:sz w:val="24"/>
          <w:szCs w:val="24"/>
        </w:rPr>
        <w:t>estou</w:t>
      </w:r>
      <w:r w:rsidRPr="00A52393">
        <w:rPr>
          <w:rFonts w:ascii="Arial" w:eastAsia="Verdana" w:hAnsi="Arial" w:cs="Arial"/>
          <w:color w:val="000000"/>
          <w:sz w:val="24"/>
          <w:szCs w:val="24"/>
        </w:rPr>
        <w:t xml:space="preserve"> </w:t>
      </w:r>
      <w:r w:rsidRPr="00A52393">
        <w:rPr>
          <w:rFonts w:ascii="Arial" w:hAnsi="Arial" w:cs="Arial"/>
          <w:color w:val="000000"/>
          <w:sz w:val="24"/>
          <w:szCs w:val="24"/>
        </w:rPr>
        <w:t>ciente</w:t>
      </w:r>
      <w:r w:rsidRPr="00A52393">
        <w:rPr>
          <w:rFonts w:ascii="Arial" w:eastAsia="Verdana" w:hAnsi="Arial" w:cs="Arial"/>
          <w:color w:val="000000"/>
          <w:sz w:val="24"/>
          <w:szCs w:val="24"/>
        </w:rPr>
        <w:t xml:space="preserve"> de </w:t>
      </w:r>
      <w:r w:rsidRPr="00A52393">
        <w:rPr>
          <w:rFonts w:ascii="Arial" w:hAnsi="Arial" w:cs="Arial"/>
          <w:color w:val="000000"/>
          <w:sz w:val="24"/>
          <w:szCs w:val="24"/>
        </w:rPr>
        <w:t>que</w:t>
      </w:r>
      <w:r w:rsidRPr="00A52393">
        <w:rPr>
          <w:rFonts w:ascii="Arial" w:eastAsia="Verdana" w:hAnsi="Arial" w:cs="Arial"/>
          <w:color w:val="000000"/>
          <w:sz w:val="24"/>
          <w:szCs w:val="24"/>
        </w:rPr>
        <w:t xml:space="preserve"> </w:t>
      </w:r>
      <w:r w:rsidRPr="00A52393">
        <w:rPr>
          <w:rFonts w:ascii="Arial" w:hAnsi="Arial" w:cs="Arial"/>
          <w:color w:val="000000"/>
          <w:sz w:val="24"/>
          <w:szCs w:val="24"/>
        </w:rPr>
        <w:t>são</w:t>
      </w:r>
      <w:r w:rsidRPr="00A52393">
        <w:rPr>
          <w:rFonts w:ascii="Arial" w:eastAsia="Verdana" w:hAnsi="Arial" w:cs="Arial"/>
          <w:color w:val="000000"/>
          <w:sz w:val="24"/>
          <w:szCs w:val="24"/>
        </w:rPr>
        <w:t xml:space="preserve"> </w:t>
      </w:r>
      <w:r w:rsidRPr="00A52393">
        <w:rPr>
          <w:rFonts w:ascii="Arial" w:hAnsi="Arial" w:cs="Arial"/>
          <w:color w:val="000000"/>
          <w:sz w:val="24"/>
          <w:szCs w:val="24"/>
        </w:rPr>
        <w:t>de</w:t>
      </w:r>
      <w:r w:rsidRPr="00A52393">
        <w:rPr>
          <w:rFonts w:ascii="Arial" w:eastAsia="Verdana" w:hAnsi="Arial" w:cs="Arial"/>
          <w:color w:val="000000"/>
          <w:sz w:val="24"/>
          <w:szCs w:val="24"/>
        </w:rPr>
        <w:t xml:space="preserve"> </w:t>
      </w:r>
      <w:r w:rsidRPr="00A52393">
        <w:rPr>
          <w:rFonts w:ascii="Arial" w:hAnsi="Arial" w:cs="Arial"/>
          <w:color w:val="000000"/>
          <w:sz w:val="24"/>
          <w:szCs w:val="24"/>
        </w:rPr>
        <w:t>minha</w:t>
      </w:r>
      <w:r w:rsidRPr="00A52393">
        <w:rPr>
          <w:rFonts w:ascii="Arial" w:eastAsia="Verdana" w:hAnsi="Arial" w:cs="Arial"/>
          <w:color w:val="000000"/>
          <w:sz w:val="24"/>
          <w:szCs w:val="24"/>
        </w:rPr>
        <w:t xml:space="preserve"> </w:t>
      </w:r>
      <w:r w:rsidRPr="00A52393">
        <w:rPr>
          <w:rFonts w:ascii="Arial" w:hAnsi="Arial" w:cs="Arial"/>
          <w:color w:val="000000"/>
          <w:sz w:val="24"/>
          <w:szCs w:val="24"/>
        </w:rPr>
        <w:t>inteira</w:t>
      </w:r>
      <w:r w:rsidRPr="00A52393">
        <w:rPr>
          <w:rFonts w:ascii="Arial" w:eastAsia="Verdana" w:hAnsi="Arial" w:cs="Arial"/>
          <w:color w:val="000000"/>
          <w:sz w:val="24"/>
          <w:szCs w:val="24"/>
        </w:rPr>
        <w:t xml:space="preserve"> </w:t>
      </w:r>
      <w:r w:rsidRPr="00A52393">
        <w:rPr>
          <w:rFonts w:ascii="Arial" w:hAnsi="Arial" w:cs="Arial"/>
          <w:color w:val="000000"/>
          <w:sz w:val="24"/>
          <w:szCs w:val="24"/>
        </w:rPr>
        <w:t>responsabilidade</w:t>
      </w:r>
      <w:r w:rsidRPr="00A52393">
        <w:rPr>
          <w:rFonts w:ascii="Arial" w:eastAsia="Verdana" w:hAnsi="Arial" w:cs="Arial"/>
          <w:color w:val="000000"/>
          <w:sz w:val="24"/>
          <w:szCs w:val="24"/>
        </w:rPr>
        <w:t xml:space="preserve"> </w:t>
      </w:r>
      <w:r w:rsidRPr="00A52393">
        <w:rPr>
          <w:rFonts w:ascii="Arial" w:hAnsi="Arial" w:cs="Arial"/>
          <w:color w:val="000000"/>
          <w:sz w:val="24"/>
          <w:szCs w:val="24"/>
        </w:rPr>
        <w:t>as</w:t>
      </w:r>
      <w:r w:rsidRPr="00A52393">
        <w:rPr>
          <w:rFonts w:ascii="Arial" w:eastAsia="Verdana" w:hAnsi="Arial" w:cs="Arial"/>
          <w:color w:val="000000"/>
          <w:sz w:val="24"/>
          <w:szCs w:val="24"/>
        </w:rPr>
        <w:t xml:space="preserve"> </w:t>
      </w:r>
      <w:r w:rsidRPr="00A52393">
        <w:rPr>
          <w:rFonts w:ascii="Arial" w:hAnsi="Arial" w:cs="Arial"/>
          <w:color w:val="000000"/>
          <w:sz w:val="24"/>
          <w:szCs w:val="24"/>
        </w:rPr>
        <w:t xml:space="preserve">informações contidas </w:t>
      </w:r>
      <w:r w:rsidRPr="00E35974">
        <w:rPr>
          <w:rFonts w:ascii="Arial" w:hAnsi="Arial" w:cs="Arial"/>
          <w:color w:val="000000"/>
          <w:sz w:val="24"/>
          <w:szCs w:val="24"/>
        </w:rPr>
        <w:t>no presente formulário relativo ao projeto cultural e, que</w:t>
      </w:r>
      <w:r w:rsidRPr="00E35974">
        <w:rPr>
          <w:rFonts w:ascii="Arial" w:eastAsia="Verdana" w:hAnsi="Arial" w:cs="Arial"/>
          <w:color w:val="000000"/>
          <w:sz w:val="24"/>
          <w:szCs w:val="24"/>
        </w:rPr>
        <w:t xml:space="preserve"> </w:t>
      </w:r>
      <w:r w:rsidRPr="00E35974">
        <w:rPr>
          <w:rFonts w:ascii="Arial" w:hAnsi="Arial" w:cs="Arial"/>
          <w:color w:val="000000"/>
          <w:sz w:val="24"/>
          <w:szCs w:val="24"/>
        </w:rPr>
        <w:t>ao</w:t>
      </w:r>
      <w:r w:rsidRPr="00E35974">
        <w:rPr>
          <w:rFonts w:ascii="Arial" w:eastAsia="Verdana" w:hAnsi="Arial" w:cs="Arial"/>
          <w:color w:val="000000"/>
          <w:sz w:val="24"/>
          <w:szCs w:val="24"/>
        </w:rPr>
        <w:t xml:space="preserve"> </w:t>
      </w:r>
      <w:r w:rsidRPr="00E35974">
        <w:rPr>
          <w:rFonts w:ascii="Arial" w:hAnsi="Arial" w:cs="Arial"/>
          <w:color w:val="000000"/>
          <w:sz w:val="24"/>
          <w:szCs w:val="24"/>
        </w:rPr>
        <w:t>apresentá</w:t>
      </w:r>
      <w:r w:rsidRPr="00E35974">
        <w:rPr>
          <w:rFonts w:ascii="Arial" w:eastAsia="Verdana" w:hAnsi="Arial" w:cs="Arial"/>
          <w:color w:val="000000"/>
          <w:sz w:val="24"/>
          <w:szCs w:val="24"/>
        </w:rPr>
        <w:t>-</w:t>
      </w:r>
      <w:r w:rsidRPr="00E35974">
        <w:rPr>
          <w:rFonts w:ascii="Arial" w:hAnsi="Arial" w:cs="Arial"/>
          <w:color w:val="000000"/>
          <w:sz w:val="24"/>
          <w:szCs w:val="24"/>
        </w:rPr>
        <w:t>lo,</w:t>
      </w:r>
      <w:r w:rsidRPr="00E35974">
        <w:rPr>
          <w:rFonts w:ascii="Arial" w:eastAsia="Verdana" w:hAnsi="Arial" w:cs="Arial"/>
          <w:color w:val="000000"/>
          <w:sz w:val="24"/>
          <w:szCs w:val="24"/>
        </w:rPr>
        <w:t xml:space="preserve"> </w:t>
      </w:r>
      <w:r w:rsidRPr="00E35974">
        <w:rPr>
          <w:rFonts w:ascii="Arial" w:hAnsi="Arial" w:cs="Arial"/>
          <w:color w:val="000000"/>
          <w:sz w:val="24"/>
          <w:szCs w:val="24"/>
        </w:rPr>
        <w:t>este</w:t>
      </w:r>
      <w:r w:rsidRPr="00E35974">
        <w:rPr>
          <w:rFonts w:ascii="Arial" w:eastAsia="Verdana" w:hAnsi="Arial" w:cs="Arial"/>
          <w:color w:val="000000"/>
          <w:sz w:val="24"/>
          <w:szCs w:val="24"/>
        </w:rPr>
        <w:t xml:space="preserve"> </w:t>
      </w:r>
      <w:r w:rsidRPr="00E35974">
        <w:rPr>
          <w:rFonts w:ascii="Arial" w:hAnsi="Arial" w:cs="Arial"/>
          <w:color w:val="000000"/>
          <w:sz w:val="24"/>
          <w:szCs w:val="24"/>
        </w:rPr>
        <w:t>deve</w:t>
      </w:r>
      <w:r w:rsidRPr="00E35974">
        <w:rPr>
          <w:rFonts w:ascii="Arial" w:eastAsia="Verdana" w:hAnsi="Arial" w:cs="Arial"/>
          <w:color w:val="000000"/>
          <w:sz w:val="24"/>
          <w:szCs w:val="24"/>
        </w:rPr>
        <w:t xml:space="preserve"> </w:t>
      </w:r>
      <w:r w:rsidRPr="00E35974">
        <w:rPr>
          <w:rFonts w:ascii="Arial" w:hAnsi="Arial" w:cs="Arial"/>
          <w:color w:val="000000"/>
          <w:sz w:val="24"/>
          <w:szCs w:val="24"/>
        </w:rPr>
        <w:t>estar</w:t>
      </w:r>
      <w:r w:rsidRPr="00E35974">
        <w:rPr>
          <w:rFonts w:ascii="Arial" w:eastAsia="Verdana" w:hAnsi="Arial" w:cs="Arial"/>
          <w:color w:val="000000"/>
          <w:sz w:val="24"/>
          <w:szCs w:val="24"/>
        </w:rPr>
        <w:t xml:space="preserve"> </w:t>
      </w:r>
      <w:r w:rsidRPr="00E35974">
        <w:rPr>
          <w:rFonts w:ascii="Arial" w:hAnsi="Arial" w:cs="Arial"/>
          <w:color w:val="000000"/>
          <w:sz w:val="24"/>
          <w:szCs w:val="24"/>
        </w:rPr>
        <w:t>acompanhado</w:t>
      </w:r>
      <w:r w:rsidRPr="00E35974">
        <w:rPr>
          <w:rFonts w:ascii="Arial" w:eastAsia="Verdana" w:hAnsi="Arial" w:cs="Arial"/>
          <w:color w:val="000000"/>
          <w:sz w:val="24"/>
          <w:szCs w:val="24"/>
        </w:rPr>
        <w:t xml:space="preserve"> </w:t>
      </w:r>
      <w:r w:rsidRPr="00E35974">
        <w:rPr>
          <w:rFonts w:ascii="Arial" w:hAnsi="Arial" w:cs="Arial"/>
          <w:color w:val="000000"/>
          <w:sz w:val="24"/>
          <w:szCs w:val="24"/>
        </w:rPr>
        <w:t>de todos os</w:t>
      </w:r>
      <w:r w:rsidRPr="00E35974">
        <w:rPr>
          <w:rFonts w:ascii="Arial" w:eastAsia="Verdana" w:hAnsi="Arial" w:cs="Arial"/>
          <w:color w:val="000000"/>
          <w:sz w:val="24"/>
          <w:szCs w:val="24"/>
        </w:rPr>
        <w:t xml:space="preserve"> </w:t>
      </w:r>
      <w:r w:rsidRPr="00E35974">
        <w:rPr>
          <w:rFonts w:ascii="Arial" w:hAnsi="Arial" w:cs="Arial"/>
          <w:color w:val="000000"/>
          <w:sz w:val="24"/>
          <w:szCs w:val="24"/>
        </w:rPr>
        <w:t>documentos</w:t>
      </w:r>
      <w:r w:rsidR="00A4683E">
        <w:rPr>
          <w:rFonts w:ascii="Arial" w:eastAsia="Verdana" w:hAnsi="Arial" w:cs="Arial"/>
          <w:color w:val="000000"/>
          <w:sz w:val="24"/>
          <w:szCs w:val="24"/>
        </w:rPr>
        <w:t xml:space="preserve"> solicitados no </w:t>
      </w:r>
      <w:r w:rsidRPr="00E3597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9D5DAF" w:rsidRPr="009D5DAF">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9D5DAF">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3597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p>
    <w:p w14:paraId="2440BC04" w14:textId="0499E847" w:rsidR="00E440A9" w:rsidRPr="00E3597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974">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w:t>
      </w:r>
      <w:r w:rsidR="00557B6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2393">
        <w:rPr>
          <w:rFonts w:ascii="Arial" w:hAnsi="Arial" w:cs="Arial"/>
          <w:color w:val="000000"/>
          <w:sz w:val="24"/>
          <w:szCs w:val="24"/>
        </w:rPr>
        <w:t>sem</w:t>
      </w:r>
      <w:r w:rsidRPr="00A52393">
        <w:rPr>
          <w:rFonts w:ascii="Arial" w:eastAsia="Verdana" w:hAnsi="Arial" w:cs="Arial"/>
          <w:color w:val="000000"/>
          <w:sz w:val="24"/>
          <w:szCs w:val="24"/>
        </w:rPr>
        <w:t xml:space="preserve"> </w:t>
      </w:r>
      <w:r w:rsidRPr="00A52393">
        <w:rPr>
          <w:rFonts w:ascii="Arial" w:hAnsi="Arial" w:cs="Arial"/>
          <w:color w:val="000000"/>
          <w:sz w:val="24"/>
          <w:szCs w:val="24"/>
        </w:rPr>
        <w:t>os</w:t>
      </w:r>
      <w:r w:rsidRPr="00A52393">
        <w:rPr>
          <w:rFonts w:ascii="Arial" w:eastAsia="Verdana" w:hAnsi="Arial" w:cs="Arial"/>
          <w:color w:val="000000"/>
          <w:sz w:val="24"/>
          <w:szCs w:val="24"/>
        </w:rPr>
        <w:t xml:space="preserve"> </w:t>
      </w:r>
      <w:r w:rsidRPr="00A52393">
        <w:rPr>
          <w:rFonts w:ascii="Arial" w:hAnsi="Arial" w:cs="Arial"/>
          <w:color w:val="000000"/>
          <w:sz w:val="24"/>
          <w:szCs w:val="24"/>
        </w:rPr>
        <w:t>quais</w:t>
      </w:r>
      <w:r w:rsidRPr="00A52393">
        <w:rPr>
          <w:rFonts w:ascii="Arial" w:eastAsia="Verdana" w:hAnsi="Arial" w:cs="Arial"/>
          <w:color w:val="000000"/>
          <w:sz w:val="24"/>
          <w:szCs w:val="24"/>
        </w:rPr>
        <w:t xml:space="preserve"> </w:t>
      </w:r>
      <w:r w:rsidRPr="00A52393">
        <w:rPr>
          <w:rFonts w:ascii="Arial" w:hAnsi="Arial" w:cs="Arial"/>
          <w:color w:val="000000"/>
          <w:sz w:val="24"/>
          <w:szCs w:val="24"/>
        </w:rPr>
        <w:t>implicará o indeferimento do mesmo.</w:t>
      </w:r>
      <w:r w:rsidRPr="00A52393">
        <w:rPr>
          <w:rFonts w:ascii="Arial" w:eastAsia="Verdana" w:hAnsi="Arial" w:cs="Arial"/>
          <w:color w:val="000000"/>
          <w:sz w:val="24"/>
          <w:szCs w:val="24"/>
        </w:rPr>
        <w:t xml:space="preserve"> </w:t>
      </w:r>
    </w:p>
    <w:p w14:paraId="6279A8E3" w14:textId="77777777" w:rsidR="00E440A9" w:rsidRDefault="00E440A9" w:rsidP="00E440A9">
      <w:pPr>
        <w:spacing w:line="360" w:lineRule="auto"/>
        <w:ind w:left="128" w:right="89" w:hanging="128"/>
        <w:jc w:val="right"/>
        <w:rPr>
          <w:rFonts w:ascii="Arial" w:eastAsia="Verdana" w:hAnsi="Arial" w:cs="Arial"/>
          <w:color w:val="000000"/>
          <w:sz w:val="24"/>
          <w:szCs w:val="24"/>
        </w:rPr>
      </w:pPr>
    </w:p>
    <w:p w14:paraId="7050F895" w14:textId="77777777" w:rsidR="00E440A9" w:rsidRPr="00A52393" w:rsidRDefault="00E440A9" w:rsidP="00E440A9">
      <w:pPr>
        <w:spacing w:line="360" w:lineRule="auto"/>
        <w:ind w:left="128" w:right="89" w:hanging="128"/>
        <w:jc w:val="right"/>
        <w:rPr>
          <w:rFonts w:ascii="Arial" w:eastAsia="Verdana" w:hAnsi="Arial" w:cs="Arial"/>
          <w:color w:val="000000"/>
          <w:sz w:val="24"/>
          <w:szCs w:val="24"/>
        </w:rPr>
      </w:pPr>
      <w:r>
        <w:rPr>
          <w:rFonts w:ascii="Arial" w:eastAsia="Verdana" w:hAnsi="Arial" w:cs="Arial"/>
          <w:color w:val="000000"/>
          <w:sz w:val="24"/>
          <w:szCs w:val="24"/>
        </w:rPr>
        <w:t>São Pedro de Alcântara</w:t>
      </w:r>
      <w:r w:rsidRPr="00A52393">
        <w:rPr>
          <w:rFonts w:ascii="Arial" w:eastAsia="Verdana" w:hAnsi="Arial" w:cs="Arial"/>
          <w:color w:val="000000"/>
          <w:sz w:val="24"/>
          <w:szCs w:val="24"/>
        </w:rPr>
        <w:t>/SC, _____ de ____________ de 2023.</w:t>
      </w:r>
    </w:p>
    <w:p w14:paraId="6D5D7073" w14:textId="77777777" w:rsidR="00E440A9" w:rsidRPr="00A52393" w:rsidRDefault="00E440A9" w:rsidP="00E440A9">
      <w:pPr>
        <w:spacing w:line="360" w:lineRule="auto"/>
        <w:ind w:left="128" w:right="89" w:hanging="128"/>
        <w:jc w:val="right"/>
        <w:rPr>
          <w:rFonts w:ascii="Arial" w:eastAsia="Verdana" w:hAnsi="Arial" w:cs="Arial"/>
          <w:color w:val="000000"/>
          <w:sz w:val="22"/>
          <w:szCs w:val="22"/>
        </w:rPr>
      </w:pPr>
    </w:p>
    <w:p w14:paraId="34AFE397" w14:textId="77777777" w:rsidR="00E440A9" w:rsidRPr="00A52393" w:rsidRDefault="00E440A9" w:rsidP="00E440A9">
      <w:pPr>
        <w:spacing w:line="360" w:lineRule="auto"/>
        <w:ind w:left="128" w:right="89" w:hanging="128"/>
        <w:jc w:val="right"/>
        <w:rPr>
          <w:rFonts w:ascii="Arial" w:eastAsia="Verdana" w:hAnsi="Arial" w:cs="Arial"/>
          <w:color w:val="000000"/>
          <w:sz w:val="22"/>
          <w:szCs w:val="22"/>
        </w:rPr>
      </w:pPr>
    </w:p>
    <w:p w14:paraId="5ABADC6A" w14:textId="77777777" w:rsidR="00E440A9" w:rsidRPr="00A52393" w:rsidRDefault="00E440A9" w:rsidP="00E440A9">
      <w:pPr>
        <w:spacing w:line="360" w:lineRule="auto"/>
        <w:ind w:left="128" w:right="89" w:hanging="128"/>
        <w:jc w:val="right"/>
        <w:rPr>
          <w:rFonts w:ascii="Arial" w:eastAsia="Verdana" w:hAnsi="Arial" w:cs="Arial"/>
          <w:color w:val="000000"/>
          <w:sz w:val="22"/>
          <w:szCs w:val="22"/>
        </w:rPr>
      </w:pPr>
    </w:p>
    <w:p w14:paraId="4DA6B010" w14:textId="77777777" w:rsidR="00E440A9" w:rsidRDefault="00E440A9" w:rsidP="00E440A9">
      <w:pPr>
        <w:spacing w:line="360" w:lineRule="auto"/>
        <w:ind w:left="128" w:right="89" w:hanging="128"/>
        <w:jc w:val="center"/>
        <w:rPr>
          <w:rFonts w:ascii="Arial" w:hAnsi="Arial" w:cs="Arial"/>
          <w:sz w:val="16"/>
          <w:szCs w:val="16"/>
        </w:rPr>
      </w:pPr>
      <w:r w:rsidRPr="00A52393">
        <w:rPr>
          <w:rFonts w:ascii="Arial" w:hAnsi="Arial" w:cs="Arial"/>
          <w:sz w:val="16"/>
          <w:szCs w:val="16"/>
        </w:rPr>
        <w:t>_________</w:t>
      </w:r>
      <w:r w:rsidRPr="00A52393">
        <w:rPr>
          <w:rFonts w:ascii="Arial" w:hAnsi="Arial" w:cs="Arial"/>
          <w:b/>
          <w:bCs/>
          <w:sz w:val="16"/>
          <w:szCs w:val="16"/>
        </w:rPr>
        <w:t>Assinatura Proponente do Projeto</w:t>
      </w:r>
      <w:r>
        <w:rPr>
          <w:rFonts w:ascii="Arial" w:hAnsi="Arial" w:cs="Arial"/>
          <w:sz w:val="16"/>
          <w:szCs w:val="16"/>
        </w:rPr>
        <w:t>_________</w:t>
      </w:r>
    </w:p>
    <w:p w14:paraId="0EBD42B0" w14:textId="77777777" w:rsidR="00E440A9" w:rsidRPr="00A52393" w:rsidRDefault="00E440A9" w:rsidP="00E440A9">
      <w:pPr>
        <w:spacing w:line="360" w:lineRule="auto"/>
        <w:ind w:left="128" w:right="89" w:hanging="128"/>
        <w:jc w:val="center"/>
        <w:rPr>
          <w:rFonts w:ascii="Arial" w:hAnsi="Arial" w:cs="Arial"/>
          <w:b/>
          <w:bCs/>
          <w:color w:val="000000"/>
          <w:sz w:val="16"/>
          <w:szCs w:val="16"/>
        </w:rPr>
        <w:sectPr w:rsidR="00E440A9" w:rsidRPr="00A52393" w:rsidSect="0036773D">
          <w:headerReference w:type="default" r:id="rId22"/>
          <w:footerReference w:type="default" r:id="rId23"/>
          <w:pgSz w:w="11906" w:h="16838"/>
          <w:pgMar w:top="2550" w:right="1134" w:bottom="1317" w:left="1417" w:header="1134" w:footer="907" w:gutter="0"/>
          <w:cols w:space="720"/>
          <w:docGrid w:linePitch="360"/>
        </w:sectPr>
      </w:pPr>
    </w:p>
    <w:p w14:paraId="0DB40A7F" w14:textId="77777777" w:rsidR="00E440A9"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II</w:t>
      </w:r>
    </w:p>
    <w:p w14:paraId="4F035239" w14:textId="48D77F3C" w:rsidR="00E440A9" w:rsidRPr="00B13EA0" w:rsidRDefault="00E440A9"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A468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76355D" w14:textId="6FA80171" w:rsidR="00E440A9" w:rsidRDefault="00D120BC"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EA16C3" w14:textId="77777777" w:rsidR="00E440A9" w:rsidRPr="0081323E"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818D9" w14:textId="77777777" w:rsidR="00E440A9" w:rsidRPr="0081323E"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 DE ANUÊNCIA INDIVIDUAL DE PARTICIPAÇÃO</w:t>
      </w:r>
    </w:p>
    <w:p w14:paraId="475E06C9" w14:textId="77777777" w:rsidR="00E440A9" w:rsidRDefault="00E440A9" w:rsidP="00E440A9">
      <w:pPr>
        <w:jc w:val="center"/>
        <w:rPr>
          <w:rFonts w:ascii="Arial" w:hAnsi="Arial" w:cs="Arial"/>
          <w:sz w:val="21"/>
          <w:szCs w:val="21"/>
        </w:rPr>
      </w:pPr>
    </w:p>
    <w:p w14:paraId="7D373192" w14:textId="77777777" w:rsidR="00E440A9" w:rsidRDefault="00E440A9" w:rsidP="00E440A9">
      <w:pPr>
        <w:jc w:val="center"/>
        <w:rPr>
          <w:rFonts w:ascii="Arial" w:hAnsi="Arial" w:cs="Arial"/>
          <w:sz w:val="21"/>
          <w:szCs w:val="21"/>
        </w:rPr>
      </w:pPr>
    </w:p>
    <w:p w14:paraId="4975A51A" w14:textId="77777777" w:rsidR="00E440A9" w:rsidRPr="0081323E" w:rsidRDefault="00E440A9" w:rsidP="00E440A9">
      <w:pPr>
        <w:rPr>
          <w:rFonts w:ascii="Arial" w:hAnsi="Arial" w:cs="Arial"/>
          <w:sz w:val="22"/>
          <w:szCs w:val="22"/>
        </w:rPr>
      </w:pPr>
      <w:r w:rsidRPr="0081323E">
        <w:rPr>
          <w:rFonts w:ascii="Arial" w:hAnsi="Arial" w:cs="Arial"/>
          <w:b/>
          <w:bCs/>
          <w:sz w:val="22"/>
          <w:szCs w:val="22"/>
        </w:rPr>
        <w:t>IDENTIFICAÇÃO</w:t>
      </w:r>
      <w:r w:rsidRPr="0081323E">
        <w:rPr>
          <w:rFonts w:ascii="Arial" w:hAnsi="Arial" w:cs="Arial"/>
          <w:sz w:val="22"/>
          <w:szCs w:val="22"/>
        </w:rPr>
        <w:t>:</w:t>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9072"/>
      </w:tblGrid>
      <w:tr w:rsidR="00E440A9" w:rsidRPr="0081323E" w14:paraId="0D948AC4" w14:textId="77777777" w:rsidTr="0036773D">
        <w:trPr>
          <w:trHeight w:val="397"/>
        </w:trPr>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414BA20C" w14:textId="77777777" w:rsidR="00E440A9" w:rsidRPr="0081323E" w:rsidRDefault="00E440A9" w:rsidP="0036773D">
            <w:pPr>
              <w:pStyle w:val="Contedodatabela"/>
              <w:rPr>
                <w:sz w:val="22"/>
                <w:szCs w:val="22"/>
              </w:rPr>
            </w:pPr>
            <w:r w:rsidRPr="0081323E">
              <w:rPr>
                <w:rFonts w:ascii="Arial" w:hAnsi="Arial" w:cs="Arial"/>
                <w:sz w:val="22"/>
                <w:szCs w:val="22"/>
              </w:rPr>
              <w:t>Nome do Profissional:</w:t>
            </w:r>
          </w:p>
        </w:tc>
      </w:tr>
      <w:tr w:rsidR="00E440A9" w:rsidRPr="0081323E" w14:paraId="03E82E81" w14:textId="77777777" w:rsidTr="0036773D">
        <w:trPr>
          <w:trHeight w:val="397"/>
        </w:trPr>
        <w:tc>
          <w:tcPr>
            <w:tcW w:w="9072" w:type="dxa"/>
            <w:tcBorders>
              <w:left w:val="single" w:sz="1" w:space="0" w:color="000000"/>
              <w:bottom w:val="single" w:sz="1" w:space="0" w:color="000000"/>
              <w:right w:val="single" w:sz="1" w:space="0" w:color="000000"/>
            </w:tcBorders>
            <w:shd w:val="clear" w:color="auto" w:fill="auto"/>
          </w:tcPr>
          <w:p w14:paraId="169C43F8" w14:textId="77777777" w:rsidR="00E440A9" w:rsidRPr="0081323E" w:rsidRDefault="00E440A9" w:rsidP="0036773D">
            <w:pPr>
              <w:pStyle w:val="Contedodatabela"/>
              <w:rPr>
                <w:sz w:val="22"/>
                <w:szCs w:val="22"/>
              </w:rPr>
            </w:pPr>
            <w:r w:rsidRPr="0081323E">
              <w:rPr>
                <w:rFonts w:ascii="Arial" w:hAnsi="Arial" w:cs="Arial"/>
                <w:sz w:val="22"/>
                <w:szCs w:val="22"/>
              </w:rPr>
              <w:t>Nome do Projeto Cultural:</w:t>
            </w:r>
          </w:p>
        </w:tc>
      </w:tr>
      <w:tr w:rsidR="00E440A9" w:rsidRPr="0081323E" w14:paraId="049C1C5E" w14:textId="77777777" w:rsidTr="0036773D">
        <w:trPr>
          <w:trHeight w:val="397"/>
        </w:trPr>
        <w:tc>
          <w:tcPr>
            <w:tcW w:w="9072" w:type="dxa"/>
            <w:tcBorders>
              <w:left w:val="single" w:sz="1" w:space="0" w:color="000000"/>
              <w:bottom w:val="single" w:sz="1" w:space="0" w:color="000000"/>
              <w:right w:val="single" w:sz="1" w:space="0" w:color="000000"/>
            </w:tcBorders>
            <w:shd w:val="clear" w:color="auto" w:fill="auto"/>
          </w:tcPr>
          <w:p w14:paraId="7D4CC12F" w14:textId="77777777" w:rsidR="00E440A9" w:rsidRPr="0081323E" w:rsidRDefault="00E440A9" w:rsidP="0036773D">
            <w:pPr>
              <w:pStyle w:val="Contedodatabela"/>
              <w:rPr>
                <w:sz w:val="22"/>
                <w:szCs w:val="22"/>
              </w:rPr>
            </w:pPr>
            <w:r w:rsidRPr="0081323E">
              <w:rPr>
                <w:rFonts w:ascii="Arial" w:hAnsi="Arial" w:cs="Arial"/>
                <w:sz w:val="22"/>
                <w:szCs w:val="22"/>
              </w:rPr>
              <w:t>Nome do Proponente:</w:t>
            </w:r>
          </w:p>
        </w:tc>
      </w:tr>
      <w:tr w:rsidR="00E440A9" w:rsidRPr="0081323E" w14:paraId="3069D301" w14:textId="77777777" w:rsidTr="0036773D">
        <w:trPr>
          <w:trHeight w:val="397"/>
        </w:trPr>
        <w:tc>
          <w:tcPr>
            <w:tcW w:w="9072" w:type="dxa"/>
            <w:tcBorders>
              <w:left w:val="single" w:sz="1" w:space="0" w:color="000000"/>
              <w:bottom w:val="single" w:sz="1" w:space="0" w:color="000000"/>
              <w:right w:val="single" w:sz="1" w:space="0" w:color="000000"/>
            </w:tcBorders>
            <w:shd w:val="clear" w:color="auto" w:fill="auto"/>
          </w:tcPr>
          <w:p w14:paraId="73F8F206" w14:textId="77777777" w:rsidR="00E440A9" w:rsidRPr="0081323E" w:rsidRDefault="00E440A9" w:rsidP="0036773D">
            <w:pPr>
              <w:pStyle w:val="Contedodatabela"/>
              <w:rPr>
                <w:sz w:val="22"/>
                <w:szCs w:val="22"/>
              </w:rPr>
            </w:pPr>
            <w:r w:rsidRPr="0081323E">
              <w:rPr>
                <w:rFonts w:ascii="Arial" w:hAnsi="Arial" w:cs="Arial"/>
                <w:sz w:val="22"/>
                <w:szCs w:val="22"/>
              </w:rPr>
              <w:t xml:space="preserve">Categoria Cultural: </w:t>
            </w:r>
          </w:p>
        </w:tc>
      </w:tr>
      <w:tr w:rsidR="00E440A9" w:rsidRPr="0081323E" w14:paraId="6E85BDBB" w14:textId="77777777" w:rsidTr="0036773D">
        <w:trPr>
          <w:trHeight w:val="397"/>
        </w:trPr>
        <w:tc>
          <w:tcPr>
            <w:tcW w:w="9072" w:type="dxa"/>
            <w:tcBorders>
              <w:left w:val="single" w:sz="1" w:space="0" w:color="000000"/>
              <w:bottom w:val="single" w:sz="4" w:space="0" w:color="auto"/>
              <w:right w:val="single" w:sz="1" w:space="0" w:color="000000"/>
            </w:tcBorders>
            <w:shd w:val="clear" w:color="auto" w:fill="auto"/>
          </w:tcPr>
          <w:p w14:paraId="66D0ACE5" w14:textId="77777777" w:rsidR="00E440A9" w:rsidRPr="0081323E" w:rsidRDefault="00E440A9" w:rsidP="0036773D">
            <w:pPr>
              <w:pStyle w:val="Contedodatabela"/>
              <w:rPr>
                <w:sz w:val="22"/>
                <w:szCs w:val="22"/>
              </w:rPr>
            </w:pPr>
            <w:r>
              <w:rPr>
                <w:rFonts w:ascii="Arial" w:hAnsi="Arial" w:cs="Arial"/>
                <w:sz w:val="22"/>
                <w:szCs w:val="22"/>
              </w:rPr>
              <w:t>Tipologia de Projeto</w:t>
            </w:r>
            <w:r w:rsidRPr="0081323E">
              <w:rPr>
                <w:rFonts w:ascii="Arial" w:hAnsi="Arial" w:cs="Arial"/>
                <w:sz w:val="22"/>
                <w:szCs w:val="22"/>
              </w:rPr>
              <w:t>:</w:t>
            </w:r>
          </w:p>
        </w:tc>
      </w:tr>
      <w:tr w:rsidR="00E440A9" w:rsidRPr="0081323E" w14:paraId="1564EF1B" w14:textId="77777777" w:rsidTr="0036773D">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1BCCA865" w14:textId="77777777" w:rsidR="00E440A9" w:rsidRPr="0081323E" w:rsidRDefault="00E440A9" w:rsidP="0036773D">
            <w:pPr>
              <w:pStyle w:val="Contedodatabela"/>
              <w:rPr>
                <w:sz w:val="22"/>
                <w:szCs w:val="22"/>
              </w:rPr>
            </w:pPr>
            <w:r w:rsidRPr="0081323E">
              <w:rPr>
                <w:rFonts w:ascii="Arial" w:hAnsi="Arial" w:cs="Arial"/>
                <w:sz w:val="22"/>
                <w:szCs w:val="22"/>
              </w:rPr>
              <w:t>Período de Execução do projeto:</w:t>
            </w:r>
          </w:p>
        </w:tc>
      </w:tr>
    </w:tbl>
    <w:p w14:paraId="5C358C10" w14:textId="77777777" w:rsidR="00E440A9" w:rsidRDefault="00E440A9" w:rsidP="00E440A9">
      <w:pPr>
        <w:rPr>
          <w:rFonts w:ascii="Arial" w:hAnsi="Arial" w:cs="Arial"/>
          <w:sz w:val="21"/>
          <w:szCs w:val="21"/>
        </w:rPr>
      </w:pPr>
      <w:r>
        <w:rPr>
          <w:rFonts w:ascii="Arial" w:eastAsia="Arial" w:hAnsi="Arial" w:cs="Arial"/>
          <w:sz w:val="21"/>
          <w:szCs w:val="21"/>
        </w:rPr>
        <w:t xml:space="preserve"> </w:t>
      </w:r>
    </w:p>
    <w:p w14:paraId="0D4B36EE" w14:textId="77777777" w:rsidR="00E440A9" w:rsidRDefault="00E440A9" w:rsidP="00E440A9">
      <w:pPr>
        <w:rPr>
          <w:rFonts w:ascii="Arial" w:hAnsi="Arial" w:cs="Arial"/>
          <w:sz w:val="21"/>
          <w:szCs w:val="21"/>
        </w:rPr>
      </w:pPr>
    </w:p>
    <w:p w14:paraId="1986F845"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 xml:space="preserve">Declaro para os devidos fins, que eu, ____________(nome completo)____________, concordo em participar do Projeto Cultural denominado _______________________, sob a responsabilidade do proponente _________________________________ comprometendo-me a desenvolver a atividade na função de __________________________________ no período de execução do respectivo projeto, acima descrito. </w:t>
      </w:r>
    </w:p>
    <w:p w14:paraId="69EF1E32"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Tenho pleno conhecimento do projeto proposto e confirmo meu interesse e compromisso de participar do mesmo.</w:t>
      </w:r>
    </w:p>
    <w:p w14:paraId="156647AC"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 xml:space="preserve">Desta forma, </w:t>
      </w:r>
      <w:r w:rsidRPr="003A261A">
        <w:rPr>
          <w:rFonts w:ascii="Arial" w:hAnsi="Arial" w:cs="Arial"/>
          <w:sz w:val="24"/>
          <w:szCs w:val="24"/>
          <w:u w:val="single"/>
        </w:rPr>
        <w:t>AUTORIZO</w:t>
      </w:r>
      <w:r w:rsidRPr="003A261A">
        <w:rPr>
          <w:rFonts w:ascii="Arial" w:hAnsi="Arial" w:cs="Arial"/>
          <w:sz w:val="24"/>
          <w:szCs w:val="24"/>
        </w:rPr>
        <w:t xml:space="preserve"> a utilização de minha imagem e voz no projeto e nas demais</w:t>
      </w:r>
      <w:r>
        <w:rPr>
          <w:rFonts w:ascii="Arial" w:hAnsi="Arial" w:cs="Arial"/>
          <w:sz w:val="24"/>
          <w:szCs w:val="24"/>
        </w:rPr>
        <w:t xml:space="preserve"> atividades a ele relacionadas.</w:t>
      </w:r>
    </w:p>
    <w:p w14:paraId="0FD84D5B" w14:textId="77777777" w:rsidR="00E440A9" w:rsidRPr="003A261A" w:rsidRDefault="00E440A9" w:rsidP="00E440A9">
      <w:pPr>
        <w:spacing w:line="480" w:lineRule="auto"/>
        <w:jc w:val="right"/>
        <w:rPr>
          <w:rFonts w:ascii="Arial" w:hAnsi="Arial" w:cs="Arial"/>
          <w:sz w:val="24"/>
          <w:szCs w:val="24"/>
        </w:rPr>
      </w:pPr>
      <w:r>
        <w:rPr>
          <w:rFonts w:ascii="Arial" w:hAnsi="Arial" w:cs="Arial"/>
          <w:sz w:val="24"/>
          <w:szCs w:val="24"/>
        </w:rPr>
        <w:t>São Pedro de Alcântara</w:t>
      </w:r>
      <w:r w:rsidRPr="003A261A">
        <w:rPr>
          <w:rFonts w:ascii="Arial" w:hAnsi="Arial" w:cs="Arial"/>
          <w:sz w:val="24"/>
          <w:szCs w:val="24"/>
        </w:rPr>
        <w:t>, _______ / ___________ / 2023.</w:t>
      </w:r>
    </w:p>
    <w:p w14:paraId="781C548D" w14:textId="77777777" w:rsidR="00E440A9" w:rsidRPr="0081323E" w:rsidRDefault="00E440A9" w:rsidP="00E440A9">
      <w:pPr>
        <w:rPr>
          <w:rFonts w:ascii="Arial" w:hAnsi="Arial" w:cs="Arial"/>
          <w:sz w:val="22"/>
          <w:szCs w:val="22"/>
        </w:rPr>
      </w:pPr>
    </w:p>
    <w:p w14:paraId="71E4A3C6" w14:textId="77777777" w:rsidR="00E440A9" w:rsidRPr="0081323E" w:rsidRDefault="00E440A9" w:rsidP="00E440A9">
      <w:pPr>
        <w:rPr>
          <w:rFonts w:ascii="Arial" w:hAnsi="Arial" w:cs="Arial"/>
          <w:sz w:val="22"/>
          <w:szCs w:val="22"/>
        </w:rPr>
      </w:pPr>
    </w:p>
    <w:p w14:paraId="6B6BDB30" w14:textId="77777777" w:rsidR="00E440A9" w:rsidRPr="0081323E" w:rsidRDefault="00E440A9" w:rsidP="00E440A9">
      <w:pPr>
        <w:jc w:val="center"/>
        <w:rPr>
          <w:rFonts w:ascii="Arial" w:hAnsi="Arial" w:cs="Arial"/>
          <w:b/>
          <w:bCs/>
          <w:sz w:val="22"/>
          <w:szCs w:val="22"/>
        </w:rPr>
      </w:pPr>
      <w:r w:rsidRPr="0081323E">
        <w:rPr>
          <w:rFonts w:ascii="Arial" w:hAnsi="Arial" w:cs="Arial"/>
          <w:sz w:val="22"/>
          <w:szCs w:val="22"/>
        </w:rPr>
        <w:t>_____________assinatura______________</w:t>
      </w:r>
    </w:p>
    <w:p w14:paraId="23C4AECF" w14:textId="77777777" w:rsidR="00E440A9" w:rsidRPr="006929E9" w:rsidRDefault="00E440A9" w:rsidP="00E440A9">
      <w:pPr>
        <w:spacing w:line="360" w:lineRule="auto"/>
        <w:jc w:val="center"/>
        <w:rPr>
          <w:rFonts w:ascii="Arial" w:hAnsi="Arial" w:cs="Arial"/>
          <w:b/>
          <w:bCs/>
          <w:sz w:val="22"/>
          <w:szCs w:val="22"/>
        </w:rPr>
      </w:pPr>
      <w:r>
        <w:rPr>
          <w:rFonts w:ascii="Arial" w:hAnsi="Arial" w:cs="Arial"/>
          <w:b/>
          <w:bCs/>
          <w:sz w:val="22"/>
          <w:szCs w:val="22"/>
        </w:rPr>
        <w:t>(nome do participante</w:t>
      </w:r>
    </w:p>
    <w:p w14:paraId="4B73041B" w14:textId="77777777" w:rsidR="00E440A9"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III</w:t>
      </w:r>
    </w:p>
    <w:p w14:paraId="16714F89" w14:textId="3CF8B49E" w:rsidR="00E440A9" w:rsidRPr="00B13EA0" w:rsidRDefault="00A4683E"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04F870" w14:textId="20C6362C" w:rsidR="00E440A9" w:rsidRDefault="00884CAC"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BBA6F9" w14:textId="77777777" w:rsidR="00E440A9" w:rsidRPr="0081323E"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016078" w14:textId="77777777" w:rsidR="00E440A9" w:rsidRPr="0081323E" w:rsidRDefault="00E440A9" w:rsidP="00E440A9">
      <w:pPr>
        <w:spacing w:after="57"/>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 DE ANUÊNCIA DO ÓRGÃO/INSTITUIÇÃO</w:t>
      </w:r>
    </w:p>
    <w:p w14:paraId="26DEB669" w14:textId="77777777" w:rsidR="00E440A9" w:rsidRDefault="00E440A9" w:rsidP="00E440A9">
      <w:pPr>
        <w:jc w:val="center"/>
        <w:rPr>
          <w:rFonts w:ascii="Arial" w:hAnsi="Arial" w:cs="Arial"/>
          <w:sz w:val="21"/>
          <w:szCs w:val="21"/>
        </w:rPr>
      </w:pPr>
      <w:r>
        <w:rPr>
          <w:rFonts w:ascii="Arial" w:hAnsi="Arial" w:cs="Arial"/>
          <w:sz w:val="18"/>
          <w:szCs w:val="18"/>
        </w:rPr>
        <w:t>(Local de Realização do Projeto)</w:t>
      </w:r>
    </w:p>
    <w:p w14:paraId="49089351" w14:textId="77777777" w:rsidR="00E440A9" w:rsidRDefault="00E440A9" w:rsidP="00E440A9">
      <w:pPr>
        <w:jc w:val="center"/>
        <w:rPr>
          <w:rFonts w:ascii="Arial" w:hAnsi="Arial" w:cs="Arial"/>
          <w:sz w:val="21"/>
          <w:szCs w:val="21"/>
        </w:rPr>
      </w:pPr>
    </w:p>
    <w:p w14:paraId="6908549A" w14:textId="77777777" w:rsidR="00E440A9" w:rsidRDefault="00E440A9" w:rsidP="00E440A9">
      <w:pPr>
        <w:jc w:val="center"/>
        <w:rPr>
          <w:rFonts w:ascii="Arial" w:hAnsi="Arial" w:cs="Arial"/>
          <w:sz w:val="21"/>
          <w:szCs w:val="21"/>
        </w:rPr>
      </w:pPr>
    </w:p>
    <w:p w14:paraId="7FA29167" w14:textId="77777777" w:rsidR="00E440A9" w:rsidRPr="0081323E" w:rsidRDefault="00E440A9" w:rsidP="00E440A9">
      <w:pPr>
        <w:spacing w:after="57"/>
        <w:rPr>
          <w:rFonts w:ascii="Arial" w:hAnsi="Arial" w:cs="Arial"/>
          <w:sz w:val="22"/>
          <w:szCs w:val="22"/>
        </w:rPr>
      </w:pPr>
      <w:r w:rsidRPr="0081323E">
        <w:rPr>
          <w:rFonts w:ascii="Arial" w:hAnsi="Arial" w:cs="Arial"/>
          <w:b/>
          <w:bCs/>
          <w:sz w:val="22"/>
          <w:szCs w:val="22"/>
        </w:rPr>
        <w:t>IDENTIFICAÇÃO</w:t>
      </w:r>
      <w:r w:rsidRPr="0081323E">
        <w:rPr>
          <w:rFonts w:ascii="Arial" w:hAnsi="Arial" w:cs="Arial"/>
          <w:sz w:val="22"/>
          <w:szCs w:val="22"/>
        </w:rPr>
        <w:t>:</w:t>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4733"/>
        <w:gridCol w:w="4339"/>
      </w:tblGrid>
      <w:tr w:rsidR="00E440A9" w:rsidRPr="0081323E" w14:paraId="146AD68E" w14:textId="77777777" w:rsidTr="0036773D">
        <w:trPr>
          <w:trHeight w:val="397"/>
        </w:trPr>
        <w:tc>
          <w:tcPr>
            <w:tcW w:w="9072" w:type="dxa"/>
            <w:gridSpan w:val="2"/>
            <w:tcBorders>
              <w:top w:val="single" w:sz="1" w:space="0" w:color="000000"/>
              <w:left w:val="single" w:sz="1" w:space="0" w:color="000000"/>
              <w:bottom w:val="single" w:sz="1" w:space="0" w:color="000000"/>
              <w:right w:val="single" w:sz="1" w:space="0" w:color="000000"/>
            </w:tcBorders>
            <w:shd w:val="clear" w:color="auto" w:fill="auto"/>
          </w:tcPr>
          <w:p w14:paraId="1AB1071E" w14:textId="77777777" w:rsidR="00E440A9" w:rsidRPr="0081323E" w:rsidRDefault="00E440A9" w:rsidP="0036773D">
            <w:pPr>
              <w:pStyle w:val="Contedodatabela"/>
              <w:rPr>
                <w:sz w:val="22"/>
                <w:szCs w:val="22"/>
              </w:rPr>
            </w:pPr>
            <w:r w:rsidRPr="0081323E">
              <w:rPr>
                <w:rFonts w:ascii="Arial" w:hAnsi="Arial" w:cs="Arial"/>
                <w:sz w:val="22"/>
                <w:szCs w:val="22"/>
              </w:rPr>
              <w:t>Nome do Órgão/Instituição:</w:t>
            </w:r>
          </w:p>
        </w:tc>
      </w:tr>
      <w:tr w:rsidR="00E440A9" w:rsidRPr="0081323E" w14:paraId="127E1884"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61B5B217" w14:textId="77777777" w:rsidR="00E440A9" w:rsidRPr="0081323E" w:rsidRDefault="00E440A9" w:rsidP="0036773D">
            <w:pPr>
              <w:pStyle w:val="Contedodatabela"/>
              <w:rPr>
                <w:sz w:val="22"/>
                <w:szCs w:val="22"/>
              </w:rPr>
            </w:pPr>
            <w:r w:rsidRPr="0081323E">
              <w:rPr>
                <w:rFonts w:ascii="Arial" w:hAnsi="Arial" w:cs="Arial"/>
                <w:sz w:val="22"/>
                <w:szCs w:val="22"/>
              </w:rPr>
              <w:t>Responsável Legal Órgão/Instituição:</w:t>
            </w:r>
          </w:p>
        </w:tc>
      </w:tr>
      <w:tr w:rsidR="00E440A9" w:rsidRPr="0081323E" w14:paraId="4CC5360E"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0A7F329C" w14:textId="77777777" w:rsidR="00E440A9" w:rsidRPr="0081323E" w:rsidRDefault="00E440A9" w:rsidP="0036773D">
            <w:pPr>
              <w:pStyle w:val="Contedodatabela"/>
              <w:rPr>
                <w:sz w:val="22"/>
                <w:szCs w:val="22"/>
              </w:rPr>
            </w:pPr>
            <w:r w:rsidRPr="0081323E">
              <w:rPr>
                <w:rFonts w:ascii="Arial" w:hAnsi="Arial" w:cs="Arial"/>
                <w:sz w:val="22"/>
                <w:szCs w:val="22"/>
              </w:rPr>
              <w:t>Nome do Projeto Cultural:</w:t>
            </w:r>
          </w:p>
        </w:tc>
      </w:tr>
      <w:tr w:rsidR="00E440A9" w:rsidRPr="0081323E" w14:paraId="5239BA84"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44B79772" w14:textId="77777777" w:rsidR="00E440A9" w:rsidRPr="0081323E" w:rsidRDefault="00E440A9" w:rsidP="0036773D">
            <w:pPr>
              <w:pStyle w:val="Contedodatabela"/>
              <w:rPr>
                <w:sz w:val="22"/>
                <w:szCs w:val="22"/>
              </w:rPr>
            </w:pPr>
            <w:r w:rsidRPr="0081323E">
              <w:rPr>
                <w:rFonts w:ascii="Arial" w:hAnsi="Arial" w:cs="Arial"/>
                <w:sz w:val="22"/>
                <w:szCs w:val="22"/>
              </w:rPr>
              <w:t>Nome do Proponente:</w:t>
            </w:r>
          </w:p>
        </w:tc>
      </w:tr>
      <w:tr w:rsidR="00E440A9" w:rsidRPr="0081323E" w14:paraId="454279DF"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0BB54C72" w14:textId="77777777" w:rsidR="00E440A9" w:rsidRPr="0081323E" w:rsidRDefault="00E440A9" w:rsidP="0036773D">
            <w:pPr>
              <w:pStyle w:val="Contedodatabela"/>
              <w:rPr>
                <w:sz w:val="22"/>
                <w:szCs w:val="22"/>
              </w:rPr>
            </w:pPr>
            <w:r w:rsidRPr="0081323E">
              <w:rPr>
                <w:rFonts w:ascii="Arial" w:hAnsi="Arial" w:cs="Arial"/>
                <w:sz w:val="22"/>
                <w:szCs w:val="22"/>
              </w:rPr>
              <w:t xml:space="preserve">Categoria Cultural: </w:t>
            </w:r>
          </w:p>
        </w:tc>
      </w:tr>
      <w:tr w:rsidR="00E440A9" w:rsidRPr="0081323E" w14:paraId="1291E947"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224A2C4A" w14:textId="77777777" w:rsidR="00E440A9" w:rsidRPr="0081323E" w:rsidRDefault="00E440A9" w:rsidP="0036773D">
            <w:pPr>
              <w:pStyle w:val="Contedodatabela"/>
              <w:rPr>
                <w:rFonts w:ascii="Arial" w:hAnsi="Arial" w:cs="Arial"/>
                <w:sz w:val="22"/>
                <w:szCs w:val="22"/>
              </w:rPr>
            </w:pPr>
            <w:r>
              <w:rPr>
                <w:rFonts w:ascii="Arial" w:hAnsi="Arial" w:cs="Arial"/>
                <w:sz w:val="22"/>
                <w:szCs w:val="22"/>
              </w:rPr>
              <w:t>Tipologia de Projeto</w:t>
            </w:r>
            <w:r w:rsidRPr="0081323E">
              <w:rPr>
                <w:rFonts w:ascii="Arial" w:hAnsi="Arial" w:cs="Arial"/>
                <w:sz w:val="22"/>
                <w:szCs w:val="22"/>
              </w:rPr>
              <w:t>:</w:t>
            </w:r>
          </w:p>
        </w:tc>
      </w:tr>
      <w:tr w:rsidR="00E440A9" w:rsidRPr="0081323E" w14:paraId="64BBF9E3" w14:textId="77777777" w:rsidTr="0036773D">
        <w:trPr>
          <w:trHeight w:val="397"/>
        </w:trPr>
        <w:tc>
          <w:tcPr>
            <w:tcW w:w="4733" w:type="dxa"/>
            <w:tcBorders>
              <w:left w:val="single" w:sz="1" w:space="0" w:color="000000"/>
              <w:bottom w:val="single" w:sz="1" w:space="0" w:color="000000"/>
            </w:tcBorders>
            <w:shd w:val="clear" w:color="auto" w:fill="auto"/>
          </w:tcPr>
          <w:p w14:paraId="02AF0CD5" w14:textId="77777777" w:rsidR="00E440A9" w:rsidRPr="0081323E" w:rsidRDefault="00E440A9" w:rsidP="0036773D">
            <w:pPr>
              <w:pStyle w:val="Contedodatabela"/>
              <w:rPr>
                <w:rFonts w:ascii="Arial" w:hAnsi="Arial" w:cs="Arial"/>
                <w:sz w:val="22"/>
                <w:szCs w:val="22"/>
              </w:rPr>
            </w:pPr>
            <w:r w:rsidRPr="0081323E">
              <w:rPr>
                <w:rFonts w:ascii="Arial" w:hAnsi="Arial" w:cs="Arial"/>
                <w:sz w:val="22"/>
                <w:szCs w:val="22"/>
              </w:rPr>
              <w:t>Data de Realização:</w:t>
            </w:r>
          </w:p>
        </w:tc>
        <w:tc>
          <w:tcPr>
            <w:tcW w:w="4339" w:type="dxa"/>
            <w:tcBorders>
              <w:left w:val="single" w:sz="1" w:space="0" w:color="000000"/>
              <w:bottom w:val="single" w:sz="1" w:space="0" w:color="000000"/>
              <w:right w:val="single" w:sz="1" w:space="0" w:color="000000"/>
            </w:tcBorders>
            <w:shd w:val="clear" w:color="auto" w:fill="auto"/>
          </w:tcPr>
          <w:p w14:paraId="108BF829" w14:textId="77777777" w:rsidR="00E440A9" w:rsidRPr="0081323E" w:rsidRDefault="00E440A9" w:rsidP="0036773D">
            <w:pPr>
              <w:pStyle w:val="Contedodatabela"/>
              <w:rPr>
                <w:sz w:val="22"/>
                <w:szCs w:val="22"/>
              </w:rPr>
            </w:pPr>
            <w:r w:rsidRPr="0081323E">
              <w:rPr>
                <w:rFonts w:ascii="Arial" w:hAnsi="Arial" w:cs="Arial"/>
                <w:sz w:val="22"/>
                <w:szCs w:val="22"/>
              </w:rPr>
              <w:t>Horário:</w:t>
            </w:r>
          </w:p>
        </w:tc>
      </w:tr>
    </w:tbl>
    <w:p w14:paraId="1A6E64C4" w14:textId="77777777" w:rsidR="00E440A9" w:rsidRDefault="00E440A9" w:rsidP="00E440A9">
      <w:pPr>
        <w:rPr>
          <w:rFonts w:ascii="Arial" w:hAnsi="Arial" w:cs="Arial"/>
          <w:sz w:val="21"/>
          <w:szCs w:val="21"/>
        </w:rPr>
      </w:pPr>
      <w:r>
        <w:rPr>
          <w:rFonts w:ascii="Arial" w:eastAsia="Arial" w:hAnsi="Arial" w:cs="Arial"/>
          <w:sz w:val="21"/>
          <w:szCs w:val="21"/>
        </w:rPr>
        <w:t xml:space="preserve"> </w:t>
      </w:r>
    </w:p>
    <w:p w14:paraId="181C6AE1" w14:textId="77777777" w:rsidR="00E440A9" w:rsidRDefault="00E440A9" w:rsidP="00E440A9">
      <w:pPr>
        <w:rPr>
          <w:rFonts w:ascii="Arial" w:hAnsi="Arial" w:cs="Arial"/>
          <w:sz w:val="21"/>
          <w:szCs w:val="21"/>
        </w:rPr>
      </w:pPr>
    </w:p>
    <w:p w14:paraId="153CEBA5"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 xml:space="preserve">Eu, _________(nome completo do responsável legal)_________ , </w:t>
      </w:r>
      <w:r w:rsidRPr="003A261A">
        <w:rPr>
          <w:rFonts w:ascii="Arial" w:hAnsi="Arial" w:cs="Arial"/>
          <w:b/>
          <w:bCs/>
          <w:sz w:val="24"/>
          <w:szCs w:val="24"/>
        </w:rPr>
        <w:t>DECLARO</w:t>
      </w:r>
      <w:r w:rsidRPr="003A261A">
        <w:rPr>
          <w:rFonts w:ascii="Arial" w:hAnsi="Arial" w:cs="Arial"/>
          <w:sz w:val="24"/>
          <w:szCs w:val="24"/>
        </w:rPr>
        <w:t xml:space="preserve"> para os devidos fins, que o(a) ___________(nome do órgão/instituição)__________, assume o compromisso de receber o Projeto Cultural denominado _________(nome do projeto) ___________ sob a responsabilidade do proponente ____________________, comprometendo-nos a reservar o local, data e hora para realização do referido projeto.</w:t>
      </w:r>
    </w:p>
    <w:p w14:paraId="5D28CB5E"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Desta forma, autorizo a utilização da imagem deste(a) órgão/instituição no projeto proposto e nas demais</w:t>
      </w:r>
      <w:r>
        <w:rPr>
          <w:rFonts w:ascii="Arial" w:hAnsi="Arial" w:cs="Arial"/>
          <w:sz w:val="24"/>
          <w:szCs w:val="24"/>
        </w:rPr>
        <w:t xml:space="preserve"> atividades a ele relacionadas.</w:t>
      </w:r>
    </w:p>
    <w:p w14:paraId="010EB85C" w14:textId="77777777" w:rsidR="00E440A9" w:rsidRPr="003A261A" w:rsidRDefault="00E440A9" w:rsidP="00E440A9">
      <w:pPr>
        <w:spacing w:line="480" w:lineRule="auto"/>
        <w:jc w:val="right"/>
        <w:rPr>
          <w:rFonts w:ascii="Arial" w:hAnsi="Arial" w:cs="Arial"/>
          <w:sz w:val="24"/>
          <w:szCs w:val="24"/>
        </w:rPr>
      </w:pPr>
      <w:r>
        <w:rPr>
          <w:rFonts w:ascii="Arial" w:hAnsi="Arial" w:cs="Arial"/>
          <w:sz w:val="24"/>
          <w:szCs w:val="24"/>
        </w:rPr>
        <w:t>São Pedro de Alcântara</w:t>
      </w:r>
      <w:r w:rsidRPr="003A261A">
        <w:rPr>
          <w:rFonts w:ascii="Arial" w:hAnsi="Arial" w:cs="Arial"/>
          <w:sz w:val="24"/>
          <w:szCs w:val="24"/>
        </w:rPr>
        <w:t>/SC, _______ / ___________ / 2023.</w:t>
      </w:r>
    </w:p>
    <w:p w14:paraId="2CC3416B" w14:textId="77777777" w:rsidR="00E440A9" w:rsidRDefault="00E440A9" w:rsidP="00E440A9">
      <w:pPr>
        <w:rPr>
          <w:rFonts w:ascii="Arial" w:hAnsi="Arial" w:cs="Arial"/>
          <w:sz w:val="21"/>
          <w:szCs w:val="21"/>
        </w:rPr>
      </w:pPr>
    </w:p>
    <w:p w14:paraId="59B16EDA" w14:textId="77777777" w:rsidR="00E440A9" w:rsidRDefault="00E440A9" w:rsidP="00E440A9">
      <w:pPr>
        <w:jc w:val="center"/>
        <w:rPr>
          <w:rFonts w:ascii="Arial" w:hAnsi="Arial" w:cs="Arial"/>
          <w:sz w:val="18"/>
          <w:szCs w:val="18"/>
        </w:rPr>
      </w:pPr>
      <w:r>
        <w:rPr>
          <w:rFonts w:ascii="Arial" w:hAnsi="Arial" w:cs="Arial"/>
          <w:sz w:val="21"/>
          <w:szCs w:val="21"/>
        </w:rPr>
        <w:t>________________assinatura__________________</w:t>
      </w:r>
    </w:p>
    <w:p w14:paraId="06F68365" w14:textId="77777777" w:rsidR="00E440A9" w:rsidRDefault="00E440A9" w:rsidP="00E440A9">
      <w:pPr>
        <w:jc w:val="center"/>
        <w:rPr>
          <w:rFonts w:ascii="Arial" w:hAnsi="Arial" w:cs="Arial"/>
          <w:sz w:val="18"/>
          <w:szCs w:val="18"/>
        </w:rPr>
      </w:pPr>
      <w:r>
        <w:rPr>
          <w:rFonts w:ascii="Arial" w:hAnsi="Arial" w:cs="Arial"/>
          <w:sz w:val="18"/>
          <w:szCs w:val="18"/>
        </w:rPr>
        <w:t>(nome do responsável legal do órgão/instituição)</w:t>
      </w:r>
    </w:p>
    <w:p w14:paraId="3A1B5B8F" w14:textId="77777777" w:rsidR="00E440A9" w:rsidRDefault="00E440A9" w:rsidP="00E440A9">
      <w:pPr>
        <w:jc w:val="center"/>
        <w:rPr>
          <w:rFonts w:ascii="Arial" w:hAnsi="Arial" w:cs="Arial"/>
          <w:sz w:val="18"/>
          <w:szCs w:val="18"/>
        </w:rPr>
      </w:pPr>
    </w:p>
    <w:p w14:paraId="46945AAF" w14:textId="77777777" w:rsidR="00E440A9" w:rsidRDefault="00E440A9" w:rsidP="00E440A9">
      <w:pPr>
        <w:jc w:val="center"/>
        <w:rPr>
          <w:rFonts w:ascii="Arial" w:hAnsi="Arial" w:cs="Arial"/>
          <w:sz w:val="18"/>
          <w:szCs w:val="18"/>
        </w:rPr>
      </w:pPr>
    </w:p>
    <w:p w14:paraId="6AE448FF" w14:textId="77777777" w:rsidR="00254B14" w:rsidRDefault="00254B14" w:rsidP="00E440A9">
      <w:pPr>
        <w:jc w:val="center"/>
        <w:rPr>
          <w:rFonts w:ascii="Arial" w:hAnsi="Arial" w:cs="Arial"/>
          <w:sz w:val="18"/>
          <w:szCs w:val="18"/>
        </w:rPr>
      </w:pPr>
    </w:p>
    <w:tbl>
      <w:tblPr>
        <w:tblW w:w="9318" w:type="dxa"/>
        <w:tblInd w:w="35" w:type="dxa"/>
        <w:tblLayout w:type="fixed"/>
        <w:tblCellMar>
          <w:left w:w="10" w:type="dxa"/>
          <w:right w:w="10" w:type="dxa"/>
        </w:tblCellMar>
        <w:tblLook w:val="0000" w:firstRow="0" w:lastRow="0" w:firstColumn="0" w:lastColumn="0" w:noHBand="0" w:noVBand="0"/>
      </w:tblPr>
      <w:tblGrid>
        <w:gridCol w:w="1923"/>
        <w:gridCol w:w="1289"/>
        <w:gridCol w:w="636"/>
        <w:gridCol w:w="425"/>
        <w:gridCol w:w="543"/>
        <w:gridCol w:w="959"/>
        <w:gridCol w:w="650"/>
        <w:gridCol w:w="542"/>
        <w:gridCol w:w="736"/>
        <w:gridCol w:w="274"/>
        <w:gridCol w:w="1341"/>
      </w:tblGrid>
      <w:tr w:rsidR="00E440A9" w14:paraId="207E3D26" w14:textId="77777777" w:rsidTr="0036773D">
        <w:trPr>
          <w:trHeight w:val="284"/>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67CE54" w14:textId="77777777" w:rsidR="00E440A9" w:rsidRDefault="00E440A9" w:rsidP="0036773D">
            <w:pPr>
              <w:pStyle w:val="TableContents"/>
              <w:spacing w:after="0"/>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IV</w:t>
            </w:r>
          </w:p>
          <w:p w14:paraId="5D6355CA" w14:textId="1FDFD625" w:rsidR="00E440A9" w:rsidRPr="00B13EA0" w:rsidRDefault="004C2C90" w:rsidP="0036773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DF0817" w14:textId="07B59BEE" w:rsidR="00E440A9" w:rsidRPr="00E8787B" w:rsidRDefault="00031B39" w:rsidP="0036773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75462ECC" w14:textId="77777777" w:rsidR="00E440A9" w:rsidRDefault="00E440A9" w:rsidP="0036773D">
            <w:pPr>
              <w:pStyle w:val="TableContents"/>
              <w:spacing w:line="276" w:lineRule="auto"/>
              <w:jc w:val="center"/>
            </w:pPr>
            <w:r w:rsidRPr="0081323E">
              <w:rPr>
                <w:rFonts w:ascii="Arial" w:hAnsi="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FICHA DE INSCRIÇÃO – CADASTRO PROPONENTE </w:t>
            </w:r>
            <w:r w:rsidRPr="0081323E">
              <w:rPr>
                <w:rFonts w:ascii="Arial" w:hAnsi="Arial"/>
                <w:b/>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FÍSICA</w:t>
            </w:r>
          </w:p>
        </w:tc>
      </w:tr>
      <w:tr w:rsidR="00E440A9" w14:paraId="691881B7"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FCAA28" w14:textId="77777777" w:rsidR="00E440A9" w:rsidRDefault="00E440A9" w:rsidP="0036773D">
            <w:pPr>
              <w:pStyle w:val="TableContents"/>
              <w:spacing w:line="276" w:lineRule="auto"/>
            </w:pPr>
            <w:r>
              <w:rPr>
                <w:rFonts w:ascii="Arial" w:hAnsi="Arial"/>
                <w:b/>
                <w:bCs/>
                <w:sz w:val="22"/>
                <w:szCs w:val="22"/>
              </w:rPr>
              <w:t>Nome completo do Proponente</w:t>
            </w:r>
            <w:r>
              <w:rPr>
                <w:rFonts w:ascii="Arial" w:hAnsi="Arial"/>
                <w:sz w:val="22"/>
                <w:szCs w:val="22"/>
              </w:rPr>
              <w:t>:</w:t>
            </w:r>
          </w:p>
        </w:tc>
      </w:tr>
      <w:tr w:rsidR="00E440A9" w14:paraId="0F7C64C0"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354ABB"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RG: </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80CE6F"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Órgão Expedidor: </w:t>
            </w:r>
          </w:p>
        </w:tc>
      </w:tr>
      <w:tr w:rsidR="00E440A9" w14:paraId="265758B5"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1C6DC" w14:textId="77777777" w:rsidR="00E440A9" w:rsidRDefault="00E440A9" w:rsidP="0036773D">
            <w:pPr>
              <w:pStyle w:val="Standarduser"/>
              <w:spacing w:line="276" w:lineRule="auto"/>
              <w:rPr>
                <w:rFonts w:ascii="Arial" w:hAnsi="Arial"/>
                <w:sz w:val="22"/>
                <w:szCs w:val="22"/>
              </w:rPr>
            </w:pPr>
            <w:r>
              <w:rPr>
                <w:rFonts w:ascii="Arial" w:hAnsi="Arial"/>
                <w:sz w:val="22"/>
                <w:szCs w:val="22"/>
              </w:rPr>
              <w:t>CPF:</w:t>
            </w:r>
            <w:r>
              <w:rPr>
                <w:rFonts w:ascii="Arial" w:hAnsi="Arial" w:cs="Arial"/>
                <w:sz w:val="21"/>
                <w:szCs w:val="21"/>
              </w:rPr>
              <w:t xml:space="preserve"> </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A6A6BC" w14:textId="77777777" w:rsidR="00E440A9" w:rsidRDefault="00E440A9" w:rsidP="0036773D">
            <w:pPr>
              <w:pStyle w:val="Standarduser"/>
              <w:spacing w:line="276" w:lineRule="auto"/>
              <w:rPr>
                <w:rFonts w:ascii="Arial" w:hAnsi="Arial"/>
                <w:sz w:val="22"/>
                <w:szCs w:val="22"/>
              </w:rPr>
            </w:pPr>
            <w:r>
              <w:rPr>
                <w:rFonts w:ascii="Arial" w:hAnsi="Arial"/>
                <w:sz w:val="22"/>
                <w:szCs w:val="22"/>
              </w:rPr>
              <w:t>Nº PIS / PASEP:</w:t>
            </w:r>
          </w:p>
        </w:tc>
      </w:tr>
      <w:tr w:rsidR="00E440A9" w14:paraId="15A554CE"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F2EC7F" w14:textId="77777777" w:rsidR="00E440A9" w:rsidRDefault="00E440A9" w:rsidP="0036773D">
            <w:pPr>
              <w:pStyle w:val="Standarduser"/>
              <w:spacing w:line="276" w:lineRule="auto"/>
              <w:rPr>
                <w:rFonts w:ascii="Arial" w:hAnsi="Arial"/>
                <w:sz w:val="22"/>
                <w:szCs w:val="22"/>
              </w:rPr>
            </w:pPr>
            <w:r>
              <w:rPr>
                <w:rFonts w:ascii="Arial" w:hAnsi="Arial"/>
                <w:sz w:val="22"/>
                <w:szCs w:val="22"/>
              </w:rPr>
              <w:t>Data Nasc.</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67AEB0" w14:textId="77777777" w:rsidR="00E440A9" w:rsidRDefault="00E440A9" w:rsidP="0036773D">
            <w:pPr>
              <w:pStyle w:val="Standarduser"/>
              <w:spacing w:line="276" w:lineRule="auto"/>
              <w:rPr>
                <w:rFonts w:ascii="Arial" w:hAnsi="Arial"/>
                <w:sz w:val="22"/>
                <w:szCs w:val="22"/>
              </w:rPr>
            </w:pPr>
            <w:r>
              <w:rPr>
                <w:rFonts w:ascii="Arial" w:hAnsi="Arial"/>
                <w:sz w:val="22"/>
                <w:szCs w:val="22"/>
              </w:rPr>
              <w:t>Estado Civil:</w:t>
            </w:r>
          </w:p>
        </w:tc>
      </w:tr>
      <w:tr w:rsidR="00E440A9" w14:paraId="5370197E"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B32587"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Gênero:</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B3527C"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Raça/etnia: </w:t>
            </w:r>
          </w:p>
        </w:tc>
      </w:tr>
      <w:tr w:rsidR="00E440A9" w14:paraId="1980F637"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8EDB55" w14:textId="77777777" w:rsidR="00E440A9" w:rsidRDefault="00E440A9" w:rsidP="0036773D">
            <w:pPr>
              <w:pStyle w:val="Standarduser"/>
              <w:spacing w:line="276" w:lineRule="auto"/>
              <w:rPr>
                <w:rFonts w:ascii="Arial" w:hAnsi="Arial" w:cs="Arial"/>
                <w:sz w:val="21"/>
                <w:szCs w:val="21"/>
              </w:rPr>
            </w:pPr>
            <w:r>
              <w:rPr>
                <w:rFonts w:ascii="Arial" w:hAnsi="Arial" w:cs="Arial"/>
                <w:sz w:val="21"/>
                <w:szCs w:val="21"/>
              </w:rPr>
              <w:t xml:space="preserve">Vai concorrer às COTAS?   (    )  Não                      (    )  Sim             </w:t>
            </w:r>
          </w:p>
        </w:tc>
      </w:tr>
      <w:tr w:rsidR="00E440A9" w14:paraId="519BC1F9" w14:textId="77777777" w:rsidTr="0036773D">
        <w:trPr>
          <w:trHeight w:hRule="exact" w:val="340"/>
        </w:trPr>
        <w:tc>
          <w:tcPr>
            <w:tcW w:w="321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726783" w14:textId="77777777" w:rsidR="00E440A9" w:rsidRDefault="00E440A9" w:rsidP="0036773D">
            <w:pPr>
              <w:pStyle w:val="Standarduser"/>
              <w:spacing w:line="276" w:lineRule="auto"/>
              <w:rPr>
                <w:rFonts w:ascii="Arial" w:hAnsi="Arial" w:cs="Arial"/>
                <w:sz w:val="21"/>
                <w:szCs w:val="21"/>
              </w:rPr>
            </w:pPr>
            <w:r>
              <w:rPr>
                <w:rFonts w:ascii="Arial" w:hAnsi="Arial" w:cs="Arial"/>
                <w:sz w:val="21"/>
                <w:szCs w:val="21"/>
              </w:rPr>
              <w:t>Se sim, qual</w:t>
            </w:r>
          </w:p>
        </w:tc>
        <w:tc>
          <w:tcPr>
            <w:tcW w:w="321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56F9C3A9" w14:textId="77777777" w:rsidR="00E440A9" w:rsidRDefault="00E440A9" w:rsidP="0036773D">
            <w:pPr>
              <w:pStyle w:val="Standarduser"/>
              <w:spacing w:line="276" w:lineRule="auto"/>
              <w:rPr>
                <w:rFonts w:ascii="Arial" w:hAnsi="Arial" w:cs="Arial"/>
                <w:sz w:val="21"/>
                <w:szCs w:val="21"/>
              </w:rPr>
            </w:pPr>
            <w:r>
              <w:rPr>
                <w:rFonts w:ascii="Arial" w:hAnsi="Arial" w:cs="Arial"/>
                <w:sz w:val="21"/>
                <w:szCs w:val="21"/>
              </w:rPr>
              <w:t xml:space="preserve">(    )  Negros             </w:t>
            </w:r>
          </w:p>
        </w:tc>
        <w:tc>
          <w:tcPr>
            <w:tcW w:w="2893"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46D417A4" w14:textId="77777777" w:rsidR="00E440A9" w:rsidRDefault="00E440A9" w:rsidP="0036773D">
            <w:pPr>
              <w:pStyle w:val="Standarduser"/>
              <w:spacing w:line="276" w:lineRule="auto"/>
              <w:rPr>
                <w:rFonts w:ascii="Arial" w:hAnsi="Arial" w:cs="Arial"/>
                <w:sz w:val="21"/>
                <w:szCs w:val="21"/>
              </w:rPr>
            </w:pPr>
            <w:r>
              <w:rPr>
                <w:rFonts w:ascii="Arial" w:hAnsi="Arial" w:cs="Arial"/>
                <w:sz w:val="21"/>
                <w:szCs w:val="21"/>
              </w:rPr>
              <w:t>(    )  Indígenas</w:t>
            </w:r>
          </w:p>
        </w:tc>
      </w:tr>
      <w:tr w:rsidR="00E440A9" w14:paraId="7EFDA177" w14:textId="77777777" w:rsidTr="0036773D">
        <w:trPr>
          <w:trHeight w:hRule="exact" w:val="340"/>
        </w:trPr>
        <w:tc>
          <w:tcPr>
            <w:tcW w:w="4273"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6D4DAA"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É PCD? </w:t>
            </w:r>
          </w:p>
        </w:tc>
        <w:tc>
          <w:tcPr>
            <w:tcW w:w="269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F495549"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 (    )  Não</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B59CC41"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  Sim</w:t>
            </w:r>
          </w:p>
        </w:tc>
      </w:tr>
      <w:tr w:rsidR="00E440A9" w14:paraId="1E0BD158"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2859D9"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Caso tenha marcado sim, qual sua deficiência?</w:t>
            </w:r>
          </w:p>
        </w:tc>
      </w:tr>
      <w:tr w:rsidR="00E440A9" w14:paraId="69689135" w14:textId="77777777" w:rsidTr="0036773D">
        <w:trPr>
          <w:trHeight w:hRule="exact" w:val="340"/>
        </w:trPr>
        <w:tc>
          <w:tcPr>
            <w:tcW w:w="19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6AEBF1"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 Auditiva</w:t>
            </w:r>
          </w:p>
        </w:tc>
        <w:tc>
          <w:tcPr>
            <w:tcW w:w="192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EEA67A0"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 Física</w:t>
            </w:r>
          </w:p>
        </w:tc>
        <w:tc>
          <w:tcPr>
            <w:tcW w:w="192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1962E41"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 Visual</w:t>
            </w:r>
          </w:p>
        </w:tc>
        <w:tc>
          <w:tcPr>
            <w:tcW w:w="1928"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979583F"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    ) Múltipla </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F3B1A31"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 Intelectual</w:t>
            </w:r>
          </w:p>
        </w:tc>
      </w:tr>
      <w:tr w:rsidR="00E440A9" w14:paraId="108CCEB0" w14:textId="77777777" w:rsidTr="0036773D">
        <w:trPr>
          <w:trHeight w:hRule="exact" w:val="340"/>
        </w:trPr>
        <w:tc>
          <w:tcPr>
            <w:tcW w:w="4273"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977C10"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Pertence a alguma comunidade Tradicional?</w:t>
            </w:r>
          </w:p>
        </w:tc>
        <w:tc>
          <w:tcPr>
            <w:tcW w:w="269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D7F5B8A"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    )  Sim </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9E77C00"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    )  Não </w:t>
            </w:r>
          </w:p>
        </w:tc>
      </w:tr>
      <w:tr w:rsidR="00E440A9" w14:paraId="6D8FED77"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E202BE"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Se sim, qual?</w:t>
            </w:r>
          </w:p>
        </w:tc>
      </w:tr>
      <w:tr w:rsidR="00E440A9" w14:paraId="144CBED5" w14:textId="77777777" w:rsidTr="0036773D">
        <w:trPr>
          <w:trHeight w:hRule="exact" w:val="340"/>
        </w:trPr>
        <w:tc>
          <w:tcPr>
            <w:tcW w:w="7977"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95E225" w14:textId="77777777" w:rsidR="00E440A9" w:rsidRDefault="00E440A9" w:rsidP="0036773D">
            <w:pPr>
              <w:pStyle w:val="Standarduser"/>
              <w:spacing w:line="276" w:lineRule="auto"/>
              <w:rPr>
                <w:rFonts w:ascii="Arial" w:hAnsi="Arial"/>
                <w:sz w:val="22"/>
                <w:szCs w:val="22"/>
              </w:rPr>
            </w:pPr>
            <w:r>
              <w:rPr>
                <w:rFonts w:ascii="Arial" w:hAnsi="Arial"/>
                <w:sz w:val="22"/>
                <w:szCs w:val="22"/>
              </w:rPr>
              <w:t>Endereço:</w:t>
            </w:r>
          </w:p>
        </w:tc>
        <w:tc>
          <w:tcPr>
            <w:tcW w:w="1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117F48" w14:textId="77777777" w:rsidR="00E440A9" w:rsidRDefault="00E440A9" w:rsidP="0036773D">
            <w:pPr>
              <w:pStyle w:val="Standarduser"/>
              <w:spacing w:line="276" w:lineRule="auto"/>
              <w:rPr>
                <w:rFonts w:ascii="Arial" w:hAnsi="Arial"/>
                <w:sz w:val="22"/>
                <w:szCs w:val="22"/>
              </w:rPr>
            </w:pPr>
            <w:r>
              <w:rPr>
                <w:rFonts w:ascii="Arial" w:hAnsi="Arial"/>
                <w:sz w:val="22"/>
                <w:szCs w:val="22"/>
              </w:rPr>
              <w:t>Nº:</w:t>
            </w:r>
          </w:p>
        </w:tc>
      </w:tr>
      <w:tr w:rsidR="00E440A9" w14:paraId="744CF801"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41A467" w14:textId="77777777" w:rsidR="00E440A9" w:rsidRDefault="00E440A9" w:rsidP="0036773D">
            <w:pPr>
              <w:pStyle w:val="TableContents"/>
              <w:spacing w:line="276" w:lineRule="auto"/>
              <w:rPr>
                <w:rFonts w:ascii="Arial" w:hAnsi="Arial"/>
                <w:sz w:val="22"/>
                <w:szCs w:val="22"/>
              </w:rPr>
            </w:pPr>
            <w:r>
              <w:rPr>
                <w:rFonts w:ascii="Arial" w:hAnsi="Arial"/>
                <w:sz w:val="22"/>
                <w:szCs w:val="22"/>
              </w:rPr>
              <w:t>Bairro:</w:t>
            </w:r>
          </w:p>
        </w:tc>
      </w:tr>
      <w:tr w:rsidR="00E440A9" w14:paraId="25ED4034"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D3307B" w14:textId="77777777" w:rsidR="00E440A9" w:rsidRDefault="00E440A9" w:rsidP="0036773D">
            <w:pPr>
              <w:pStyle w:val="TableContents"/>
              <w:spacing w:line="276" w:lineRule="auto"/>
              <w:rPr>
                <w:rFonts w:ascii="Arial" w:hAnsi="Arial"/>
                <w:sz w:val="22"/>
                <w:szCs w:val="22"/>
              </w:rPr>
            </w:pPr>
            <w:r>
              <w:rPr>
                <w:rFonts w:ascii="Arial" w:hAnsi="Arial"/>
                <w:sz w:val="22"/>
                <w:szCs w:val="22"/>
              </w:rPr>
              <w:t>Município:</w:t>
            </w:r>
          </w:p>
        </w:tc>
        <w:tc>
          <w:tcPr>
            <w:tcW w:w="215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F7AABD" w14:textId="77777777" w:rsidR="00E440A9" w:rsidRDefault="00E440A9" w:rsidP="0036773D">
            <w:pPr>
              <w:pStyle w:val="TableContents"/>
              <w:spacing w:line="276" w:lineRule="auto"/>
              <w:rPr>
                <w:rFonts w:ascii="Arial" w:hAnsi="Arial"/>
                <w:sz w:val="22"/>
                <w:szCs w:val="22"/>
              </w:rPr>
            </w:pPr>
            <w:r>
              <w:rPr>
                <w:rFonts w:ascii="Arial" w:hAnsi="Arial"/>
                <w:sz w:val="22"/>
                <w:szCs w:val="22"/>
              </w:rPr>
              <w:t>UF:</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5DD626" w14:textId="77777777" w:rsidR="00E440A9" w:rsidRDefault="00E440A9" w:rsidP="0036773D">
            <w:pPr>
              <w:pStyle w:val="TableContents"/>
              <w:spacing w:line="276" w:lineRule="auto"/>
              <w:rPr>
                <w:rFonts w:ascii="Arial" w:hAnsi="Arial"/>
                <w:sz w:val="22"/>
                <w:szCs w:val="22"/>
              </w:rPr>
            </w:pPr>
            <w:r>
              <w:rPr>
                <w:rFonts w:ascii="Arial" w:hAnsi="Arial"/>
                <w:sz w:val="22"/>
                <w:szCs w:val="22"/>
              </w:rPr>
              <w:t>CEP:</w:t>
            </w:r>
          </w:p>
        </w:tc>
      </w:tr>
      <w:tr w:rsidR="00E440A9" w14:paraId="44C81A46"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C4E0E9"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Res. / Com.:</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F51234"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Celular:</w:t>
            </w:r>
          </w:p>
        </w:tc>
      </w:tr>
      <w:tr w:rsidR="00E440A9" w14:paraId="0CEF608D"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A4D0E9" w14:textId="77777777" w:rsidR="00E440A9" w:rsidRDefault="00E440A9" w:rsidP="0036773D">
            <w:pPr>
              <w:pStyle w:val="TableContents"/>
              <w:spacing w:line="276" w:lineRule="auto"/>
              <w:rPr>
                <w:rFonts w:ascii="Arial" w:hAnsi="Arial"/>
                <w:sz w:val="22"/>
                <w:szCs w:val="22"/>
              </w:rPr>
            </w:pPr>
            <w:r>
              <w:rPr>
                <w:rFonts w:ascii="Arial" w:hAnsi="Arial"/>
                <w:sz w:val="22"/>
                <w:szCs w:val="22"/>
              </w:rPr>
              <w:t>E-mail:</w:t>
            </w:r>
          </w:p>
        </w:tc>
      </w:tr>
      <w:tr w:rsidR="00E440A9" w14:paraId="7DEA06A0"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57B5E5" w14:textId="77777777" w:rsidR="00E440A9" w:rsidRDefault="00E440A9" w:rsidP="0036773D">
            <w:pPr>
              <w:pStyle w:val="TableContents"/>
              <w:spacing w:line="276" w:lineRule="auto"/>
              <w:rPr>
                <w:rFonts w:ascii="Arial" w:hAnsi="Arial"/>
                <w:sz w:val="22"/>
                <w:szCs w:val="22"/>
              </w:rPr>
            </w:pPr>
            <w:r>
              <w:rPr>
                <w:rFonts w:ascii="Arial" w:hAnsi="Arial"/>
                <w:sz w:val="22"/>
                <w:szCs w:val="22"/>
              </w:rPr>
              <w:t>Nome do Projeto:</w:t>
            </w:r>
          </w:p>
        </w:tc>
      </w:tr>
      <w:tr w:rsidR="00E440A9" w14:paraId="135D9E6B"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0D32AC" w14:textId="77777777" w:rsidR="00E440A9" w:rsidRDefault="00E440A9" w:rsidP="0036773D">
            <w:pPr>
              <w:pStyle w:val="TableContents"/>
              <w:spacing w:line="276" w:lineRule="auto"/>
              <w:rPr>
                <w:rFonts w:ascii="Arial" w:hAnsi="Arial"/>
                <w:sz w:val="22"/>
                <w:szCs w:val="22"/>
              </w:rPr>
            </w:pPr>
            <w:r>
              <w:rPr>
                <w:rFonts w:ascii="Arial" w:hAnsi="Arial"/>
                <w:sz w:val="22"/>
                <w:szCs w:val="22"/>
              </w:rPr>
              <w:t>Categoria Cultural:</w:t>
            </w:r>
          </w:p>
        </w:tc>
      </w:tr>
      <w:tr w:rsidR="00E440A9" w14:paraId="6E964B1C"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32F9D" w14:textId="77777777" w:rsidR="00E440A9" w:rsidRDefault="00E440A9" w:rsidP="0036773D">
            <w:pPr>
              <w:pStyle w:val="TableContents"/>
              <w:spacing w:line="276" w:lineRule="auto"/>
              <w:rPr>
                <w:rFonts w:ascii="Arial" w:hAnsi="Arial"/>
                <w:sz w:val="22"/>
                <w:szCs w:val="22"/>
              </w:rPr>
            </w:pPr>
            <w:r>
              <w:rPr>
                <w:rFonts w:ascii="Arial" w:hAnsi="Arial"/>
                <w:sz w:val="22"/>
                <w:szCs w:val="22"/>
              </w:rPr>
              <w:t>Área Cultural:</w:t>
            </w:r>
          </w:p>
        </w:tc>
      </w:tr>
      <w:tr w:rsidR="00E440A9" w14:paraId="3C00E361"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CC7067" w14:textId="77777777" w:rsidR="00E440A9" w:rsidRDefault="00E440A9" w:rsidP="0036773D">
            <w:pPr>
              <w:pStyle w:val="TableContents"/>
              <w:spacing w:line="276" w:lineRule="auto"/>
              <w:rPr>
                <w:rFonts w:ascii="Arial" w:hAnsi="Arial"/>
                <w:sz w:val="22"/>
                <w:szCs w:val="22"/>
              </w:rPr>
            </w:pPr>
            <w:r>
              <w:rPr>
                <w:rFonts w:ascii="Arial" w:hAnsi="Arial"/>
                <w:sz w:val="22"/>
                <w:szCs w:val="22"/>
              </w:rPr>
              <w:t>Valor do Projeto: R$</w:t>
            </w:r>
          </w:p>
        </w:tc>
      </w:tr>
      <w:tr w:rsidR="00E440A9" w14:paraId="0B482EAF"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1FD06A" w14:textId="77777777" w:rsidR="00E440A9" w:rsidRDefault="00E440A9" w:rsidP="0036773D">
            <w:pPr>
              <w:pStyle w:val="TableContents"/>
              <w:spacing w:line="276" w:lineRule="auto"/>
              <w:rPr>
                <w:rFonts w:ascii="Arial" w:hAnsi="Arial"/>
                <w:sz w:val="22"/>
                <w:szCs w:val="22"/>
              </w:rPr>
            </w:pPr>
            <w:r>
              <w:rPr>
                <w:rFonts w:ascii="Arial" w:hAnsi="Arial"/>
                <w:sz w:val="22"/>
                <w:szCs w:val="22"/>
              </w:rPr>
              <w:t>Período de Execução:</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Pr>
          <w:p w14:paraId="248B339F"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Cronograma de Desembolso: </w:t>
            </w:r>
            <w:r w:rsidRPr="00BB2F2A">
              <w:rPr>
                <w:rFonts w:ascii="Arial" w:hAnsi="Arial"/>
                <w:b/>
                <w:bCs/>
                <w:sz w:val="22"/>
                <w:szCs w:val="22"/>
              </w:rPr>
              <w:t>DEZ/2023</w:t>
            </w:r>
          </w:p>
        </w:tc>
      </w:tr>
    </w:tbl>
    <w:p w14:paraId="6B33B3D5" w14:textId="77777777" w:rsidR="00E440A9" w:rsidRPr="00E8787B" w:rsidRDefault="00E440A9" w:rsidP="00E440A9">
      <w:pPr>
        <w:pStyle w:val="TableContents"/>
        <w:spacing w:before="960" w:line="276" w:lineRule="auto"/>
        <w:jc w:val="center"/>
        <w:rPr>
          <w:sz w:val="20"/>
          <w:szCs w:val="20"/>
        </w:rPr>
      </w:pPr>
      <w:r>
        <w:rPr>
          <w:rFonts w:ascii="Arial" w:hAnsi="Arial"/>
          <w:b/>
          <w:bCs/>
          <w:color w:val="000000"/>
          <w:sz w:val="22"/>
          <w:szCs w:val="22"/>
        </w:rPr>
        <w:t>________</w:t>
      </w:r>
      <w:r w:rsidRPr="00BB2F2A">
        <w:rPr>
          <w:rFonts w:ascii="Arial" w:hAnsi="Arial"/>
          <w:b/>
          <w:bCs/>
          <w:color w:val="000000"/>
          <w:sz w:val="20"/>
          <w:szCs w:val="20"/>
        </w:rPr>
        <w:t xml:space="preserve"> assinatura do proponente</w:t>
      </w:r>
      <w:r>
        <w:rPr>
          <w:rFonts w:ascii="Arial" w:hAnsi="Arial"/>
          <w:b/>
          <w:bCs/>
          <w:color w:val="000000"/>
          <w:sz w:val="20"/>
          <w:szCs w:val="20"/>
        </w:rPr>
        <w:t>________</w:t>
      </w:r>
    </w:p>
    <w:tbl>
      <w:tblPr>
        <w:tblW w:w="9318" w:type="dxa"/>
        <w:tblInd w:w="35" w:type="dxa"/>
        <w:tblLayout w:type="fixed"/>
        <w:tblCellMar>
          <w:left w:w="10" w:type="dxa"/>
          <w:right w:w="10" w:type="dxa"/>
        </w:tblCellMar>
        <w:tblLook w:val="0000" w:firstRow="0" w:lastRow="0" w:firstColumn="0" w:lastColumn="0" w:noHBand="0" w:noVBand="0"/>
      </w:tblPr>
      <w:tblGrid>
        <w:gridCol w:w="4811"/>
        <w:gridCol w:w="8"/>
        <w:gridCol w:w="2422"/>
        <w:gridCol w:w="746"/>
        <w:gridCol w:w="1331"/>
      </w:tblGrid>
      <w:tr w:rsidR="00E440A9" w14:paraId="357FEDC0" w14:textId="77777777" w:rsidTr="0036773D">
        <w:trPr>
          <w:trHeight w:val="1672"/>
        </w:trPr>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86DE6D" w14:textId="77777777" w:rsidR="00E440A9" w:rsidRDefault="00E440A9" w:rsidP="0036773D">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V</w:t>
            </w:r>
          </w:p>
          <w:p w14:paraId="060FD2BE" w14:textId="662AEA10" w:rsidR="00E440A9" w:rsidRPr="00E8787B" w:rsidRDefault="00E440A9" w:rsidP="0036773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CD12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55AC">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28148004" w14:textId="77777777" w:rsidR="00E440A9" w:rsidRDefault="00E440A9" w:rsidP="0036773D">
            <w:pPr>
              <w:pStyle w:val="TableContents"/>
              <w:spacing w:line="276" w:lineRule="auto"/>
              <w:jc w:val="center"/>
            </w:pPr>
            <w:r w:rsidRPr="0081323E">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FICHA DE CADASTRAL PROPONENTE – PESSOA JURÍDICA</w:t>
            </w:r>
          </w:p>
        </w:tc>
      </w:tr>
      <w:tr w:rsidR="00E440A9" w14:paraId="698355D9"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D09F7E" w14:textId="77777777" w:rsidR="00E440A9" w:rsidRDefault="00E440A9" w:rsidP="0036773D">
            <w:pPr>
              <w:pStyle w:val="TableContents"/>
              <w:spacing w:line="276" w:lineRule="auto"/>
            </w:pPr>
            <w:r>
              <w:rPr>
                <w:rFonts w:ascii="Arial" w:hAnsi="Arial"/>
                <w:b/>
                <w:bCs/>
                <w:sz w:val="22"/>
                <w:szCs w:val="22"/>
              </w:rPr>
              <w:t>Razão Social da Entidade Proponente</w:t>
            </w:r>
            <w:r>
              <w:rPr>
                <w:rFonts w:ascii="Arial" w:hAnsi="Arial"/>
                <w:sz w:val="22"/>
                <w:szCs w:val="22"/>
              </w:rPr>
              <w:t>:</w:t>
            </w:r>
          </w:p>
        </w:tc>
      </w:tr>
      <w:tr w:rsidR="00E440A9" w14:paraId="750EDA9F"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81650F" w14:textId="77777777" w:rsidR="00E440A9" w:rsidRDefault="00E440A9" w:rsidP="0036773D">
            <w:pPr>
              <w:pStyle w:val="TableContents"/>
              <w:spacing w:line="276" w:lineRule="auto"/>
            </w:pPr>
            <w:r>
              <w:rPr>
                <w:rFonts w:ascii="Arial" w:hAnsi="Arial"/>
                <w:b/>
                <w:bCs/>
                <w:sz w:val="22"/>
                <w:szCs w:val="22"/>
              </w:rPr>
              <w:t>Nome Fantasia</w:t>
            </w:r>
            <w:r>
              <w:rPr>
                <w:rFonts w:ascii="Arial" w:hAnsi="Arial"/>
                <w:sz w:val="22"/>
                <w:szCs w:val="22"/>
              </w:rPr>
              <w:t xml:space="preserve"> (se houver):</w:t>
            </w:r>
          </w:p>
        </w:tc>
      </w:tr>
      <w:tr w:rsidR="00E440A9" w14:paraId="70F90F15"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E5EE6F" w14:textId="77777777" w:rsidR="00E440A9" w:rsidRDefault="00E440A9" w:rsidP="0036773D">
            <w:pPr>
              <w:pStyle w:val="Standarduser"/>
              <w:spacing w:line="276" w:lineRule="auto"/>
              <w:rPr>
                <w:rFonts w:ascii="Arial" w:hAnsi="Arial"/>
                <w:sz w:val="22"/>
                <w:szCs w:val="22"/>
              </w:rPr>
            </w:pPr>
            <w:r>
              <w:rPr>
                <w:rFonts w:ascii="Arial" w:hAnsi="Arial"/>
                <w:sz w:val="22"/>
                <w:szCs w:val="22"/>
              </w:rPr>
              <w:t>CNPJ:</w:t>
            </w:r>
          </w:p>
        </w:tc>
      </w:tr>
      <w:tr w:rsidR="00E440A9" w14:paraId="11E9B4B1" w14:textId="77777777" w:rsidTr="0036773D">
        <w:tc>
          <w:tcPr>
            <w:tcW w:w="798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C49503" w14:textId="77777777" w:rsidR="00E440A9" w:rsidRDefault="00E440A9" w:rsidP="0036773D">
            <w:pPr>
              <w:pStyle w:val="Standarduser"/>
              <w:spacing w:line="276" w:lineRule="auto"/>
              <w:rPr>
                <w:rFonts w:ascii="Arial" w:hAnsi="Arial"/>
                <w:sz w:val="22"/>
                <w:szCs w:val="22"/>
              </w:rPr>
            </w:pPr>
            <w:r>
              <w:rPr>
                <w:rFonts w:ascii="Arial" w:hAnsi="Arial"/>
                <w:sz w:val="22"/>
                <w:szCs w:val="22"/>
              </w:rPr>
              <w:t>Endereço:</w:t>
            </w:r>
          </w:p>
        </w:tc>
        <w:tc>
          <w:tcPr>
            <w:tcW w:w="13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955BA6" w14:textId="77777777" w:rsidR="00E440A9" w:rsidRDefault="00E440A9" w:rsidP="0036773D">
            <w:pPr>
              <w:pStyle w:val="Standarduser"/>
              <w:spacing w:line="276" w:lineRule="auto"/>
              <w:rPr>
                <w:rFonts w:ascii="Arial" w:hAnsi="Arial"/>
                <w:sz w:val="22"/>
                <w:szCs w:val="22"/>
              </w:rPr>
            </w:pPr>
            <w:r>
              <w:rPr>
                <w:rFonts w:ascii="Arial" w:hAnsi="Arial"/>
                <w:sz w:val="22"/>
                <w:szCs w:val="22"/>
              </w:rPr>
              <w:t>Nº:</w:t>
            </w:r>
          </w:p>
        </w:tc>
      </w:tr>
      <w:tr w:rsidR="00E440A9" w14:paraId="3267DFC6"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C5A56B" w14:textId="77777777" w:rsidR="00E440A9" w:rsidRDefault="00E440A9" w:rsidP="0036773D">
            <w:pPr>
              <w:pStyle w:val="TableContents"/>
              <w:spacing w:line="276" w:lineRule="auto"/>
              <w:rPr>
                <w:rFonts w:ascii="Arial" w:hAnsi="Arial"/>
                <w:sz w:val="22"/>
                <w:szCs w:val="22"/>
              </w:rPr>
            </w:pPr>
            <w:r>
              <w:rPr>
                <w:rFonts w:ascii="Arial" w:hAnsi="Arial"/>
                <w:sz w:val="22"/>
                <w:szCs w:val="22"/>
              </w:rPr>
              <w:t>Bairro:</w:t>
            </w:r>
          </w:p>
        </w:tc>
      </w:tr>
      <w:tr w:rsidR="00E440A9" w14:paraId="1A2DD2C5"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0089F7" w14:textId="77777777" w:rsidR="00E440A9" w:rsidRDefault="00E440A9" w:rsidP="0036773D">
            <w:pPr>
              <w:pStyle w:val="TableContents"/>
              <w:spacing w:line="276" w:lineRule="auto"/>
              <w:rPr>
                <w:rFonts w:ascii="Arial" w:hAnsi="Arial"/>
                <w:sz w:val="22"/>
                <w:szCs w:val="22"/>
              </w:rPr>
            </w:pPr>
            <w:r>
              <w:rPr>
                <w:rFonts w:ascii="Arial" w:hAnsi="Arial"/>
                <w:sz w:val="22"/>
                <w:szCs w:val="22"/>
              </w:rPr>
              <w:t>Município:</w:t>
            </w:r>
          </w:p>
        </w:tc>
        <w:tc>
          <w:tcPr>
            <w:tcW w:w="24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9BD2B" w14:textId="77777777" w:rsidR="00E440A9" w:rsidRDefault="00E440A9" w:rsidP="0036773D">
            <w:pPr>
              <w:pStyle w:val="TableContents"/>
              <w:spacing w:line="276" w:lineRule="auto"/>
              <w:rPr>
                <w:rFonts w:ascii="Arial" w:hAnsi="Arial"/>
                <w:sz w:val="22"/>
                <w:szCs w:val="22"/>
              </w:rPr>
            </w:pPr>
            <w:r>
              <w:rPr>
                <w:rFonts w:ascii="Arial" w:hAnsi="Arial"/>
                <w:sz w:val="22"/>
                <w:szCs w:val="22"/>
              </w:rPr>
              <w:t>UF:</w:t>
            </w:r>
          </w:p>
        </w:tc>
        <w:tc>
          <w:tcPr>
            <w:tcW w:w="207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AFECE" w14:textId="77777777" w:rsidR="00E440A9" w:rsidRDefault="00E440A9" w:rsidP="0036773D">
            <w:pPr>
              <w:pStyle w:val="TableContents"/>
              <w:spacing w:line="276" w:lineRule="auto"/>
              <w:rPr>
                <w:rFonts w:ascii="Arial" w:hAnsi="Arial"/>
                <w:sz w:val="22"/>
                <w:szCs w:val="22"/>
              </w:rPr>
            </w:pPr>
            <w:r>
              <w:rPr>
                <w:rFonts w:ascii="Arial" w:hAnsi="Arial"/>
                <w:sz w:val="22"/>
                <w:szCs w:val="22"/>
              </w:rPr>
              <w:t>CEP:</w:t>
            </w:r>
          </w:p>
        </w:tc>
      </w:tr>
      <w:tr w:rsidR="00E440A9" w14:paraId="4FDBD7C7"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FB904D" w14:textId="77777777" w:rsidR="00E440A9" w:rsidRDefault="00E440A9" w:rsidP="0036773D">
            <w:pPr>
              <w:pStyle w:val="TableContents"/>
              <w:spacing w:line="276" w:lineRule="auto"/>
            </w:pPr>
            <w:r>
              <w:rPr>
                <w:rFonts w:ascii="Arial" w:hAnsi="Arial"/>
                <w:b/>
                <w:bCs/>
                <w:sz w:val="22"/>
                <w:szCs w:val="22"/>
              </w:rPr>
              <w:t>Nome do Representante Legal</w:t>
            </w:r>
            <w:r>
              <w:rPr>
                <w:rFonts w:ascii="Arial" w:hAnsi="Arial"/>
                <w:sz w:val="22"/>
                <w:szCs w:val="22"/>
              </w:rPr>
              <w:t>:</w:t>
            </w:r>
          </w:p>
        </w:tc>
      </w:tr>
      <w:tr w:rsidR="00E440A9" w14:paraId="394EB693"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F1C63C" w14:textId="77777777" w:rsidR="00E440A9" w:rsidRDefault="00E440A9" w:rsidP="0036773D">
            <w:pPr>
              <w:pStyle w:val="TableContents"/>
              <w:spacing w:line="276" w:lineRule="auto"/>
              <w:rPr>
                <w:rFonts w:ascii="Arial" w:hAnsi="Arial"/>
                <w:sz w:val="22"/>
                <w:szCs w:val="22"/>
              </w:rPr>
            </w:pPr>
            <w:r>
              <w:rPr>
                <w:rFonts w:ascii="Arial" w:hAnsi="Arial"/>
                <w:sz w:val="22"/>
                <w:szCs w:val="22"/>
              </w:rPr>
              <w:t>Cargo que exerce na entidade:</w:t>
            </w:r>
          </w:p>
        </w:tc>
      </w:tr>
      <w:tr w:rsidR="00E440A9" w14:paraId="718C7706"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BF09E2" w14:textId="77777777" w:rsidR="00E440A9" w:rsidRDefault="00E440A9" w:rsidP="0036773D">
            <w:pPr>
              <w:pStyle w:val="Standarduser"/>
              <w:spacing w:line="276" w:lineRule="auto"/>
              <w:rPr>
                <w:rFonts w:ascii="Arial" w:hAnsi="Arial"/>
                <w:sz w:val="22"/>
                <w:szCs w:val="22"/>
              </w:rPr>
            </w:pPr>
            <w:r>
              <w:rPr>
                <w:rFonts w:ascii="Arial" w:hAnsi="Arial"/>
                <w:sz w:val="22"/>
                <w:szCs w:val="22"/>
              </w:rPr>
              <w:t>RG:</w:t>
            </w:r>
          </w:p>
        </w:tc>
        <w:tc>
          <w:tcPr>
            <w:tcW w:w="450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EAECD6" w14:textId="77777777" w:rsidR="00E440A9" w:rsidRDefault="00E440A9" w:rsidP="0036773D">
            <w:pPr>
              <w:pStyle w:val="Standarduser"/>
              <w:spacing w:line="276" w:lineRule="auto"/>
              <w:rPr>
                <w:rFonts w:ascii="Arial" w:hAnsi="Arial"/>
                <w:sz w:val="22"/>
                <w:szCs w:val="22"/>
              </w:rPr>
            </w:pPr>
            <w:r>
              <w:rPr>
                <w:rFonts w:ascii="Arial" w:hAnsi="Arial"/>
                <w:sz w:val="22"/>
                <w:szCs w:val="22"/>
              </w:rPr>
              <w:t>CPF:</w:t>
            </w:r>
          </w:p>
        </w:tc>
      </w:tr>
      <w:tr w:rsidR="00E440A9" w14:paraId="3382A5DC" w14:textId="77777777" w:rsidTr="0036773D">
        <w:tc>
          <w:tcPr>
            <w:tcW w:w="481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BF249B"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Gênero:</w:t>
            </w:r>
          </w:p>
        </w:tc>
        <w:tc>
          <w:tcPr>
            <w:tcW w:w="4499" w:type="dxa"/>
            <w:gridSpan w:val="3"/>
            <w:tcBorders>
              <w:top w:val="single" w:sz="2" w:space="0" w:color="000000"/>
              <w:left w:val="single" w:sz="2" w:space="0" w:color="000000"/>
              <w:bottom w:val="single" w:sz="2" w:space="0" w:color="000000"/>
              <w:right w:val="single" w:sz="2" w:space="0" w:color="000000"/>
            </w:tcBorders>
            <w:shd w:val="clear" w:color="auto" w:fill="auto"/>
          </w:tcPr>
          <w:p w14:paraId="23EC18DD"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Raça/etnia: </w:t>
            </w:r>
          </w:p>
        </w:tc>
      </w:tr>
      <w:tr w:rsidR="00E440A9" w14:paraId="57DCC072" w14:textId="77777777" w:rsidTr="0036773D">
        <w:tc>
          <w:tcPr>
            <w:tcW w:w="798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21BF04" w14:textId="77777777" w:rsidR="00E440A9" w:rsidRDefault="00E440A9" w:rsidP="0036773D">
            <w:pPr>
              <w:pStyle w:val="Standarduser"/>
              <w:spacing w:line="276" w:lineRule="auto"/>
              <w:rPr>
                <w:rFonts w:ascii="Arial" w:hAnsi="Arial"/>
                <w:sz w:val="22"/>
                <w:szCs w:val="22"/>
              </w:rPr>
            </w:pPr>
            <w:r>
              <w:rPr>
                <w:rFonts w:ascii="Arial" w:hAnsi="Arial"/>
                <w:sz w:val="22"/>
                <w:szCs w:val="22"/>
              </w:rPr>
              <w:t>Endereço:</w:t>
            </w:r>
          </w:p>
        </w:tc>
        <w:tc>
          <w:tcPr>
            <w:tcW w:w="13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A9CAFA" w14:textId="77777777" w:rsidR="00E440A9" w:rsidRDefault="00E440A9" w:rsidP="0036773D">
            <w:pPr>
              <w:pStyle w:val="Standarduser"/>
              <w:spacing w:line="276" w:lineRule="auto"/>
              <w:rPr>
                <w:rFonts w:ascii="Arial" w:hAnsi="Arial"/>
                <w:sz w:val="22"/>
                <w:szCs w:val="22"/>
              </w:rPr>
            </w:pPr>
            <w:r>
              <w:rPr>
                <w:rFonts w:ascii="Arial" w:hAnsi="Arial"/>
                <w:sz w:val="22"/>
                <w:szCs w:val="22"/>
              </w:rPr>
              <w:t>Nº:</w:t>
            </w:r>
          </w:p>
        </w:tc>
      </w:tr>
      <w:tr w:rsidR="00E440A9" w14:paraId="1DB6B473"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CFB745" w14:textId="77777777" w:rsidR="00E440A9" w:rsidRDefault="00E440A9" w:rsidP="0036773D">
            <w:pPr>
              <w:pStyle w:val="Standarduser"/>
              <w:spacing w:line="276" w:lineRule="auto"/>
              <w:rPr>
                <w:rFonts w:ascii="Arial" w:hAnsi="Arial"/>
                <w:sz w:val="22"/>
                <w:szCs w:val="22"/>
              </w:rPr>
            </w:pPr>
            <w:r>
              <w:rPr>
                <w:rFonts w:ascii="Arial" w:hAnsi="Arial"/>
                <w:sz w:val="22"/>
                <w:szCs w:val="22"/>
              </w:rPr>
              <w:t>Bairro:</w:t>
            </w:r>
          </w:p>
        </w:tc>
      </w:tr>
      <w:tr w:rsidR="00E440A9" w14:paraId="0640E753"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356637" w14:textId="77777777" w:rsidR="00E440A9" w:rsidRDefault="00E440A9" w:rsidP="0036773D">
            <w:pPr>
              <w:pStyle w:val="Standarduser"/>
              <w:spacing w:line="276" w:lineRule="auto"/>
              <w:rPr>
                <w:rFonts w:ascii="Arial" w:hAnsi="Arial"/>
                <w:sz w:val="22"/>
                <w:szCs w:val="22"/>
              </w:rPr>
            </w:pPr>
            <w:r>
              <w:rPr>
                <w:rFonts w:ascii="Arial" w:hAnsi="Arial"/>
                <w:sz w:val="22"/>
                <w:szCs w:val="22"/>
              </w:rPr>
              <w:t>Município:</w:t>
            </w:r>
          </w:p>
        </w:tc>
        <w:tc>
          <w:tcPr>
            <w:tcW w:w="24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9EF590" w14:textId="77777777" w:rsidR="00E440A9" w:rsidRDefault="00E440A9" w:rsidP="0036773D">
            <w:pPr>
              <w:pStyle w:val="Standarduser"/>
              <w:spacing w:line="276" w:lineRule="auto"/>
              <w:rPr>
                <w:rFonts w:ascii="Arial" w:hAnsi="Arial"/>
                <w:sz w:val="22"/>
                <w:szCs w:val="22"/>
              </w:rPr>
            </w:pPr>
            <w:r>
              <w:rPr>
                <w:rFonts w:ascii="Arial" w:hAnsi="Arial"/>
                <w:sz w:val="22"/>
                <w:szCs w:val="22"/>
              </w:rPr>
              <w:t>UF:</w:t>
            </w:r>
          </w:p>
        </w:tc>
        <w:tc>
          <w:tcPr>
            <w:tcW w:w="207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3F8E40" w14:textId="77777777" w:rsidR="00E440A9" w:rsidRDefault="00E440A9" w:rsidP="0036773D">
            <w:pPr>
              <w:pStyle w:val="Standarduser"/>
              <w:spacing w:line="276" w:lineRule="auto"/>
              <w:rPr>
                <w:rFonts w:ascii="Arial" w:hAnsi="Arial"/>
                <w:sz w:val="22"/>
                <w:szCs w:val="22"/>
              </w:rPr>
            </w:pPr>
            <w:r>
              <w:rPr>
                <w:rFonts w:ascii="Arial" w:hAnsi="Arial"/>
                <w:sz w:val="22"/>
                <w:szCs w:val="22"/>
              </w:rPr>
              <w:t>CEP:</w:t>
            </w:r>
          </w:p>
        </w:tc>
      </w:tr>
      <w:tr w:rsidR="00E440A9" w14:paraId="388C8114"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F705DE"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Res. / Com.:</w:t>
            </w:r>
          </w:p>
        </w:tc>
        <w:tc>
          <w:tcPr>
            <w:tcW w:w="450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A8B74A"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Celular:</w:t>
            </w:r>
          </w:p>
        </w:tc>
      </w:tr>
      <w:tr w:rsidR="00E440A9" w14:paraId="2B7A1144"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40BC07" w14:textId="77777777" w:rsidR="00E440A9" w:rsidRDefault="00E440A9" w:rsidP="0036773D">
            <w:pPr>
              <w:pStyle w:val="TableContents"/>
              <w:spacing w:line="276" w:lineRule="auto"/>
              <w:rPr>
                <w:rFonts w:ascii="Arial" w:hAnsi="Arial"/>
                <w:sz w:val="22"/>
                <w:szCs w:val="22"/>
              </w:rPr>
            </w:pPr>
            <w:r>
              <w:rPr>
                <w:rFonts w:ascii="Arial" w:hAnsi="Arial"/>
                <w:sz w:val="22"/>
                <w:szCs w:val="22"/>
              </w:rPr>
              <w:t>E-mail:</w:t>
            </w:r>
          </w:p>
        </w:tc>
      </w:tr>
      <w:tr w:rsidR="00E440A9" w14:paraId="4B83ADA6"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F52471" w14:textId="77777777" w:rsidR="00E440A9" w:rsidRDefault="00E440A9" w:rsidP="0036773D">
            <w:pPr>
              <w:pStyle w:val="TableContents"/>
              <w:spacing w:line="276" w:lineRule="auto"/>
              <w:rPr>
                <w:rFonts w:ascii="Arial" w:hAnsi="Arial"/>
                <w:sz w:val="22"/>
                <w:szCs w:val="22"/>
              </w:rPr>
            </w:pPr>
            <w:r>
              <w:rPr>
                <w:rFonts w:ascii="Arial" w:hAnsi="Arial"/>
                <w:sz w:val="22"/>
                <w:szCs w:val="22"/>
              </w:rPr>
              <w:t>Nome do Projeto:</w:t>
            </w:r>
          </w:p>
        </w:tc>
      </w:tr>
      <w:tr w:rsidR="00E440A9" w14:paraId="242183CA"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A98A0B" w14:textId="77777777" w:rsidR="00E440A9" w:rsidRDefault="00E440A9" w:rsidP="0036773D">
            <w:pPr>
              <w:pStyle w:val="TableContents"/>
              <w:spacing w:line="276" w:lineRule="auto"/>
              <w:rPr>
                <w:rFonts w:ascii="Arial" w:hAnsi="Arial"/>
                <w:sz w:val="22"/>
                <w:szCs w:val="22"/>
              </w:rPr>
            </w:pPr>
            <w:r>
              <w:rPr>
                <w:rFonts w:ascii="Arial" w:hAnsi="Arial"/>
                <w:sz w:val="22"/>
                <w:szCs w:val="22"/>
              </w:rPr>
              <w:t>Categoria Cultural:</w:t>
            </w:r>
          </w:p>
        </w:tc>
      </w:tr>
      <w:tr w:rsidR="00E440A9" w14:paraId="3915BDBE"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C9B446" w14:textId="77777777" w:rsidR="00E440A9" w:rsidRDefault="00E440A9" w:rsidP="0036773D">
            <w:pPr>
              <w:pStyle w:val="TableContents"/>
              <w:spacing w:line="276" w:lineRule="auto"/>
              <w:rPr>
                <w:rFonts w:ascii="Arial" w:hAnsi="Arial"/>
                <w:sz w:val="22"/>
                <w:szCs w:val="22"/>
              </w:rPr>
            </w:pPr>
            <w:r>
              <w:rPr>
                <w:rFonts w:ascii="Arial" w:hAnsi="Arial" w:cs="Arial"/>
                <w:sz w:val="22"/>
                <w:szCs w:val="22"/>
              </w:rPr>
              <w:t>Tipologia de Projeto</w:t>
            </w:r>
            <w:r>
              <w:rPr>
                <w:rFonts w:ascii="Arial" w:hAnsi="Arial"/>
                <w:sz w:val="22"/>
                <w:szCs w:val="22"/>
              </w:rPr>
              <w:t>:</w:t>
            </w:r>
          </w:p>
        </w:tc>
      </w:tr>
      <w:tr w:rsidR="00E440A9" w14:paraId="7BB52D70"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1CF379" w14:textId="77777777" w:rsidR="00E440A9" w:rsidRDefault="00E440A9" w:rsidP="0036773D">
            <w:pPr>
              <w:pStyle w:val="TableContents"/>
              <w:spacing w:line="276" w:lineRule="auto"/>
              <w:rPr>
                <w:rFonts w:ascii="Arial" w:hAnsi="Arial"/>
                <w:sz w:val="22"/>
                <w:szCs w:val="22"/>
              </w:rPr>
            </w:pPr>
            <w:r>
              <w:rPr>
                <w:rFonts w:ascii="Arial" w:hAnsi="Arial"/>
                <w:sz w:val="22"/>
                <w:szCs w:val="22"/>
              </w:rPr>
              <w:t>Valor do Projeto: R$</w:t>
            </w:r>
          </w:p>
        </w:tc>
      </w:tr>
      <w:tr w:rsidR="00E440A9" w14:paraId="4F187FBE" w14:textId="77777777" w:rsidTr="0036773D">
        <w:tc>
          <w:tcPr>
            <w:tcW w:w="481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9D22A3" w14:textId="77777777" w:rsidR="00E440A9" w:rsidRDefault="00E440A9" w:rsidP="0036773D">
            <w:pPr>
              <w:pStyle w:val="TableContents"/>
              <w:spacing w:line="276" w:lineRule="auto"/>
              <w:rPr>
                <w:rFonts w:ascii="Arial" w:hAnsi="Arial"/>
                <w:sz w:val="22"/>
                <w:szCs w:val="22"/>
              </w:rPr>
            </w:pPr>
            <w:r>
              <w:rPr>
                <w:rFonts w:ascii="Arial" w:hAnsi="Arial"/>
                <w:sz w:val="22"/>
                <w:szCs w:val="22"/>
              </w:rPr>
              <w:t>Período de Execução:</w:t>
            </w:r>
          </w:p>
        </w:tc>
        <w:tc>
          <w:tcPr>
            <w:tcW w:w="4499" w:type="dxa"/>
            <w:gridSpan w:val="3"/>
            <w:tcBorders>
              <w:top w:val="single" w:sz="2" w:space="0" w:color="000000"/>
              <w:left w:val="single" w:sz="2" w:space="0" w:color="000000"/>
              <w:bottom w:val="single" w:sz="2" w:space="0" w:color="000000"/>
              <w:right w:val="single" w:sz="2" w:space="0" w:color="000000"/>
            </w:tcBorders>
            <w:shd w:val="clear" w:color="auto" w:fill="auto"/>
          </w:tcPr>
          <w:p w14:paraId="5746B848"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Cronograma de Desembolso: </w:t>
            </w:r>
            <w:r w:rsidRPr="00BB2F2A">
              <w:rPr>
                <w:rFonts w:ascii="Arial" w:hAnsi="Arial"/>
                <w:b/>
                <w:bCs/>
                <w:sz w:val="22"/>
                <w:szCs w:val="22"/>
              </w:rPr>
              <w:t>DEZ/2023</w:t>
            </w:r>
          </w:p>
        </w:tc>
      </w:tr>
    </w:tbl>
    <w:p w14:paraId="79E970D7" w14:textId="77777777" w:rsidR="00E440A9" w:rsidRPr="004B1EC1" w:rsidRDefault="00E440A9" w:rsidP="00E440A9">
      <w:pPr>
        <w:pStyle w:val="TableContents"/>
        <w:spacing w:before="480" w:line="276" w:lineRule="auto"/>
        <w:rPr>
          <w:sz w:val="20"/>
          <w:szCs w:val="20"/>
        </w:rPr>
      </w:pPr>
      <w:r>
        <w:rPr>
          <w:rFonts w:ascii="Arial" w:eastAsia="Droid Sans" w:hAnsi="Arial" w:cs="Times New Roman"/>
          <w:b/>
          <w:bCs/>
          <w:kern w:val="3"/>
          <w:sz w:val="22"/>
          <w:szCs w:val="22"/>
          <w:lang w:bidi="hi-IN"/>
        </w:rPr>
        <w:t xml:space="preserve">                                               </w:t>
      </w:r>
      <w:r>
        <w:rPr>
          <w:rFonts w:ascii="Arial" w:hAnsi="Arial"/>
          <w:b/>
          <w:bCs/>
          <w:color w:val="000000"/>
          <w:sz w:val="22"/>
          <w:szCs w:val="22"/>
        </w:rPr>
        <w:t>_</w:t>
      </w:r>
      <w:r w:rsidRPr="00BB2F2A">
        <w:rPr>
          <w:rFonts w:ascii="Arial" w:hAnsi="Arial"/>
          <w:b/>
          <w:bCs/>
          <w:color w:val="000000"/>
          <w:sz w:val="20"/>
          <w:szCs w:val="20"/>
        </w:rPr>
        <w:t xml:space="preserve"> assinatura</w:t>
      </w:r>
      <w:r>
        <w:rPr>
          <w:rFonts w:ascii="Arial" w:hAnsi="Arial"/>
          <w:b/>
          <w:bCs/>
          <w:color w:val="000000"/>
          <w:sz w:val="20"/>
          <w:szCs w:val="20"/>
        </w:rPr>
        <w:t>responsável legal________</w:t>
      </w:r>
    </w:p>
    <w:p w14:paraId="0B9AD9A0" w14:textId="77777777" w:rsidR="00E440A9" w:rsidRDefault="00E440A9" w:rsidP="00E440A9">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ANEXO VI </w:t>
      </w:r>
    </w:p>
    <w:p w14:paraId="4E9B89CB" w14:textId="10A624FE" w:rsidR="00E440A9" w:rsidRPr="00B13EA0" w:rsidRDefault="00E440A9"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8E1B9D">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021334" w14:textId="675A8D67" w:rsidR="00E440A9" w:rsidRDefault="002571EA"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w:t>
      </w:r>
    </w:p>
    <w:p w14:paraId="2AA77F4B" w14:textId="77777777" w:rsidR="00E440A9" w:rsidRPr="0081323E" w:rsidRDefault="00E440A9" w:rsidP="00E440A9">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CB2C12" w14:textId="77777777" w:rsidR="00E440A9" w:rsidRPr="0081323E" w:rsidRDefault="00E440A9" w:rsidP="00E440A9">
      <w:pPr>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DECLARAÇÃO DE DOMICÍLIO </w:t>
      </w:r>
    </w:p>
    <w:p w14:paraId="6B66A7D8" w14:textId="77777777" w:rsidR="00E440A9" w:rsidRDefault="00E440A9" w:rsidP="00E440A9">
      <w:pPr>
        <w:jc w:val="both"/>
        <w:rPr>
          <w:rFonts w:ascii="Arial" w:hAnsi="Arial" w:cs="Arial"/>
          <w:sz w:val="21"/>
          <w:szCs w:val="21"/>
        </w:rPr>
      </w:pPr>
    </w:p>
    <w:p w14:paraId="5C420CAB" w14:textId="77777777" w:rsidR="00E440A9" w:rsidRDefault="00E440A9" w:rsidP="00E440A9">
      <w:pPr>
        <w:jc w:val="both"/>
        <w:rPr>
          <w:rFonts w:ascii="Arial" w:hAnsi="Arial" w:cs="Arial"/>
          <w:sz w:val="21"/>
          <w:szCs w:val="21"/>
        </w:rPr>
      </w:pPr>
    </w:p>
    <w:p w14:paraId="6CECD80E" w14:textId="4876D07E" w:rsidR="00E440A9" w:rsidRPr="004B1EC1"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sz w:val="24"/>
          <w:szCs w:val="24"/>
        </w:rPr>
        <w:t xml:space="preserve">Eu, ________nome completo do proponente__________, inscrito(a) no CPF nº ______________________, </w:t>
      </w:r>
      <w:r w:rsidRPr="003A261A">
        <w:rPr>
          <w:rFonts w:ascii="Arial" w:hAnsi="Arial" w:cs="Arial"/>
          <w:b/>
          <w:bCs/>
          <w:sz w:val="24"/>
          <w:szCs w:val="24"/>
          <w:u w:val="single"/>
        </w:rPr>
        <w:t>DECLARO</w:t>
      </w:r>
      <w:r w:rsidRPr="003A261A">
        <w:rPr>
          <w:rFonts w:ascii="Arial" w:hAnsi="Arial" w:cs="Arial"/>
          <w:sz w:val="24"/>
          <w:szCs w:val="24"/>
        </w:rPr>
        <w:t>, para fins comprovação de residência</w:t>
      </w:r>
      <w:r>
        <w:rPr>
          <w:rFonts w:ascii="Arial" w:hAnsi="Arial" w:cs="Arial"/>
          <w:sz w:val="24"/>
          <w:szCs w:val="24"/>
        </w:rPr>
        <w:t xml:space="preserve"> no</w:t>
      </w:r>
      <w:r w:rsidRPr="004B1EC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1B9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4B1EC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Pr="004B1E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w:t>
      </w:r>
      <w:r w:rsidR="002571E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261A">
        <w:rPr>
          <w:rFonts w:ascii="Arial" w:hAnsi="Arial" w:cs="Arial"/>
          <w:sz w:val="24"/>
          <w:szCs w:val="24"/>
        </w:rPr>
        <w:t xml:space="preserve"> que sou domiciliado à _______________________________ nº ______, bairro ____________, neste município. </w:t>
      </w:r>
    </w:p>
    <w:p w14:paraId="55298C6B" w14:textId="77777777" w:rsidR="00E440A9" w:rsidRPr="004B1EC1" w:rsidRDefault="00E440A9" w:rsidP="00E440A9">
      <w:pPr>
        <w:spacing w:line="480" w:lineRule="auto"/>
        <w:jc w:val="both"/>
        <w:rPr>
          <w:rFonts w:ascii="Arial" w:hAnsi="Arial" w:cs="Arial"/>
          <w:sz w:val="24"/>
          <w:szCs w:val="24"/>
        </w:rPr>
      </w:pPr>
      <w:r w:rsidRPr="003A261A">
        <w:rPr>
          <w:rFonts w:ascii="Arial" w:hAnsi="Arial" w:cs="Arial"/>
          <w:sz w:val="24"/>
          <w:szCs w:val="24"/>
        </w:rPr>
        <w:t>Declaro ainda, estar ciente de que a falsidade da presente declaração pode implicar na sanção penal prevista no Art. 299 do Código Penal</w:t>
      </w:r>
      <w:r>
        <w:rPr>
          <w:rFonts w:ascii="Arial" w:hAnsi="Arial" w:cs="Arial"/>
          <w:sz w:val="24"/>
          <w:szCs w:val="24"/>
        </w:rPr>
        <w:t xml:space="preserve">, conforme transcrição abaixo: </w:t>
      </w:r>
    </w:p>
    <w:p w14:paraId="35FCBE1D" w14:textId="77777777" w:rsidR="00E440A9" w:rsidRPr="00591455" w:rsidRDefault="00E440A9" w:rsidP="00E440A9">
      <w:pPr>
        <w:ind w:left="2880"/>
        <w:jc w:val="both"/>
        <w:rPr>
          <w:rFonts w:ascii="Arial" w:hAnsi="Arial" w:cs="Arial"/>
          <w:i/>
          <w:iCs/>
        </w:rPr>
      </w:pPr>
      <w:r w:rsidRPr="00591455">
        <w:rPr>
          <w:rFonts w:ascii="Arial" w:eastAsia="Arial" w:hAnsi="Arial" w:cs="Arial"/>
          <w:i/>
          <w:iCs/>
        </w:rPr>
        <w:t>“</w:t>
      </w:r>
      <w:r w:rsidRPr="00591455">
        <w:rPr>
          <w:rFonts w:ascii="Arial" w:hAnsi="Arial" w:cs="Arial"/>
          <w:b/>
          <w:bCs/>
          <w:i/>
          <w:iCs/>
        </w:rPr>
        <w:t>Art. 299</w:t>
      </w:r>
      <w:r w:rsidRPr="00591455">
        <w:rPr>
          <w:rFonts w:ascii="Arial" w:hAnsi="Arial" w:cs="Arial"/>
          <w:i/>
          <w:iCs/>
        </w:rPr>
        <w:t xml:space="preserve"> – Omitir, em documento público ou particular, declaração que nele deveria constar, com o fim de prejudicar direito, criar obrigação ou alterar a verdade sobre o fato juridicamente relevante.</w:t>
      </w:r>
    </w:p>
    <w:p w14:paraId="3C161ED3" w14:textId="77777777" w:rsidR="00E440A9" w:rsidRPr="00591455" w:rsidRDefault="00E440A9" w:rsidP="00E440A9">
      <w:pPr>
        <w:ind w:left="2880"/>
        <w:jc w:val="both"/>
        <w:rPr>
          <w:rFonts w:ascii="Arial" w:hAnsi="Arial" w:cs="Arial"/>
        </w:rPr>
      </w:pPr>
      <w:r w:rsidRPr="00591455">
        <w:rPr>
          <w:rFonts w:ascii="Arial" w:hAnsi="Arial" w:cs="Arial"/>
          <w:i/>
          <w:iCs/>
        </w:rPr>
        <w:t>Pena: reclusão de 1 (um) a 5 (cinco) anos e multa, se o documento é público e reclusão de 1 (um) a 3 (três) anos, se o documento é particular.”</w:t>
      </w:r>
    </w:p>
    <w:p w14:paraId="37A958A6" w14:textId="77777777" w:rsidR="00E440A9" w:rsidRDefault="00E440A9" w:rsidP="00E440A9">
      <w:pPr>
        <w:jc w:val="both"/>
        <w:rPr>
          <w:rFonts w:ascii="Arial" w:hAnsi="Arial" w:cs="Arial"/>
          <w:sz w:val="21"/>
          <w:szCs w:val="21"/>
        </w:rPr>
      </w:pPr>
    </w:p>
    <w:p w14:paraId="76BAA388" w14:textId="77777777" w:rsidR="00E440A9" w:rsidRDefault="00E440A9" w:rsidP="00E440A9">
      <w:pPr>
        <w:rPr>
          <w:rFonts w:ascii="Arial" w:hAnsi="Arial" w:cs="Arial"/>
          <w:sz w:val="21"/>
          <w:szCs w:val="21"/>
        </w:rPr>
      </w:pPr>
    </w:p>
    <w:p w14:paraId="71208054" w14:textId="77777777" w:rsidR="00E440A9" w:rsidRPr="003A261A" w:rsidRDefault="00E440A9" w:rsidP="00E440A9">
      <w:pPr>
        <w:spacing w:line="480" w:lineRule="auto"/>
        <w:jc w:val="right"/>
        <w:rPr>
          <w:rFonts w:ascii="Arial" w:hAnsi="Arial" w:cs="Arial"/>
          <w:sz w:val="24"/>
          <w:szCs w:val="24"/>
        </w:rPr>
      </w:pPr>
      <w:r>
        <w:rPr>
          <w:rFonts w:ascii="Arial" w:hAnsi="Arial" w:cs="Arial"/>
          <w:sz w:val="24"/>
          <w:szCs w:val="24"/>
        </w:rPr>
        <w:t>São Pedro de Alcântara/SC</w:t>
      </w:r>
      <w:r w:rsidRPr="003A261A">
        <w:rPr>
          <w:rFonts w:ascii="Arial" w:hAnsi="Arial" w:cs="Arial"/>
          <w:sz w:val="24"/>
          <w:szCs w:val="24"/>
        </w:rPr>
        <w:t>, _______ / ___________ / 2023.</w:t>
      </w:r>
    </w:p>
    <w:p w14:paraId="06E81453" w14:textId="77777777" w:rsidR="00E440A9" w:rsidRDefault="00E440A9" w:rsidP="00E440A9">
      <w:pPr>
        <w:jc w:val="both"/>
        <w:rPr>
          <w:rFonts w:ascii="Arial" w:hAnsi="Arial" w:cs="Arial"/>
          <w:sz w:val="21"/>
          <w:szCs w:val="21"/>
        </w:rPr>
      </w:pPr>
    </w:p>
    <w:p w14:paraId="106066BB" w14:textId="77777777" w:rsidR="00E440A9" w:rsidRDefault="00E440A9" w:rsidP="00E440A9">
      <w:pPr>
        <w:jc w:val="both"/>
        <w:rPr>
          <w:rFonts w:ascii="Arial" w:hAnsi="Arial" w:cs="Arial"/>
          <w:sz w:val="21"/>
          <w:szCs w:val="21"/>
        </w:rPr>
      </w:pPr>
    </w:p>
    <w:p w14:paraId="5D51DEB6" w14:textId="77777777" w:rsidR="00E440A9" w:rsidRDefault="00E440A9" w:rsidP="00E440A9">
      <w:pPr>
        <w:jc w:val="both"/>
        <w:rPr>
          <w:rFonts w:ascii="Arial" w:hAnsi="Arial" w:cs="Arial"/>
          <w:sz w:val="21"/>
          <w:szCs w:val="21"/>
        </w:rPr>
      </w:pPr>
    </w:p>
    <w:p w14:paraId="28D9D099" w14:textId="77777777" w:rsidR="00E440A9" w:rsidRDefault="00E440A9" w:rsidP="00E440A9">
      <w:pPr>
        <w:jc w:val="center"/>
        <w:rPr>
          <w:rFonts w:ascii="Arial" w:hAnsi="Arial" w:cs="Arial"/>
          <w:sz w:val="18"/>
          <w:szCs w:val="18"/>
        </w:rPr>
      </w:pPr>
      <w:r>
        <w:rPr>
          <w:rFonts w:ascii="Arial" w:hAnsi="Arial" w:cs="Arial"/>
          <w:sz w:val="18"/>
          <w:szCs w:val="18"/>
        </w:rPr>
        <w:t>_________assinatura do(a) declarante_________</w:t>
      </w:r>
    </w:p>
    <w:p w14:paraId="47244750" w14:textId="77777777" w:rsidR="00E440A9" w:rsidRDefault="00E440A9" w:rsidP="00E440A9">
      <w:pPr>
        <w:jc w:val="center"/>
        <w:rPr>
          <w:rFonts w:ascii="Arial" w:hAnsi="Arial" w:cs="Arial"/>
          <w:b/>
          <w:bCs/>
          <w:sz w:val="18"/>
          <w:szCs w:val="18"/>
        </w:rPr>
      </w:pPr>
      <w:r>
        <w:rPr>
          <w:rFonts w:ascii="Arial" w:hAnsi="Arial" w:cs="Arial"/>
          <w:sz w:val="18"/>
          <w:szCs w:val="18"/>
        </w:rPr>
        <w:t>(nome por extenso)</w:t>
      </w:r>
    </w:p>
    <w:p w14:paraId="55D097B6" w14:textId="77777777" w:rsidR="00E440A9" w:rsidRDefault="00E440A9" w:rsidP="00E440A9">
      <w:pPr>
        <w:spacing w:line="360" w:lineRule="auto"/>
        <w:jc w:val="center"/>
        <w:rPr>
          <w:rFonts w:ascii="Arial" w:hAnsi="Arial" w:cs="Arial"/>
          <w:b/>
          <w:bCs/>
          <w:sz w:val="18"/>
          <w:szCs w:val="18"/>
        </w:rPr>
      </w:pPr>
    </w:p>
    <w:p w14:paraId="3E58FE2E" w14:textId="77777777" w:rsidR="00E440A9" w:rsidRDefault="00E440A9" w:rsidP="00E440A9">
      <w:pPr>
        <w:spacing w:line="360" w:lineRule="auto"/>
        <w:jc w:val="center"/>
        <w:rPr>
          <w:rFonts w:ascii="Arial" w:hAnsi="Arial" w:cs="Arial"/>
          <w:b/>
          <w:bCs/>
        </w:rPr>
      </w:pPr>
    </w:p>
    <w:p w14:paraId="771BF51D"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TESTEMUNHAS</w:t>
      </w:r>
      <w:r w:rsidRPr="003A261A">
        <w:rPr>
          <w:rFonts w:ascii="Arial" w:hAnsi="Arial" w:cs="Arial"/>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E440A9" w:rsidRPr="00A522F8" w14:paraId="4215F096" w14:textId="77777777" w:rsidTr="0036773D">
        <w:tc>
          <w:tcPr>
            <w:tcW w:w="4531" w:type="dxa"/>
            <w:shd w:val="clear" w:color="auto" w:fill="auto"/>
          </w:tcPr>
          <w:p w14:paraId="0697418A"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sz w:val="21"/>
                <w:szCs w:val="21"/>
              </w:rPr>
              <w:t>Nome:</w:t>
            </w:r>
          </w:p>
        </w:tc>
        <w:tc>
          <w:tcPr>
            <w:tcW w:w="4536" w:type="dxa"/>
            <w:shd w:val="clear" w:color="auto" w:fill="auto"/>
          </w:tcPr>
          <w:p w14:paraId="73BA031A"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sz w:val="21"/>
                <w:szCs w:val="21"/>
              </w:rPr>
              <w:t>Nome:</w:t>
            </w:r>
          </w:p>
        </w:tc>
      </w:tr>
      <w:tr w:rsidR="00E440A9" w:rsidRPr="00A522F8" w14:paraId="1C5D3DFB" w14:textId="77777777" w:rsidTr="0036773D">
        <w:tc>
          <w:tcPr>
            <w:tcW w:w="4531" w:type="dxa"/>
            <w:shd w:val="clear" w:color="auto" w:fill="auto"/>
          </w:tcPr>
          <w:p w14:paraId="5EBB72F2"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color w:val="000000"/>
                <w:sz w:val="21"/>
                <w:szCs w:val="21"/>
              </w:rPr>
              <w:t>CPF</w:t>
            </w:r>
          </w:p>
        </w:tc>
        <w:tc>
          <w:tcPr>
            <w:tcW w:w="4536" w:type="dxa"/>
            <w:shd w:val="clear" w:color="auto" w:fill="auto"/>
          </w:tcPr>
          <w:p w14:paraId="5835A08E"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color w:val="000000"/>
                <w:sz w:val="21"/>
                <w:szCs w:val="21"/>
              </w:rPr>
              <w:t>CPF</w:t>
            </w:r>
          </w:p>
        </w:tc>
      </w:tr>
      <w:tr w:rsidR="00E440A9" w:rsidRPr="00A522F8" w14:paraId="303D4167" w14:textId="77777777" w:rsidTr="0036773D">
        <w:tc>
          <w:tcPr>
            <w:tcW w:w="4531" w:type="dxa"/>
            <w:shd w:val="clear" w:color="auto" w:fill="auto"/>
          </w:tcPr>
          <w:p w14:paraId="401F8A38" w14:textId="77777777" w:rsidR="00E440A9" w:rsidRPr="00A522F8" w:rsidRDefault="00E440A9" w:rsidP="0036773D">
            <w:pPr>
              <w:spacing w:line="360" w:lineRule="auto"/>
              <w:jc w:val="both"/>
              <w:rPr>
                <w:rFonts w:ascii="Arial" w:hAnsi="Arial" w:cs="Arial"/>
                <w:sz w:val="21"/>
                <w:szCs w:val="21"/>
              </w:rPr>
            </w:pPr>
            <w:r w:rsidRPr="00A522F8">
              <w:rPr>
                <w:rFonts w:ascii="Arial" w:hAnsi="Arial" w:cs="Arial"/>
                <w:sz w:val="21"/>
                <w:szCs w:val="21"/>
              </w:rPr>
              <w:t>Assinatura:</w:t>
            </w:r>
          </w:p>
        </w:tc>
        <w:tc>
          <w:tcPr>
            <w:tcW w:w="4536" w:type="dxa"/>
            <w:shd w:val="clear" w:color="auto" w:fill="auto"/>
          </w:tcPr>
          <w:p w14:paraId="15065D7D"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sz w:val="21"/>
                <w:szCs w:val="21"/>
              </w:rPr>
              <w:t>Assinatura:</w:t>
            </w:r>
          </w:p>
        </w:tc>
      </w:tr>
    </w:tbl>
    <w:p w14:paraId="3902E0B7" w14:textId="77777777" w:rsidR="00E440A9" w:rsidRDefault="00E440A9" w:rsidP="00E440A9">
      <w:pPr>
        <w:shd w:val="clear" w:color="auto" w:fill="FFFFFF"/>
        <w:tabs>
          <w:tab w:val="left" w:pos="1635"/>
        </w:tabs>
        <w:autoSpaceDE w:val="0"/>
        <w:snapToGrid w:val="0"/>
        <w:spacing w:line="360" w:lineRule="auto"/>
        <w:jc w:val="both"/>
        <w:rPr>
          <w:rFonts w:ascii="Arial" w:hAnsi="Arial" w:cs="Arial"/>
          <w:color w:val="000000"/>
          <w:sz w:val="21"/>
          <w:szCs w:val="21"/>
        </w:rPr>
      </w:pPr>
    </w:p>
    <w:p w14:paraId="3E738D38" w14:textId="77777777" w:rsidR="00E440A9" w:rsidRDefault="00E440A9" w:rsidP="00E440A9">
      <w:pPr>
        <w:shd w:val="clear" w:color="auto" w:fill="FFFFFF"/>
        <w:tabs>
          <w:tab w:val="left" w:pos="1635"/>
        </w:tabs>
        <w:autoSpaceDE w:val="0"/>
        <w:snapToGrid w:val="0"/>
        <w:spacing w:line="360" w:lineRule="auto"/>
        <w:ind w:left="15"/>
        <w:jc w:val="both"/>
        <w:rPr>
          <w:rFonts w:ascii="Arial" w:hAnsi="Arial" w:cs="Arial"/>
          <w:color w:val="000000"/>
          <w:sz w:val="21"/>
          <w:szCs w:val="21"/>
        </w:rPr>
      </w:pPr>
    </w:p>
    <w:p w14:paraId="71FD74C8" w14:textId="77777777" w:rsidR="00E440A9" w:rsidRDefault="00E440A9" w:rsidP="00E440A9">
      <w:pPr>
        <w:spacing w:line="276"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VII</w:t>
      </w:r>
    </w:p>
    <w:p w14:paraId="23761BE3" w14:textId="4F42BEEB" w:rsidR="00E440A9" w:rsidRPr="00B13EA0" w:rsidRDefault="00951492"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18976E" w14:textId="37858616" w:rsidR="00E440A9" w:rsidRDefault="007B1A58"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1B7600C6" w14:textId="77777777" w:rsidR="00E440A9" w:rsidRPr="00591455" w:rsidRDefault="00E440A9" w:rsidP="00E440A9">
      <w:pPr>
        <w:spacing w:line="276"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86D0C" w14:textId="77777777" w:rsidR="00E440A9" w:rsidRPr="00591455" w:rsidRDefault="00E440A9" w:rsidP="00E440A9">
      <w:pPr>
        <w:spacing w:after="480"/>
        <w:jc w:val="center"/>
        <w:rPr>
          <w:rFonts w:ascii="Arial" w:eastAsia="Times New Roman" w:hAnsi="Arial" w:cs="Arial"/>
          <w:b/>
          <w:color w:val="000000" w:themeColor="text1"/>
          <w:kern w:val="0"/>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AUTODECLARAÇÃO ÉTNI</w:t>
      </w:r>
      <w:r w:rsidRPr="00591455">
        <w:rPr>
          <w:rFonts w:ascii="Arial" w:eastAsia="Times New Roman" w:hAnsi="Arial" w:cs="Arial"/>
          <w:b/>
          <w:color w:val="000000" w:themeColor="text1"/>
          <w:kern w:val="0"/>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CO-RACIAL</w:t>
      </w:r>
    </w:p>
    <w:p w14:paraId="734C12EA" w14:textId="3E7AEC52" w:rsidR="00E440A9" w:rsidRPr="004B1EC1"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eastAsia="Times New Roman" w:hAnsi="Arial" w:cs="Arial"/>
          <w:color w:val="000000"/>
          <w:kern w:val="0"/>
          <w:sz w:val="24"/>
          <w:szCs w:val="24"/>
          <w:lang w:eastAsia="pt-BR"/>
        </w:rPr>
        <w:t xml:space="preserve">Eu, _____________ nome _____________, </w:t>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t xml:space="preserve">________nacionalidade_________, ________ estado civil _________, _______ profissão _______, inscrito(a) no CPF sob o nº __________________ e no RG nº ___________________, residente e domiciliado(a) à ___________ endereço completo____________ , </w:t>
      </w:r>
      <w:r w:rsidRPr="003A261A">
        <w:rPr>
          <w:rFonts w:ascii="Arial" w:eastAsia="Times New Roman" w:hAnsi="Arial" w:cs="Arial"/>
          <w:b/>
          <w:bCs/>
          <w:color w:val="000000"/>
          <w:kern w:val="0"/>
          <w:sz w:val="24"/>
          <w:szCs w:val="24"/>
          <w:u w:val="single"/>
          <w:lang w:eastAsia="pt-BR"/>
        </w:rPr>
        <w:t>DECLARO</w:t>
      </w:r>
      <w:r w:rsidRPr="003A261A">
        <w:rPr>
          <w:rFonts w:ascii="Arial" w:eastAsia="Times New Roman" w:hAnsi="Arial" w:cs="Arial"/>
          <w:color w:val="000000"/>
          <w:kern w:val="0"/>
          <w:sz w:val="24"/>
          <w:szCs w:val="24"/>
          <w:lang w:eastAsia="pt-BR"/>
        </w:rPr>
        <w:t xml:space="preserve"> para o fim específico de atender ao edital ao </w:t>
      </w:r>
      <w:r w:rsidR="0095149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4B1EC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p>
    <w:p w14:paraId="487E85A1" w14:textId="2929A54C" w:rsidR="00E440A9" w:rsidRPr="004B1EC1" w:rsidRDefault="00254B14" w:rsidP="00E440A9">
      <w:pPr>
        <w:spacing w:line="360" w:lineRule="auto"/>
        <w:jc w:val="both"/>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eastAsia="Times New Roman" w:hAnsi="Arial" w:cs="Arial"/>
          <w:color w:val="000000"/>
          <w:kern w:val="0"/>
          <w:sz w:val="24"/>
          <w:szCs w:val="24"/>
          <w:lang w:eastAsia="pt-BR"/>
        </w:rPr>
        <w:t>, do  município de São Pedro de Alcântara</w:t>
      </w:r>
      <w:r w:rsidR="00E440A9" w:rsidRPr="003A261A">
        <w:rPr>
          <w:rFonts w:ascii="Arial" w:eastAsia="Times New Roman" w:hAnsi="Arial" w:cs="Arial"/>
          <w:color w:val="000000"/>
          <w:kern w:val="0"/>
          <w:sz w:val="24"/>
          <w:szCs w:val="24"/>
          <w:lang w:eastAsia="pt-BR"/>
        </w:rPr>
        <w:t xml:space="preserve"> que sou _______________ informe se preto, pardo ou indígena ________________.</w:t>
      </w:r>
    </w:p>
    <w:p w14:paraId="38D95D9C" w14:textId="77777777" w:rsidR="00E440A9" w:rsidRPr="003A261A" w:rsidRDefault="00E440A9" w:rsidP="00E440A9">
      <w:pPr>
        <w:widowControl/>
        <w:spacing w:before="100" w:beforeAutospacing="1" w:after="100" w:afterAutospacing="1" w:line="360"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Estou ciente de que a prestação de informações falsas relativas às exigências estabelecidas quanto à autodeclaração resultará na minha desclassificação deste Edital, além das penas prevista em lei, o que pode acontecer a qualquer tempo.</w:t>
      </w:r>
    </w:p>
    <w:p w14:paraId="05E907A3" w14:textId="77777777" w:rsidR="00E440A9" w:rsidRPr="003A261A" w:rsidRDefault="00E440A9" w:rsidP="00E440A9">
      <w:pPr>
        <w:widowControl/>
        <w:spacing w:after="360" w:line="420" w:lineRule="atLeast"/>
        <w:jc w:val="right"/>
        <w:rPr>
          <w:rFonts w:ascii="Arial" w:eastAsia="Times New Roman" w:hAnsi="Arial" w:cs="Arial"/>
          <w:color w:val="000000"/>
          <w:kern w:val="0"/>
          <w:sz w:val="24"/>
          <w:szCs w:val="24"/>
          <w:lang w:eastAsia="pt-BR"/>
        </w:rPr>
      </w:pPr>
      <w:r>
        <w:rPr>
          <w:rFonts w:ascii="Arial" w:eastAsia="Times New Roman" w:hAnsi="Arial" w:cs="Arial"/>
          <w:color w:val="000000"/>
          <w:kern w:val="0"/>
          <w:sz w:val="24"/>
          <w:szCs w:val="24"/>
          <w:lang w:eastAsia="pt-BR"/>
        </w:rPr>
        <w:t>São Pedro de Alcântara</w:t>
      </w:r>
      <w:r w:rsidRPr="003A261A">
        <w:rPr>
          <w:rFonts w:ascii="Arial" w:eastAsia="Times New Roman" w:hAnsi="Arial" w:cs="Arial"/>
          <w:color w:val="000000"/>
          <w:kern w:val="0"/>
          <w:sz w:val="24"/>
          <w:szCs w:val="24"/>
          <w:lang w:eastAsia="pt-BR"/>
        </w:rPr>
        <w:t>/SC, _____ de ________ de 2023.</w:t>
      </w:r>
    </w:p>
    <w:p w14:paraId="57D6A326" w14:textId="77777777" w:rsidR="00E440A9" w:rsidRPr="00E042ED" w:rsidRDefault="00E440A9" w:rsidP="00E440A9">
      <w:pPr>
        <w:widowControl/>
        <w:spacing w:after="360" w:line="420" w:lineRule="atLeast"/>
        <w:jc w:val="right"/>
        <w:rPr>
          <w:rFonts w:ascii="Segoe UI" w:eastAsia="Times New Roman" w:hAnsi="Segoe UI" w:cs="Segoe UI"/>
          <w:color w:val="000000"/>
          <w:kern w:val="0"/>
          <w:sz w:val="27"/>
          <w:szCs w:val="27"/>
          <w:lang w:eastAsia="pt-BR"/>
        </w:rPr>
      </w:pPr>
    </w:p>
    <w:p w14:paraId="603DC5B7" w14:textId="77777777" w:rsidR="00E440A9" w:rsidRPr="006A3707" w:rsidRDefault="00E440A9" w:rsidP="00E440A9">
      <w:pPr>
        <w:jc w:val="center"/>
        <w:rPr>
          <w:rFonts w:ascii="Arial" w:hAnsi="Arial" w:cs="Arial"/>
        </w:rPr>
      </w:pPr>
      <w:r w:rsidRPr="006A3707">
        <w:rPr>
          <w:rFonts w:ascii="Arial" w:hAnsi="Arial" w:cs="Arial"/>
        </w:rPr>
        <w:t>__________</w:t>
      </w:r>
      <w:r w:rsidRPr="00E042ED">
        <w:rPr>
          <w:rFonts w:ascii="Arial" w:hAnsi="Arial" w:cs="Arial"/>
          <w:lang w:eastAsia="pt-BR"/>
        </w:rPr>
        <w:t>assinatur</w:t>
      </w:r>
      <w:r w:rsidRPr="006A3707">
        <w:rPr>
          <w:rFonts w:ascii="Arial" w:hAnsi="Arial" w:cs="Arial"/>
        </w:rPr>
        <w:t>a_________</w:t>
      </w:r>
    </w:p>
    <w:p w14:paraId="3CD6E050" w14:textId="77777777" w:rsidR="00E440A9" w:rsidRPr="00E042ED" w:rsidRDefault="00E440A9" w:rsidP="00E440A9">
      <w:pPr>
        <w:jc w:val="center"/>
        <w:rPr>
          <w:rFonts w:ascii="Arial" w:hAnsi="Arial" w:cs="Arial"/>
          <w:lang w:eastAsia="pt-BR"/>
        </w:rPr>
      </w:pPr>
      <w:r w:rsidRPr="00E042ED">
        <w:rPr>
          <w:rFonts w:ascii="Arial" w:hAnsi="Arial" w:cs="Arial"/>
          <w:lang w:eastAsia="pt-BR"/>
        </w:rPr>
        <w:t>(</w:t>
      </w:r>
      <w:r w:rsidRPr="006A3707">
        <w:rPr>
          <w:rFonts w:ascii="Arial" w:hAnsi="Arial" w:cs="Arial"/>
        </w:rPr>
        <w:t>Nome do Proponente</w:t>
      </w:r>
      <w:r w:rsidRPr="00E042ED">
        <w:rPr>
          <w:rFonts w:ascii="Arial" w:hAnsi="Arial" w:cs="Arial"/>
          <w:lang w:eastAsia="pt-BR"/>
        </w:rPr>
        <w:t>)</w:t>
      </w:r>
    </w:p>
    <w:p w14:paraId="1A6826F2" w14:textId="77777777" w:rsidR="00E440A9" w:rsidRDefault="00E440A9" w:rsidP="00E440A9">
      <w:pPr>
        <w:widowControl/>
        <w:spacing w:before="100" w:beforeAutospacing="1" w:after="100" w:afterAutospacing="1"/>
        <w:rPr>
          <w:rFonts w:eastAsia="Times New Roman"/>
          <w:color w:val="000000"/>
          <w:kern w:val="0"/>
          <w:sz w:val="27"/>
          <w:szCs w:val="27"/>
          <w:lang w:eastAsia="pt-BR"/>
        </w:rPr>
      </w:pPr>
    </w:p>
    <w:p w14:paraId="28AAC923" w14:textId="77777777" w:rsidR="00E440A9" w:rsidRDefault="00E440A9" w:rsidP="00E440A9">
      <w:pPr>
        <w:widowControl/>
        <w:spacing w:before="100" w:beforeAutospacing="1" w:after="100" w:afterAutospacing="1"/>
        <w:rPr>
          <w:rFonts w:eastAsia="Times New Roman"/>
          <w:color w:val="000000"/>
          <w:kern w:val="0"/>
          <w:sz w:val="27"/>
          <w:szCs w:val="27"/>
          <w:lang w:eastAsia="pt-BR"/>
        </w:rPr>
      </w:pPr>
    </w:p>
    <w:p w14:paraId="3AF31889" w14:textId="77777777" w:rsidR="00E440A9" w:rsidRDefault="00E440A9" w:rsidP="00E440A9">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VIII</w:t>
      </w:r>
    </w:p>
    <w:p w14:paraId="1B010AED" w14:textId="22CA1214" w:rsidR="00E440A9" w:rsidRPr="00B13EA0" w:rsidRDefault="00951492"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0CE0B2" w14:textId="612EE9C9" w:rsidR="00E440A9" w:rsidRPr="001E13BB" w:rsidRDefault="005725B6"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1314C1CB" w14:textId="77777777" w:rsidR="00E440A9" w:rsidRDefault="00E440A9" w:rsidP="00E440A9">
      <w:pPr>
        <w:spacing w:line="360" w:lineRule="auto"/>
        <w:jc w:val="center"/>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144686031"/>
      <w:r w:rsidRPr="0081323E">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DECLARAÇÃO DE REPRESENTAÇÃO GRUPO/COLETIVO CULTURAL</w:t>
      </w:r>
      <w:bookmarkEnd w:id="11"/>
      <w:r w:rsidRPr="0081323E">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5B33E8" w14:textId="77777777" w:rsidR="00E440A9" w:rsidRPr="003A261A" w:rsidRDefault="00E440A9" w:rsidP="00E440A9">
      <w:pPr>
        <w:widowControl/>
        <w:spacing w:before="100" w:beforeAutospacing="1" w:after="100" w:afterAutospacing="1"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OBS.: Essa declaração deve ser preenchida somente por proponentes que sejam um grupo ou coletivo sem personalidade jurídica, ou seja, sem CNPJ.</w:t>
      </w:r>
    </w:p>
    <w:p w14:paraId="2BE316BC"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 do Grupo/Coletivo Cultural: ____________________________________</w:t>
      </w:r>
    </w:p>
    <w:p w14:paraId="41EC00C4"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 do Representante: ___________________________________________</w:t>
      </w:r>
    </w:p>
    <w:p w14:paraId="15E62A36"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Dados Pessoais do Representante: </w:t>
      </w:r>
    </w:p>
    <w:p w14:paraId="39EE0646"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RG______________ Data de Emissão: _________</w:t>
      </w:r>
      <w:r>
        <w:rPr>
          <w:rFonts w:ascii="Arial" w:eastAsia="Times New Roman" w:hAnsi="Arial" w:cs="Arial"/>
          <w:color w:val="000000"/>
          <w:kern w:val="0"/>
          <w:sz w:val="24"/>
          <w:szCs w:val="24"/>
          <w:lang w:eastAsia="pt-BR"/>
        </w:rPr>
        <w:t>_ Órgão Expedidor: ____________</w:t>
      </w:r>
      <w:r w:rsidRPr="003A261A">
        <w:rPr>
          <w:rFonts w:ascii="Arial" w:eastAsia="Times New Roman" w:hAnsi="Arial" w:cs="Arial"/>
          <w:color w:val="000000"/>
          <w:kern w:val="0"/>
          <w:sz w:val="24"/>
          <w:szCs w:val="24"/>
          <w:lang w:eastAsia="pt-BR"/>
        </w:rPr>
        <w:t>CPF: _____________</w:t>
      </w:r>
      <w:r>
        <w:rPr>
          <w:rFonts w:ascii="Arial" w:eastAsia="Times New Roman" w:hAnsi="Arial" w:cs="Arial"/>
          <w:color w:val="000000"/>
          <w:kern w:val="0"/>
          <w:sz w:val="24"/>
          <w:szCs w:val="24"/>
          <w:lang w:eastAsia="pt-BR"/>
        </w:rPr>
        <w:t>_________</w:t>
      </w:r>
      <w:r w:rsidRPr="003A261A">
        <w:rPr>
          <w:rFonts w:ascii="Arial" w:eastAsia="Times New Roman" w:hAnsi="Arial" w:cs="Arial"/>
          <w:color w:val="000000"/>
          <w:kern w:val="0"/>
          <w:sz w:val="24"/>
          <w:szCs w:val="24"/>
          <w:lang w:eastAsia="pt-BR"/>
        </w:rPr>
        <w:t>Telefone: (     ) ______________________</w:t>
      </w:r>
    </w:p>
    <w:p w14:paraId="7B738F28"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E-Mail: ____________________________ </w:t>
      </w:r>
    </w:p>
    <w:p w14:paraId="1B47E8AB" w14:textId="77777777" w:rsidR="00E440A9" w:rsidRPr="002D0E1A" w:rsidRDefault="00E440A9" w:rsidP="00E440A9">
      <w:pPr>
        <w:widowControl/>
        <w:spacing w:before="100" w:beforeAutospacing="1" w:after="100" w:afterAutospacing="1" w:line="276" w:lineRule="auto"/>
        <w:jc w:val="both"/>
        <w:rPr>
          <w:rFonts w:ascii="Arial" w:eastAsia="Times New Roman" w:hAnsi="Arial" w:cs="Arial"/>
          <w:color w:val="000000"/>
          <w:kern w:val="0"/>
          <w:sz w:val="22"/>
          <w:szCs w:val="22"/>
          <w:lang w:eastAsia="pt-BR"/>
        </w:rPr>
      </w:pPr>
      <w:r w:rsidRPr="002D0E1A">
        <w:rPr>
          <w:rFonts w:ascii="Arial" w:eastAsia="Times New Roman" w:hAnsi="Arial" w:cs="Arial"/>
          <w:color w:val="000000"/>
          <w:kern w:val="0"/>
          <w:sz w:val="22"/>
          <w:szCs w:val="22"/>
          <w:lang w:eastAsia="pt-BR"/>
        </w:rPr>
        <w:t>Os declarantes abaixo-assinados, integrantes do grupo ou coletivo cultural ______________________________________, elegem a pessoa indicada no campo “REPRESENTANTE” para representar o respectivo grupo/coletivo cultural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w:t>
      </w:r>
    </w:p>
    <w:p w14:paraId="30B5BAC5" w14:textId="77777777" w:rsidR="00E440A9" w:rsidRPr="003A261A" w:rsidRDefault="00E440A9" w:rsidP="00E440A9">
      <w:pPr>
        <w:widowControl/>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Todos os integrantes deverão assinar e informar seus dados Dados Pessoais: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23"/>
        <w:gridCol w:w="3305"/>
      </w:tblGrid>
      <w:tr w:rsidR="00E440A9" w:rsidRPr="003A261A" w14:paraId="5330DF1C" w14:textId="77777777" w:rsidTr="0036773D">
        <w:tc>
          <w:tcPr>
            <w:tcW w:w="3539" w:type="dxa"/>
            <w:shd w:val="clear" w:color="auto" w:fill="auto"/>
          </w:tcPr>
          <w:p w14:paraId="46CAD874"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w:t>
            </w:r>
          </w:p>
        </w:tc>
        <w:tc>
          <w:tcPr>
            <w:tcW w:w="2223" w:type="dxa"/>
            <w:shd w:val="clear" w:color="auto" w:fill="auto"/>
          </w:tcPr>
          <w:p w14:paraId="6EDEBF84"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CPF</w:t>
            </w:r>
          </w:p>
        </w:tc>
        <w:tc>
          <w:tcPr>
            <w:tcW w:w="3305" w:type="dxa"/>
            <w:shd w:val="clear" w:color="auto" w:fill="auto"/>
          </w:tcPr>
          <w:p w14:paraId="726621F0"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Assinatura</w:t>
            </w:r>
          </w:p>
        </w:tc>
      </w:tr>
      <w:tr w:rsidR="00E440A9" w:rsidRPr="003A261A" w14:paraId="04FD73C0" w14:textId="77777777" w:rsidTr="0036773D">
        <w:tc>
          <w:tcPr>
            <w:tcW w:w="3539" w:type="dxa"/>
            <w:shd w:val="clear" w:color="auto" w:fill="auto"/>
          </w:tcPr>
          <w:p w14:paraId="14EC16CE"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lang w:eastAsia="pt-BR"/>
              </w:rPr>
            </w:pPr>
            <w:r w:rsidRPr="003A261A">
              <w:rPr>
                <w:rFonts w:ascii="Arial" w:eastAsia="Times New Roman" w:hAnsi="Arial" w:cs="Arial"/>
                <w:color w:val="0070C0"/>
                <w:kern w:val="0"/>
                <w:lang w:eastAsia="pt-BR"/>
              </w:rPr>
              <w:t>inserir linhas</w:t>
            </w:r>
          </w:p>
        </w:tc>
        <w:tc>
          <w:tcPr>
            <w:tcW w:w="2223" w:type="dxa"/>
            <w:shd w:val="clear" w:color="auto" w:fill="auto"/>
          </w:tcPr>
          <w:p w14:paraId="4033AA50"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p>
        </w:tc>
        <w:tc>
          <w:tcPr>
            <w:tcW w:w="3305" w:type="dxa"/>
            <w:shd w:val="clear" w:color="auto" w:fill="auto"/>
          </w:tcPr>
          <w:p w14:paraId="191991DC"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p>
        </w:tc>
      </w:tr>
    </w:tbl>
    <w:p w14:paraId="0A4E4387" w14:textId="77777777" w:rsidR="00E440A9" w:rsidRDefault="00E440A9" w:rsidP="00E440A9">
      <w:pPr>
        <w:widowControl/>
        <w:spacing w:before="240" w:after="360" w:line="420" w:lineRule="atLeast"/>
        <w:jc w:val="right"/>
        <w:rPr>
          <w:rFonts w:ascii="Arial" w:eastAsia="Times New Roman" w:hAnsi="Arial" w:cs="Arial"/>
          <w:color w:val="000000"/>
          <w:kern w:val="0"/>
          <w:sz w:val="24"/>
          <w:szCs w:val="24"/>
          <w:lang w:eastAsia="pt-BR"/>
        </w:rPr>
      </w:pPr>
      <w:r>
        <w:rPr>
          <w:rFonts w:ascii="Arial" w:eastAsia="Times New Roman" w:hAnsi="Arial" w:cs="Arial"/>
          <w:color w:val="000000"/>
          <w:kern w:val="0"/>
          <w:sz w:val="24"/>
          <w:szCs w:val="24"/>
          <w:lang w:eastAsia="pt-BR"/>
        </w:rPr>
        <w:t>São Pedro de Alcântara</w:t>
      </w:r>
      <w:r w:rsidRPr="003A261A">
        <w:rPr>
          <w:rFonts w:ascii="Arial" w:eastAsia="Times New Roman" w:hAnsi="Arial" w:cs="Arial"/>
          <w:color w:val="000000"/>
          <w:kern w:val="0"/>
          <w:sz w:val="24"/>
          <w:szCs w:val="24"/>
          <w:lang w:eastAsia="pt-BR"/>
        </w:rPr>
        <w:t>/SC, _____ de ________ de 2023.</w:t>
      </w:r>
    </w:p>
    <w:p w14:paraId="77813D0C" w14:textId="77777777" w:rsidR="00E440A9" w:rsidRPr="003A261A" w:rsidRDefault="00E440A9" w:rsidP="00E440A9">
      <w:pPr>
        <w:widowControl/>
        <w:spacing w:before="240" w:after="360" w:line="420" w:lineRule="atLeast"/>
        <w:jc w:val="right"/>
        <w:rPr>
          <w:rFonts w:ascii="Arial" w:eastAsia="Times New Roman" w:hAnsi="Arial" w:cs="Arial"/>
          <w:color w:val="000000"/>
          <w:kern w:val="0"/>
          <w:sz w:val="24"/>
          <w:szCs w:val="24"/>
          <w:lang w:eastAsia="pt-BR"/>
        </w:rPr>
      </w:pPr>
    </w:p>
    <w:p w14:paraId="340FFF9A" w14:textId="77777777" w:rsidR="00E440A9" w:rsidRPr="006A3707" w:rsidRDefault="00E440A9" w:rsidP="00E440A9">
      <w:pPr>
        <w:jc w:val="center"/>
        <w:rPr>
          <w:rFonts w:ascii="Arial" w:hAnsi="Arial" w:cs="Arial"/>
        </w:rPr>
      </w:pPr>
      <w:r w:rsidRPr="006A3707">
        <w:rPr>
          <w:rFonts w:ascii="Arial" w:hAnsi="Arial" w:cs="Arial"/>
        </w:rPr>
        <w:t>__________</w:t>
      </w:r>
      <w:r w:rsidRPr="00E042ED">
        <w:rPr>
          <w:rFonts w:ascii="Arial" w:hAnsi="Arial" w:cs="Arial"/>
          <w:lang w:eastAsia="pt-BR"/>
        </w:rPr>
        <w:t>assinatur</w:t>
      </w:r>
      <w:r w:rsidRPr="006A3707">
        <w:rPr>
          <w:rFonts w:ascii="Arial" w:hAnsi="Arial" w:cs="Arial"/>
        </w:rPr>
        <w:t>a_________</w:t>
      </w:r>
    </w:p>
    <w:p w14:paraId="64CD95BA" w14:textId="77777777" w:rsidR="00E440A9" w:rsidRPr="006A3707" w:rsidRDefault="00E440A9" w:rsidP="00E440A9">
      <w:pPr>
        <w:jc w:val="center"/>
        <w:rPr>
          <w:rFonts w:ascii="Arial" w:hAnsi="Arial" w:cs="Arial"/>
          <w:color w:val="000000"/>
        </w:rPr>
      </w:pPr>
      <w:r w:rsidRPr="00E042ED">
        <w:rPr>
          <w:rFonts w:ascii="Arial" w:hAnsi="Arial" w:cs="Arial"/>
          <w:lang w:eastAsia="pt-BR"/>
        </w:rPr>
        <w:t>(</w:t>
      </w:r>
      <w:r w:rsidRPr="006A3707">
        <w:rPr>
          <w:rFonts w:ascii="Arial" w:hAnsi="Arial" w:cs="Arial"/>
        </w:rPr>
        <w:t xml:space="preserve">Nome do </w:t>
      </w:r>
      <w:r>
        <w:rPr>
          <w:rFonts w:ascii="Arial" w:hAnsi="Arial" w:cs="Arial"/>
        </w:rPr>
        <w:t>Representante</w:t>
      </w:r>
      <w:r w:rsidRPr="00E042ED">
        <w:rPr>
          <w:rFonts w:ascii="Arial" w:hAnsi="Arial" w:cs="Arial"/>
          <w:lang w:eastAsia="pt-BR"/>
        </w:rPr>
        <w:t>)</w:t>
      </w:r>
    </w:p>
    <w:p w14:paraId="3DF5F828" w14:textId="77777777" w:rsidR="00E440A9" w:rsidRDefault="00E440A9" w:rsidP="00E440A9">
      <w:pPr>
        <w:shd w:val="clear" w:color="auto" w:fill="FFFFFF"/>
        <w:tabs>
          <w:tab w:val="left" w:pos="1635"/>
        </w:tabs>
        <w:autoSpaceDE w:val="0"/>
        <w:snapToGrid w:val="0"/>
        <w:spacing w:line="360" w:lineRule="auto"/>
        <w:ind w:left="15"/>
        <w:jc w:val="both"/>
        <w:rPr>
          <w:rFonts w:ascii="Arial" w:hAnsi="Arial" w:cs="Arial"/>
          <w:color w:val="000000"/>
        </w:rPr>
      </w:pPr>
    </w:p>
    <w:p w14:paraId="203DEC7A" w14:textId="77777777" w:rsidR="00E440A9" w:rsidRDefault="00E440A9" w:rsidP="00E440A9">
      <w:pPr>
        <w:pStyle w:val="Standarduser"/>
        <w:spacing w:line="276" w:lineRule="auto"/>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IX</w:t>
      </w:r>
    </w:p>
    <w:p w14:paraId="02A5C4EA" w14:textId="18536CFF" w:rsidR="00E440A9" w:rsidRPr="00B13EA0" w:rsidRDefault="00951492"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7FE827" w14:textId="10BE388A" w:rsidR="00E440A9" w:rsidRPr="009C5B72" w:rsidRDefault="009D5077"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F9DAEA" w14:textId="77777777" w:rsidR="00E440A9" w:rsidRPr="0081323E" w:rsidRDefault="00E440A9" w:rsidP="00E440A9">
      <w:pPr>
        <w:pStyle w:val="Standarduser"/>
        <w:spacing w:line="360" w:lineRule="auto"/>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ETIQUETA ENVELOPE DOCUMENTOS DE HABILITAÇÃO</w:t>
      </w:r>
    </w:p>
    <w:p w14:paraId="29501D13" w14:textId="77777777" w:rsidR="00E440A9" w:rsidRDefault="00E440A9" w:rsidP="00E440A9">
      <w:pPr>
        <w:jc w:val="center"/>
        <w:rPr>
          <w:rStyle w:val="Fontepargpadro5"/>
          <w:rFonts w:ascii="Arial" w:eastAsia="FreeSerif" w:hAnsi="Arial" w:cs="Arial"/>
          <w:b/>
          <w:color w:val="000000"/>
        </w:rPr>
      </w:pPr>
    </w:p>
    <w:p w14:paraId="0178221F" w14:textId="77777777" w:rsidR="00E440A9" w:rsidRDefault="00E440A9" w:rsidP="00E440A9">
      <w:pPr>
        <w:jc w:val="center"/>
        <w:rPr>
          <w:rStyle w:val="Fontepargpadro5"/>
          <w:rFonts w:ascii="Arial" w:eastAsia="FreeSerif" w:hAnsi="Arial" w:cs="Arial"/>
          <w:b/>
          <w:color w:val="000000"/>
        </w:rPr>
      </w:pPr>
    </w:p>
    <w:p w14:paraId="78C1A5EC" w14:textId="77777777" w:rsidR="00E440A9" w:rsidRDefault="00E440A9" w:rsidP="00E440A9">
      <w:pPr>
        <w:pBdr>
          <w:top w:val="single" w:sz="4" w:space="1" w:color="auto"/>
          <w:left w:val="single" w:sz="4" w:space="4" w:color="auto"/>
          <w:bottom w:val="single" w:sz="4" w:space="1" w:color="auto"/>
          <w:right w:val="single" w:sz="4" w:space="4" w:color="auto"/>
        </w:pBdr>
        <w:spacing w:before="360" w:after="36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74473" w14:textId="69190C1D" w:rsidR="00E440A9" w:rsidRPr="009C5B72" w:rsidRDefault="00951492" w:rsidP="00E440A9">
      <w:pPr>
        <w:pBdr>
          <w:top w:val="single" w:sz="4" w:space="1" w:color="auto"/>
          <w:left w:val="single" w:sz="4" w:space="4" w:color="auto"/>
          <w:bottom w:val="single" w:sz="4" w:space="1" w:color="auto"/>
          <w:right w:val="single" w:sz="4" w:space="4" w:color="auto"/>
        </w:pBdr>
        <w:spacing w:before="360" w:after="360"/>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 – PAULO GUSTAVO EM SÃO </w:t>
      </w:r>
      <w:r w:rsidR="009D5077">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PEDRO DE ALCÂNTARA – APOIO ÀS DEMAIS ÁREAS CULTURAIS </w:t>
      </w:r>
    </w:p>
    <w:p w14:paraId="09D9BC95" w14:textId="77777777" w:rsidR="00E440A9" w:rsidRPr="00591455" w:rsidRDefault="00E440A9" w:rsidP="00E440A9">
      <w:pPr>
        <w:pBdr>
          <w:top w:val="single" w:sz="4" w:space="1" w:color="auto"/>
          <w:left w:val="single" w:sz="4" w:space="4" w:color="auto"/>
          <w:bottom w:val="single" w:sz="4" w:space="1" w:color="auto"/>
          <w:right w:val="single" w:sz="4" w:space="4" w:color="auto"/>
        </w:pBdr>
        <w:spacing w:before="360" w:after="36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 C U M E N T O S   DE   H A B I L I T A Ç Ã O</w:t>
      </w:r>
    </w:p>
    <w:p w14:paraId="01245A94"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line="360" w:lineRule="auto"/>
        <w:jc w:val="center"/>
        <w:rPr>
          <w:rFonts w:ascii="Arial" w:hAnsi="Arial" w:cs="Arial"/>
        </w:rPr>
      </w:pPr>
    </w:p>
    <w:p w14:paraId="6AB386F3"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eastAsia="FreeSerif" w:hAnsi="Arial" w:cs="Arial"/>
          <w:b/>
          <w:color w:val="000000"/>
        </w:rPr>
      </w:pPr>
      <w:r w:rsidRPr="009D59CC">
        <w:rPr>
          <w:rStyle w:val="Fontepargpadro5"/>
          <w:rFonts w:ascii="Arial" w:hAnsi="Arial" w:cs="Arial"/>
          <w:b/>
          <w:bCs/>
          <w:color w:val="000000"/>
        </w:rPr>
        <w:t>PROPONENTE</w:t>
      </w:r>
      <w:r w:rsidRPr="009D59CC">
        <w:rPr>
          <w:rStyle w:val="Fontepargpadro5"/>
          <w:rFonts w:ascii="Arial" w:hAnsi="Arial" w:cs="Arial"/>
          <w:color w:val="000000"/>
        </w:rPr>
        <w:t>:</w:t>
      </w:r>
      <w:r w:rsidRPr="009D59CC">
        <w:rPr>
          <w:rStyle w:val="Fontepargpadro5"/>
          <w:rFonts w:ascii="Arial" w:eastAsia="FreeSans" w:hAnsi="Arial" w:cs="Arial"/>
          <w:color w:val="000000"/>
        </w:rPr>
        <w:t xml:space="preserve"> ______________________________________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_______________________</w:t>
      </w:r>
    </w:p>
    <w:p w14:paraId="044D1869"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hAnsi="Arial" w:cs="Arial"/>
          <w:b/>
          <w:bCs/>
          <w:color w:val="000000"/>
        </w:rPr>
      </w:pPr>
      <w:r w:rsidRPr="009D59CC">
        <w:rPr>
          <w:rStyle w:val="Fontepargpadro5"/>
          <w:rFonts w:ascii="Arial" w:eastAsia="FreeSerif" w:hAnsi="Arial" w:cs="Arial"/>
          <w:b/>
          <w:color w:val="000000"/>
        </w:rPr>
        <w:t>CPF/CNPJ:</w:t>
      </w:r>
      <w:r w:rsidRPr="009D59CC">
        <w:rPr>
          <w:rStyle w:val="Fontepargpadro5"/>
          <w:rFonts w:ascii="Arial" w:eastAsia="FreeSerif" w:hAnsi="Arial" w:cs="Arial"/>
          <w:color w:val="000000"/>
        </w:rPr>
        <w:t xml:space="preserve"> _____________________________________________</w:t>
      </w:r>
      <w:r>
        <w:rPr>
          <w:rStyle w:val="Fontepargpadro5"/>
          <w:rFonts w:ascii="Arial" w:eastAsia="FreeSerif" w:hAnsi="Arial" w:cs="Arial"/>
          <w:color w:val="000000"/>
        </w:rPr>
        <w:t>_</w:t>
      </w:r>
      <w:r w:rsidRPr="009D59CC">
        <w:rPr>
          <w:rStyle w:val="Fontepargpadro5"/>
          <w:rFonts w:ascii="Arial" w:eastAsia="FreeSerif" w:hAnsi="Arial" w:cs="Arial"/>
          <w:color w:val="000000"/>
        </w:rPr>
        <w:t>____________________</w:t>
      </w:r>
    </w:p>
    <w:p w14:paraId="1CAE23F4"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eastAsia="FreeSans" w:hAnsi="Arial" w:cs="Arial"/>
          <w:color w:val="000000"/>
        </w:rPr>
      </w:pPr>
      <w:r w:rsidRPr="009D59CC">
        <w:rPr>
          <w:rStyle w:val="Fontepargpadro5"/>
          <w:rFonts w:ascii="Arial" w:hAnsi="Arial" w:cs="Arial"/>
          <w:b/>
          <w:bCs/>
          <w:color w:val="000000"/>
        </w:rPr>
        <w:t>NOME</w:t>
      </w:r>
      <w:r w:rsidRPr="009D59CC">
        <w:rPr>
          <w:rStyle w:val="Fontepargpadro5"/>
          <w:rFonts w:ascii="Arial" w:eastAsia="FreeSans" w:hAnsi="Arial" w:cs="Arial"/>
          <w:b/>
          <w:bCs/>
          <w:color w:val="000000"/>
        </w:rPr>
        <w:t xml:space="preserve"> </w:t>
      </w:r>
      <w:r w:rsidRPr="009D59CC">
        <w:rPr>
          <w:rStyle w:val="Fontepargpadro5"/>
          <w:rFonts w:ascii="Arial" w:hAnsi="Arial" w:cs="Arial"/>
          <w:b/>
          <w:bCs/>
          <w:color w:val="000000"/>
        </w:rPr>
        <w:t>DO</w:t>
      </w:r>
      <w:r w:rsidRPr="009D59CC">
        <w:rPr>
          <w:rStyle w:val="Fontepargpadro5"/>
          <w:rFonts w:ascii="Arial" w:eastAsia="FreeSans" w:hAnsi="Arial" w:cs="Arial"/>
          <w:b/>
          <w:bCs/>
          <w:color w:val="000000"/>
        </w:rPr>
        <w:t xml:space="preserve"> </w:t>
      </w:r>
      <w:r w:rsidRPr="009D59CC">
        <w:rPr>
          <w:rStyle w:val="Fontepargpadro5"/>
          <w:rFonts w:ascii="Arial" w:hAnsi="Arial" w:cs="Arial"/>
          <w:b/>
          <w:bCs/>
          <w:color w:val="000000"/>
        </w:rPr>
        <w:t>PROJETO:</w:t>
      </w:r>
      <w:r w:rsidRPr="009D59CC">
        <w:rPr>
          <w:rStyle w:val="Fontepargpadro5"/>
          <w:rFonts w:ascii="Arial" w:eastAsia="FreeSans" w:hAnsi="Arial" w:cs="Arial"/>
          <w:b/>
          <w:bCs/>
          <w:color w:val="000000"/>
        </w:rPr>
        <w:t xml:space="preserve"> </w:t>
      </w:r>
      <w:r w:rsidRPr="009D59CC">
        <w:rPr>
          <w:rStyle w:val="Fontepargpadro5"/>
          <w:rFonts w:ascii="Arial" w:eastAsia="FreeSans" w:hAnsi="Arial" w:cs="Arial"/>
          <w:color w:val="000000"/>
        </w:rPr>
        <w:t>____________________________________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___________</w:t>
      </w:r>
      <w:r>
        <w:rPr>
          <w:rStyle w:val="Fontepargpadro5"/>
          <w:rFonts w:ascii="Arial" w:eastAsia="FreeSans" w:hAnsi="Arial" w:cs="Arial"/>
          <w:color w:val="000000"/>
        </w:rPr>
        <w:t>_________</w:t>
      </w:r>
    </w:p>
    <w:p w14:paraId="5FA5F6C5" w14:textId="77777777" w:rsidR="00E440A9" w:rsidRDefault="00E440A9" w:rsidP="00E440A9">
      <w:pPr>
        <w:pStyle w:val="Standarduser"/>
        <w:pBdr>
          <w:top w:val="single" w:sz="4" w:space="1" w:color="auto"/>
          <w:left w:val="single" w:sz="4" w:space="4" w:color="auto"/>
          <w:bottom w:val="single" w:sz="4" w:space="1" w:color="auto"/>
          <w:right w:val="single" w:sz="4" w:space="4" w:color="auto"/>
        </w:pBdr>
        <w:spacing w:line="600" w:lineRule="auto"/>
        <w:jc w:val="both"/>
        <w:rPr>
          <w:rStyle w:val="Fontepargpadro5"/>
          <w:rFonts w:ascii="Arial" w:eastAsia="FreeSerif" w:hAnsi="Arial" w:cs="Arial"/>
          <w:color w:val="000000"/>
          <w:sz w:val="20"/>
          <w:szCs w:val="20"/>
        </w:rPr>
      </w:pPr>
      <w:r>
        <w:rPr>
          <w:rStyle w:val="Fontepargpadro5"/>
          <w:rFonts w:ascii="Arial" w:hAnsi="Arial" w:cs="Arial"/>
          <w:b/>
          <w:bCs/>
          <w:color w:val="000000"/>
          <w:sz w:val="20"/>
          <w:szCs w:val="20"/>
        </w:rPr>
        <w:t>C</w:t>
      </w:r>
      <w:r w:rsidRPr="009D59CC">
        <w:rPr>
          <w:rStyle w:val="Fontepargpadro5"/>
          <w:rFonts w:ascii="Arial" w:hAnsi="Arial" w:cs="Arial"/>
          <w:b/>
          <w:bCs/>
          <w:color w:val="000000"/>
          <w:sz w:val="20"/>
          <w:szCs w:val="20"/>
        </w:rPr>
        <w:t>A</w:t>
      </w:r>
      <w:r>
        <w:rPr>
          <w:rStyle w:val="Fontepargpadro5"/>
          <w:rFonts w:ascii="Arial" w:hAnsi="Arial" w:cs="Arial"/>
          <w:b/>
          <w:bCs/>
          <w:color w:val="000000"/>
          <w:sz w:val="20"/>
          <w:szCs w:val="20"/>
        </w:rPr>
        <w:t>TEGORIA</w:t>
      </w:r>
      <w:r w:rsidRPr="009D59CC">
        <w:rPr>
          <w:rStyle w:val="Fontepargpadro5"/>
          <w:rFonts w:ascii="Arial" w:eastAsia="FreeSans" w:hAnsi="Arial" w:cs="Arial"/>
          <w:b/>
          <w:bCs/>
          <w:color w:val="000000"/>
          <w:sz w:val="20"/>
          <w:szCs w:val="20"/>
        </w:rPr>
        <w:t xml:space="preserve"> CULTURAL</w:t>
      </w:r>
      <w:r w:rsidRPr="009D59CC">
        <w:rPr>
          <w:rStyle w:val="Fontepargpadro5"/>
          <w:rFonts w:ascii="Arial" w:hAnsi="Arial" w:cs="Arial"/>
          <w:color w:val="000000"/>
          <w:sz w:val="20"/>
          <w:szCs w:val="20"/>
        </w:rPr>
        <w:t>:</w:t>
      </w:r>
      <w:r w:rsidRPr="009D59CC">
        <w:rPr>
          <w:rStyle w:val="Fontepargpadro5"/>
          <w:rFonts w:ascii="Arial" w:eastAsia="FreeSerif" w:hAnsi="Arial" w:cs="Arial"/>
          <w:color w:val="000000"/>
          <w:sz w:val="20"/>
          <w:szCs w:val="20"/>
        </w:rPr>
        <w:t xml:space="preserve"> _________________________________</w:t>
      </w:r>
      <w:r>
        <w:rPr>
          <w:rStyle w:val="Fontepargpadro5"/>
          <w:rFonts w:ascii="Arial" w:eastAsia="FreeSerif" w:hAnsi="Arial" w:cs="Arial"/>
          <w:color w:val="000000"/>
          <w:sz w:val="20"/>
          <w:szCs w:val="20"/>
        </w:rPr>
        <w:t>__</w:t>
      </w:r>
      <w:r w:rsidRPr="009D59CC">
        <w:rPr>
          <w:rStyle w:val="Fontepargpadro5"/>
          <w:rFonts w:ascii="Arial" w:eastAsia="FreeSerif" w:hAnsi="Arial" w:cs="Arial"/>
          <w:color w:val="000000"/>
          <w:sz w:val="20"/>
          <w:szCs w:val="20"/>
        </w:rPr>
        <w:t>________________</w:t>
      </w:r>
      <w:r>
        <w:rPr>
          <w:rStyle w:val="Fontepargpadro5"/>
          <w:rFonts w:ascii="Arial" w:eastAsia="FreeSerif" w:hAnsi="Arial" w:cs="Arial"/>
          <w:color w:val="000000"/>
          <w:sz w:val="20"/>
          <w:szCs w:val="20"/>
        </w:rPr>
        <w:t>_________</w:t>
      </w:r>
    </w:p>
    <w:p w14:paraId="7CF8C711" w14:textId="77777777" w:rsidR="00E440A9" w:rsidRDefault="00E440A9" w:rsidP="00E440A9">
      <w:pPr>
        <w:pStyle w:val="Standarduser"/>
        <w:pBdr>
          <w:top w:val="single" w:sz="4" w:space="1" w:color="auto"/>
          <w:left w:val="single" w:sz="4" w:space="4" w:color="auto"/>
          <w:bottom w:val="single" w:sz="4" w:space="1" w:color="auto"/>
          <w:right w:val="single" w:sz="4" w:space="4" w:color="auto"/>
        </w:pBdr>
        <w:spacing w:line="600" w:lineRule="auto"/>
        <w:jc w:val="both"/>
        <w:rPr>
          <w:rStyle w:val="Fontepargpadro5"/>
          <w:rFonts w:ascii="Arial" w:eastAsia="FreeSerif" w:hAnsi="Arial" w:cs="Arial"/>
          <w:color w:val="000000"/>
          <w:sz w:val="20"/>
          <w:szCs w:val="20"/>
        </w:rPr>
      </w:pPr>
      <w:r w:rsidRPr="009D59CC">
        <w:rPr>
          <w:rStyle w:val="Fontepargpadro5"/>
          <w:rFonts w:ascii="Arial" w:hAnsi="Arial" w:cs="Arial"/>
          <w:b/>
          <w:bCs/>
          <w:color w:val="000000"/>
          <w:sz w:val="20"/>
          <w:szCs w:val="20"/>
        </w:rPr>
        <w:t>ÁREA</w:t>
      </w:r>
      <w:r w:rsidRPr="009D59CC">
        <w:rPr>
          <w:rStyle w:val="Fontepargpadro5"/>
          <w:rFonts w:ascii="Arial" w:eastAsia="FreeSans" w:hAnsi="Arial" w:cs="Arial"/>
          <w:b/>
          <w:bCs/>
          <w:color w:val="000000"/>
          <w:sz w:val="20"/>
          <w:szCs w:val="20"/>
        </w:rPr>
        <w:t xml:space="preserve"> CULTURAL</w:t>
      </w:r>
      <w:r w:rsidRPr="009D59CC">
        <w:rPr>
          <w:rStyle w:val="Fontepargpadro5"/>
          <w:rFonts w:ascii="Arial" w:hAnsi="Arial" w:cs="Arial"/>
          <w:color w:val="000000"/>
          <w:sz w:val="20"/>
          <w:szCs w:val="20"/>
        </w:rPr>
        <w:t>:</w:t>
      </w:r>
      <w:r w:rsidRPr="009D59CC">
        <w:rPr>
          <w:rStyle w:val="Fontepargpadro5"/>
          <w:rFonts w:ascii="Arial" w:eastAsia="FreeSerif" w:hAnsi="Arial" w:cs="Arial"/>
          <w:color w:val="000000"/>
          <w:sz w:val="20"/>
          <w:szCs w:val="20"/>
        </w:rPr>
        <w:t xml:space="preserve"> _________________________________</w:t>
      </w:r>
      <w:r>
        <w:rPr>
          <w:rStyle w:val="Fontepargpadro5"/>
          <w:rFonts w:ascii="Arial" w:eastAsia="FreeSerif" w:hAnsi="Arial" w:cs="Arial"/>
          <w:color w:val="000000"/>
          <w:sz w:val="20"/>
          <w:szCs w:val="20"/>
        </w:rPr>
        <w:t>__</w:t>
      </w:r>
      <w:r w:rsidRPr="009D59CC">
        <w:rPr>
          <w:rStyle w:val="Fontepargpadro5"/>
          <w:rFonts w:ascii="Arial" w:eastAsia="FreeSerif" w:hAnsi="Arial" w:cs="Arial"/>
          <w:color w:val="000000"/>
          <w:sz w:val="20"/>
          <w:szCs w:val="20"/>
        </w:rPr>
        <w:t>________________</w:t>
      </w:r>
      <w:r>
        <w:rPr>
          <w:rStyle w:val="Fontepargpadro5"/>
          <w:rFonts w:ascii="Arial" w:eastAsia="FreeSerif" w:hAnsi="Arial" w:cs="Arial"/>
          <w:color w:val="000000"/>
          <w:sz w:val="20"/>
          <w:szCs w:val="20"/>
        </w:rPr>
        <w:t>_________</w:t>
      </w:r>
    </w:p>
    <w:p w14:paraId="6EF9DFC4"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hAnsi="Arial" w:cs="Arial"/>
          <w:b/>
          <w:bCs/>
          <w:color w:val="000000"/>
        </w:rPr>
      </w:pPr>
      <w:r w:rsidRPr="009D59CC">
        <w:rPr>
          <w:rStyle w:val="Fontepargpadro5"/>
          <w:rFonts w:ascii="Arial" w:eastAsia="FreeSans" w:hAnsi="Arial" w:cs="Arial"/>
          <w:b/>
          <w:bCs/>
          <w:color w:val="000000"/>
        </w:rPr>
        <w:t>ORDEM DE CLASSIFICAÇÃO:</w:t>
      </w:r>
      <w:r w:rsidRPr="009D59CC">
        <w:rPr>
          <w:rStyle w:val="Fontepargpadro5"/>
          <w:rFonts w:ascii="Arial" w:eastAsia="FreeSans" w:hAnsi="Arial" w:cs="Arial"/>
          <w:color w:val="000000"/>
        </w:rPr>
        <w:t>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w:t>
      </w:r>
      <w:r>
        <w:rPr>
          <w:rStyle w:val="Fontepargpadro5"/>
          <w:rFonts w:ascii="Arial" w:eastAsia="FreeSans" w:hAnsi="Arial" w:cs="Arial"/>
          <w:color w:val="000000"/>
        </w:rPr>
        <w:t>_____________</w:t>
      </w:r>
    </w:p>
    <w:p w14:paraId="030A6781" w14:textId="77777777" w:rsidR="00E440A9" w:rsidRDefault="00E440A9" w:rsidP="00E440A9">
      <w:pPr>
        <w:pStyle w:val="Standarduser"/>
        <w:spacing w:line="600" w:lineRule="auto"/>
        <w:jc w:val="center"/>
        <w:rPr>
          <w:rFonts w:ascii="Arial" w:hAnsi="Arial" w:cs="Arial"/>
          <w:b/>
          <w:bCs/>
          <w:u w:val="single"/>
        </w:rPr>
      </w:pPr>
    </w:p>
    <w:p w14:paraId="413178BC" w14:textId="77777777" w:rsidR="00E440A9" w:rsidRDefault="00E440A9" w:rsidP="00E440A9">
      <w:pPr>
        <w:pStyle w:val="Standarduser"/>
        <w:spacing w:line="600" w:lineRule="auto"/>
        <w:jc w:val="center"/>
        <w:rPr>
          <w:rFonts w:ascii="Arial" w:hAnsi="Arial" w:cs="Arial"/>
          <w:b/>
          <w:bCs/>
          <w:u w:val="single"/>
        </w:rPr>
      </w:pPr>
    </w:p>
    <w:p w14:paraId="21F198F8" w14:textId="77777777" w:rsidR="00E440A9" w:rsidRDefault="00E440A9" w:rsidP="00E440A9">
      <w:pPr>
        <w:pStyle w:val="Standarduser"/>
        <w:spacing w:line="600" w:lineRule="auto"/>
        <w:jc w:val="center"/>
        <w:rPr>
          <w:rFonts w:ascii="Arial" w:hAnsi="Arial" w:cs="Arial"/>
          <w:b/>
          <w:bCs/>
          <w:u w:val="single"/>
        </w:rPr>
      </w:pPr>
    </w:p>
    <w:p w14:paraId="4C863650" w14:textId="77777777" w:rsidR="00E440A9" w:rsidRDefault="00E440A9" w:rsidP="00E440A9">
      <w:pPr>
        <w:pStyle w:val="Standarduser"/>
        <w:spacing w:line="600" w:lineRule="auto"/>
        <w:rPr>
          <w:rFonts w:ascii="Arial" w:hAnsi="Arial" w:cs="Arial"/>
          <w:b/>
          <w:bCs/>
          <w:u w:val="single"/>
        </w:rPr>
      </w:pPr>
    </w:p>
    <w:p w14:paraId="53DE7B32" w14:textId="77777777" w:rsidR="00E440A9" w:rsidRDefault="00E440A9" w:rsidP="00E440A9">
      <w:pPr>
        <w:pStyle w:val="Standarduser"/>
        <w:spacing w:line="48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X</w:t>
      </w:r>
    </w:p>
    <w:p w14:paraId="192908BB" w14:textId="77777777" w:rsidR="00E440A9" w:rsidRPr="003A261A" w:rsidRDefault="00E440A9" w:rsidP="00E440A9">
      <w:pPr>
        <w:pStyle w:val="Standarduser"/>
        <w:spacing w:line="48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TERMO DE EXECUÇÃO CULTURAL</w:t>
      </w:r>
    </w:p>
    <w:p w14:paraId="5640A00F" w14:textId="48951261" w:rsidR="00E440A9" w:rsidRPr="00BA181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814">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TERMO DE EXECUÇÃO CULTURAL Nº ............../2023 PARA DESENVOLVIMENTO DE AÇÃO CULTURAL POR MEIO DE APOIO FINANCEIRO A PROJETO CULTURAL CONTEMPLADO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Pr="00BA1814">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00DE4683">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sidRPr="00BA1814">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NOS TERMOS DA LEI COMPLEMENTAR Nº 195, DE 08 DE JULHO DE 2022 – LEI PAULO GUSTAVO, DECRETO Nº 11.525, DE 11 DE MAIO DE 2023 E DECRETO 11.453, DE 23 DE MARÇO DE 2023</w:t>
      </w:r>
      <w:r w:rsidRPr="00BA1814">
        <w:rPr>
          <w:rFonts w:ascii="Arial" w:hAnsi="Arial" w:cs="Arial"/>
          <w:sz w:val="24"/>
          <w:szCs w:val="24"/>
        </w:rPr>
        <w:t>.</w:t>
      </w:r>
    </w:p>
    <w:p w14:paraId="08494D26" w14:textId="58BAE931" w:rsidR="00E440A9" w:rsidRPr="00BA181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sz w:val="24"/>
          <w:szCs w:val="24"/>
        </w:rPr>
        <w:t>Pelo presente instrumento, a</w:t>
      </w:r>
      <w:r w:rsidRPr="003A261A">
        <w:rPr>
          <w:rFonts w:ascii="Arial" w:hAnsi="Arial" w:cs="Arial"/>
          <w:color w:val="FF0000"/>
          <w:sz w:val="24"/>
          <w:szCs w:val="24"/>
        </w:rPr>
        <w:t xml:space="preserve"> </w:t>
      </w:r>
      <w:r>
        <w:rPr>
          <w:rFonts w:ascii="Arial" w:hAnsi="Arial" w:cs="Arial"/>
          <w:sz w:val="24"/>
          <w:szCs w:val="24"/>
        </w:rPr>
        <w:t>Prefeitura de São Pedro de Alcântara</w:t>
      </w:r>
      <w:r w:rsidRPr="003A261A">
        <w:rPr>
          <w:rFonts w:ascii="Arial" w:hAnsi="Arial" w:cs="Arial"/>
          <w:sz w:val="24"/>
          <w:szCs w:val="24"/>
        </w:rPr>
        <w:t xml:space="preserve">, situada na </w:t>
      </w:r>
      <w:r>
        <w:rPr>
          <w:rFonts w:ascii="Arial" w:hAnsi="Arial" w:cs="Arial"/>
          <w:color w:val="000000"/>
          <w:sz w:val="24"/>
          <w:szCs w:val="24"/>
        </w:rPr>
        <w:t>Praça Leopoldo Francisco Kretzer, nº 01</w:t>
      </w:r>
      <w:r w:rsidRPr="003A261A">
        <w:rPr>
          <w:rFonts w:ascii="Arial" w:hAnsi="Arial" w:cs="Arial"/>
          <w:color w:val="000000"/>
          <w:sz w:val="24"/>
          <w:szCs w:val="24"/>
        </w:rPr>
        <w:t>, inscrita n</w:t>
      </w:r>
      <w:r>
        <w:rPr>
          <w:rFonts w:ascii="Arial" w:hAnsi="Arial" w:cs="Arial"/>
          <w:color w:val="000000"/>
          <w:sz w:val="24"/>
          <w:szCs w:val="24"/>
        </w:rPr>
        <w:t>o CNPJ sob n. 01.613.101/0001-09</w:t>
      </w:r>
      <w:r w:rsidRPr="003A261A">
        <w:rPr>
          <w:rFonts w:ascii="Arial" w:hAnsi="Arial" w:cs="Arial"/>
          <w:color w:val="000000"/>
          <w:sz w:val="24"/>
          <w:szCs w:val="24"/>
        </w:rPr>
        <w:t xml:space="preserve">, representada neste ato </w:t>
      </w:r>
      <w:r w:rsidRPr="003A261A">
        <w:rPr>
          <w:rFonts w:ascii="Arial" w:hAnsi="Arial" w:cs="Arial"/>
          <w:sz w:val="24"/>
          <w:szCs w:val="24"/>
        </w:rPr>
        <w:t>por seu</w:t>
      </w:r>
      <w:r w:rsidRPr="003A261A">
        <w:rPr>
          <w:rFonts w:ascii="Arial" w:hAnsi="Arial" w:cs="Arial"/>
          <w:color w:val="000000"/>
          <w:sz w:val="24"/>
          <w:szCs w:val="24"/>
        </w:rPr>
        <w:t xml:space="preserve"> Prefeito, Sr</w:t>
      </w:r>
      <w:r w:rsidRPr="003A261A">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Charles da Cunha</w:t>
      </w:r>
      <w:r w:rsidRPr="003A261A">
        <w:rPr>
          <w:rFonts w:ascii="Arial" w:hAnsi="Arial" w:cs="Arial"/>
          <w:color w:val="000000"/>
          <w:sz w:val="24"/>
          <w:szCs w:val="24"/>
        </w:rPr>
        <w:t xml:space="preserve">, </w:t>
      </w:r>
      <w:r w:rsidRPr="003A261A">
        <w:rPr>
          <w:rFonts w:ascii="Arial" w:hAnsi="Arial" w:cs="Arial"/>
          <w:sz w:val="24"/>
          <w:szCs w:val="24"/>
        </w:rPr>
        <w:t xml:space="preserve">e o(a) agente cultural........................................................................ proponente, inscrito no RG nº..............................., expedido pela............................e CPF nº ................................, residente e domiciliado(a) à ........................................................., CEP ......................, neste município, em conformidade com o Decreto nº_____/2023, </w:t>
      </w:r>
      <w:r w:rsidRPr="003A261A">
        <w:rPr>
          <w:rFonts w:ascii="Arial" w:hAnsi="Arial" w:cs="Arial"/>
          <w:b/>
          <w:bCs/>
          <w:sz w:val="24"/>
          <w:szCs w:val="24"/>
        </w:rPr>
        <w:t>celebram entre si</w:t>
      </w:r>
      <w:r w:rsidRPr="003A261A">
        <w:rPr>
          <w:rFonts w:ascii="Arial" w:hAnsi="Arial" w:cs="Arial"/>
          <w:sz w:val="24"/>
          <w:szCs w:val="24"/>
        </w:rPr>
        <w:t xml:space="preserve">, o presente Termo de Execução Cultural para o desenvolvimento de ação cultural por meio de apoio financeiro a projeto cultural contemplado </w:t>
      </w:r>
      <w:r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000E6A3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000F5C2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nos termos da Lei 195/2022, do Decreto 11.525/2023, do inciso I do art. 8 do Decreto 11.453/2023 e, de acordo com as cláusulas e condições abaixo descritas.</w:t>
      </w:r>
    </w:p>
    <w:p w14:paraId="7F215B48" w14:textId="77777777" w:rsidR="00E440A9" w:rsidRPr="003A261A" w:rsidRDefault="00E440A9" w:rsidP="00E440A9">
      <w:pPr>
        <w:spacing w:after="100" w:line="360" w:lineRule="auto"/>
        <w:ind w:left="100"/>
        <w:jc w:val="both"/>
        <w:rPr>
          <w:rFonts w:ascii="Arial" w:hAnsi="Arial" w:cs="Arial"/>
          <w:b/>
          <w:bCs/>
          <w:sz w:val="24"/>
          <w:szCs w:val="24"/>
        </w:rPr>
      </w:pPr>
      <w:r w:rsidRPr="003A261A">
        <w:rPr>
          <w:rFonts w:ascii="Arial" w:hAnsi="Arial" w:cs="Arial"/>
          <w:b/>
          <w:bCs/>
          <w:sz w:val="24"/>
          <w:szCs w:val="24"/>
        </w:rPr>
        <w:t xml:space="preserve">CLÁUSULA PRIMEIRA – DO OBJETO </w:t>
      </w:r>
    </w:p>
    <w:p w14:paraId="3DB7C700" w14:textId="10B2766B" w:rsidR="00E440A9" w:rsidRPr="003A1ECD"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sz w:val="24"/>
          <w:szCs w:val="24"/>
        </w:rPr>
        <w:t>1.1</w:t>
      </w:r>
      <w:r w:rsidRPr="003A261A">
        <w:rPr>
          <w:rFonts w:ascii="Arial" w:hAnsi="Arial" w:cs="Arial"/>
          <w:sz w:val="24"/>
          <w:szCs w:val="24"/>
        </w:rPr>
        <w:t xml:space="preserve"> O presente Termo de Execução Cultural para o desenvolvimento de ação cultural por meio de apoio financeiro a projeto cultural contemplado</w:t>
      </w:r>
      <w:r>
        <w:rPr>
          <w:rFonts w:ascii="Arial" w:hAnsi="Arial" w:cs="Arial"/>
          <w:sz w:val="24"/>
          <w:szCs w:val="24"/>
        </w:rPr>
        <w:t xml:space="preserve"> no</w:t>
      </w:r>
      <w:r w:rsidRPr="003A261A">
        <w:rPr>
          <w:rFonts w:ascii="Arial" w:hAnsi="Arial" w:cs="Arial"/>
          <w:sz w:val="24"/>
          <w:szCs w:val="24"/>
        </w:rPr>
        <w:t xml:space="preserve">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5C2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em conformidade com o Formulário Padrão de Inscrição do Projeto Cultural.</w:t>
      </w:r>
    </w:p>
    <w:p w14:paraId="4E5A2FEE" w14:textId="2507E613" w:rsidR="00E440A9" w:rsidRPr="003A261A" w:rsidRDefault="00E440A9" w:rsidP="00E440A9">
      <w:pPr>
        <w:spacing w:after="100" w:line="360" w:lineRule="auto"/>
        <w:ind w:left="100"/>
        <w:jc w:val="both"/>
        <w:rPr>
          <w:rFonts w:ascii="Arial" w:hAnsi="Arial" w:cs="Arial"/>
          <w:sz w:val="24"/>
          <w:szCs w:val="24"/>
        </w:rPr>
      </w:pPr>
      <w:r w:rsidRPr="003A261A">
        <w:rPr>
          <w:rFonts w:ascii="Arial" w:hAnsi="Arial" w:cs="Arial"/>
          <w:b/>
          <w:bCs/>
          <w:sz w:val="24"/>
          <w:szCs w:val="24"/>
        </w:rPr>
        <w:lastRenderedPageBreak/>
        <w:t>1.2</w:t>
      </w:r>
      <w:r w:rsidRPr="003A261A">
        <w:rPr>
          <w:rFonts w:ascii="Arial" w:hAnsi="Arial" w:cs="Arial"/>
          <w:sz w:val="24"/>
          <w:szCs w:val="24"/>
        </w:rPr>
        <w:t xml:space="preserve"> Constitui objeto deste Termo o desenvolvimento de ação cultural por meio de apoio financeiro a projeto cultural contemplado </w:t>
      </w:r>
      <w:r>
        <w:rPr>
          <w:rFonts w:ascii="Arial" w:hAnsi="Arial" w:cs="Arial"/>
          <w:sz w:val="24"/>
          <w:szCs w:val="24"/>
        </w:rPr>
        <w:t>no</w:t>
      </w:r>
      <w:r w:rsidRPr="003A261A">
        <w:rPr>
          <w:rFonts w:ascii="Arial" w:hAnsi="Arial" w:cs="Arial"/>
          <w:sz w:val="24"/>
          <w:szCs w:val="24"/>
        </w:rPr>
        <w:t xml:space="preserve"> </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3675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denominado ........................................................, da categoria/área cultural de .........................................................</w:t>
      </w:r>
    </w:p>
    <w:p w14:paraId="74ED8AA2"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CLÁUSULA SEGUNDA – DO VALOR DO APOIO FINANCEIRO</w:t>
      </w:r>
    </w:p>
    <w:p w14:paraId="57EC6C80" w14:textId="05FA4090"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2.1</w:t>
      </w:r>
      <w:r w:rsidRPr="003A261A">
        <w:rPr>
          <w:rFonts w:ascii="Arial" w:hAnsi="Arial" w:cs="Arial"/>
          <w:sz w:val="24"/>
          <w:szCs w:val="24"/>
        </w:rPr>
        <w:t xml:space="preserve"> O valor do Apoio Financeiro é de R$ ............................... (.......................), conforme informado no Formulário Padrão de Inscrição do</w:t>
      </w:r>
      <w:r>
        <w:rPr>
          <w:rFonts w:ascii="Arial" w:hAnsi="Arial" w:cs="Arial"/>
          <w:sz w:val="24"/>
          <w:szCs w:val="24"/>
        </w:rPr>
        <w:t xml:space="preserve"> Projeto Cultural contemplado </w:t>
      </w:r>
      <w:r w:rsidRPr="003A261A">
        <w:rPr>
          <w:rFonts w:ascii="Arial" w:hAnsi="Arial" w:cs="Arial"/>
          <w:sz w:val="24"/>
          <w:szCs w:val="24"/>
        </w:rPr>
        <w:t xml:space="preserve"> </w:t>
      </w:r>
      <w:r>
        <w:rPr>
          <w:rFonts w:ascii="Arial" w:hAnsi="Arial" w:cs="Arial"/>
          <w:sz w:val="24"/>
          <w:szCs w:val="24"/>
        </w:rPr>
        <w:t>no</w:t>
      </w:r>
      <w:r w:rsidRPr="003A261A">
        <w:rPr>
          <w:rFonts w:ascii="Arial" w:hAnsi="Arial" w:cs="Arial"/>
          <w:sz w:val="24"/>
          <w:szCs w:val="24"/>
        </w:rPr>
        <w:t xml:space="preserve"> </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63B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0B49E3" w14:textId="5354A972"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2.2</w:t>
      </w:r>
      <w:r w:rsidRPr="003A261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O valor referido no item 2.1 será depositado na conta bancária</w:t>
      </w:r>
      <w:r>
        <w:rPr>
          <w:rFonts w:ascii="Arial" w:hAnsi="Arial" w:cs="Arial"/>
          <w:sz w:val="24"/>
          <w:szCs w:val="24"/>
        </w:rPr>
        <w:t xml:space="preserve"> em nome do AGENTE CULTURAL, </w:t>
      </w:r>
      <w:r w:rsidRPr="003A261A">
        <w:rPr>
          <w:rFonts w:ascii="Arial" w:hAnsi="Arial" w:cs="Arial"/>
          <w:sz w:val="24"/>
          <w:szCs w:val="24"/>
        </w:rPr>
        <w:t xml:space="preserve">no Banco ....................... Agência ..................., Conta Corrente nº ...................................., no mês de DEZEMBRO/2023, nos termos do </w:t>
      </w:r>
      <w:r>
        <w:rPr>
          <w:rFonts w:ascii="Arial" w:hAnsi="Arial" w:cs="Arial"/>
          <w:sz w:val="24"/>
          <w:szCs w:val="24"/>
        </w:rPr>
        <w:t>no</w:t>
      </w:r>
      <w:r w:rsidRPr="003A261A">
        <w:rPr>
          <w:rFonts w:ascii="Arial" w:hAnsi="Arial" w:cs="Arial"/>
          <w:sz w:val="24"/>
          <w:szCs w:val="24"/>
        </w:rPr>
        <w:t xml:space="preserve">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5C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1E45B5"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 xml:space="preserve">CLAÚSULA TERCEIRA – DOS RECURSOS FINANCEIROS </w:t>
      </w:r>
    </w:p>
    <w:p w14:paraId="04650C18" w14:textId="77777777" w:rsidR="00E440A9" w:rsidRPr="003A261A" w:rsidRDefault="00E440A9" w:rsidP="00E440A9">
      <w:pPr>
        <w:spacing w:after="100" w:line="360" w:lineRule="auto"/>
        <w:jc w:val="both"/>
        <w:rPr>
          <w:rFonts w:ascii="Arial" w:eastAsia="FreeSerif" w:hAnsi="Arial" w:cs="Arial"/>
          <w:color w:val="000000"/>
          <w:sz w:val="24"/>
          <w:szCs w:val="24"/>
        </w:rPr>
      </w:pPr>
      <w:r w:rsidRPr="003A261A">
        <w:rPr>
          <w:rFonts w:ascii="Arial" w:hAnsi="Arial" w:cs="Arial"/>
          <w:b/>
          <w:bCs/>
          <w:sz w:val="24"/>
          <w:szCs w:val="24"/>
        </w:rPr>
        <w:t>3.1</w:t>
      </w:r>
      <w:r w:rsidRPr="003A261A">
        <w:rPr>
          <w:rFonts w:ascii="Arial" w:hAnsi="Arial" w:cs="Arial"/>
          <w:sz w:val="24"/>
          <w:szCs w:val="24"/>
        </w:rPr>
        <w:t xml:space="preserve"> Os recursos deste Termo são </w:t>
      </w:r>
      <w:r w:rsidRPr="003A261A">
        <w:rPr>
          <w:rFonts w:ascii="Arial" w:eastAsia="FreeSerif" w:hAnsi="Arial" w:cs="Arial"/>
          <w:color w:val="000000"/>
          <w:sz w:val="24"/>
          <w:szCs w:val="24"/>
        </w:rPr>
        <w:t>oriundos da Lei nº 195/2022, de 08 de julho de 2022 – Lei Paulo Gustavo, regulamentada pelo Decreto nº 11.525/2023, de 11 de maio de 2023, constante do Orçamento Municipal</w:t>
      </w:r>
      <w:r>
        <w:rPr>
          <w:rFonts w:ascii="Arial" w:eastAsia="FreeSerif" w:hAnsi="Arial" w:cs="Arial"/>
          <w:color w:val="000000"/>
          <w:sz w:val="24"/>
          <w:szCs w:val="24"/>
        </w:rPr>
        <w:t>, conforme Decreto Municipal n°139 de 26 de junho de 2023.</w:t>
      </w:r>
    </w:p>
    <w:p w14:paraId="338DB84E" w14:textId="77777777"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3.2</w:t>
      </w:r>
      <w:r w:rsidRPr="003A261A">
        <w:rPr>
          <w:rFonts w:ascii="Arial" w:hAnsi="Arial" w:cs="Arial"/>
          <w:sz w:val="24"/>
          <w:szCs w:val="24"/>
        </w:rPr>
        <w:t xml:space="preserve"> </w:t>
      </w:r>
      <w:r w:rsidRPr="003A261A">
        <w:rPr>
          <w:rFonts w:ascii="Arial" w:eastAsia="FreeSerif" w:hAnsi="Arial" w:cs="Arial"/>
          <w:color w:val="000000"/>
          <w:sz w:val="24"/>
          <w:szCs w:val="24"/>
        </w:rPr>
        <w:t xml:space="preserve">O Apoio Financeiro decorrente deste Termo </w:t>
      </w:r>
      <w:r w:rsidRPr="003A261A">
        <w:rPr>
          <w:rFonts w:ascii="Arial" w:hAnsi="Arial" w:cs="Arial"/>
          <w:sz w:val="24"/>
          <w:szCs w:val="24"/>
        </w:rPr>
        <w:t xml:space="preserve">correrá por conta da Dotação Orçamentária constante do exercício </w:t>
      </w:r>
      <w:r>
        <w:rPr>
          <w:rFonts w:ascii="Arial" w:hAnsi="Arial" w:cs="Arial"/>
          <w:sz w:val="24"/>
          <w:szCs w:val="24"/>
        </w:rPr>
        <w:t>2023, da Prefeitura de São Pedro de Alcântara</w:t>
      </w:r>
      <w:r w:rsidRPr="003A261A">
        <w:rPr>
          <w:rFonts w:ascii="Arial" w:hAnsi="Arial" w:cs="Arial"/>
          <w:sz w:val="24"/>
          <w:szCs w:val="24"/>
        </w:rPr>
        <w:t>, a saber: ...........................................................................</w:t>
      </w:r>
    </w:p>
    <w:p w14:paraId="5EE45C07" w14:textId="77777777"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3.3</w:t>
      </w:r>
      <w:r w:rsidRPr="003A261A">
        <w:rPr>
          <w:rFonts w:ascii="Arial" w:hAnsi="Arial" w:cs="Arial"/>
          <w:sz w:val="24"/>
          <w:szCs w:val="24"/>
        </w:rPr>
        <w:t xml:space="preserve"> O proponente poderá aplicar o recurso recebido, sendo os rendimentos de ativos financeiros aplicados no respectivo objeto, sem a necessidade de prévia autorização.</w:t>
      </w:r>
    </w:p>
    <w:p w14:paraId="79AB749F" w14:textId="77777777" w:rsidR="00E440A9" w:rsidRPr="003A261A" w:rsidRDefault="00E440A9" w:rsidP="00E440A9">
      <w:pPr>
        <w:spacing w:before="240" w:after="120" w:line="360" w:lineRule="auto"/>
        <w:jc w:val="both"/>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sz w:val="24"/>
          <w:szCs w:val="24"/>
        </w:rPr>
        <w:t>CLÁUSULA QUARTA –</w:t>
      </w:r>
      <w:r w:rsidRPr="003A261A">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b/>
          <w:bCs/>
          <w:sz w:val="24"/>
          <w:szCs w:val="24"/>
        </w:rPr>
        <w:t xml:space="preserve">DO PRAZO DE EXECUÇÃO </w:t>
      </w:r>
    </w:p>
    <w:p w14:paraId="41A5F02C" w14:textId="2651AD7E"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lastRenderedPageBreak/>
        <w:t>4.1</w:t>
      </w:r>
      <w:r w:rsidRPr="003A261A">
        <w:rPr>
          <w:rFonts w:ascii="Arial" w:hAnsi="Arial" w:cs="Arial"/>
          <w:sz w:val="24"/>
          <w:szCs w:val="24"/>
        </w:rPr>
        <w:t xml:space="preserve"> O projeto contemplado deverá ser realizado no período compreendido de ............/ ............ a ............/ ............., em conformidade com o cronograma de execução informado no Formulário Padrão de Inscrição do Projeto Cultural contemplado no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50E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FB9DEE" w14:textId="77777777" w:rsidR="00E440A9" w:rsidRPr="003A261A" w:rsidRDefault="00E440A9" w:rsidP="00E440A9">
      <w:pPr>
        <w:spacing w:after="100" w:line="360" w:lineRule="auto"/>
        <w:jc w:val="both"/>
        <w:rPr>
          <w:rFonts w:ascii="Arial" w:hAnsi="Arial" w:cs="Arial"/>
          <w:sz w:val="24"/>
          <w:szCs w:val="24"/>
        </w:rPr>
      </w:pPr>
    </w:p>
    <w:p w14:paraId="70E6740C"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QUINTA – DA ALTERAÇÃO </w:t>
      </w:r>
    </w:p>
    <w:p w14:paraId="53FEE03A"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5.1</w:t>
      </w:r>
      <w:r w:rsidRPr="003A261A">
        <w:rPr>
          <w:rFonts w:ascii="Arial" w:hAnsi="Arial" w:cs="Arial"/>
          <w:sz w:val="24"/>
          <w:szCs w:val="24"/>
        </w:rPr>
        <w:t xml:space="preserve"> A alteração deste Termo de Execução Cultural será formalizada por meio de </w:t>
      </w:r>
      <w:r w:rsidRPr="003A261A">
        <w:rPr>
          <w:rFonts w:ascii="Arial" w:hAnsi="Arial" w:cs="Arial"/>
          <w:sz w:val="24"/>
          <w:szCs w:val="24"/>
          <w:u w:val="single"/>
        </w:rPr>
        <w:t>Termo Aditivo</w:t>
      </w:r>
      <w:r w:rsidRPr="003A261A">
        <w:rPr>
          <w:rFonts w:ascii="Arial" w:hAnsi="Arial" w:cs="Arial"/>
          <w:sz w:val="24"/>
          <w:szCs w:val="24"/>
        </w:rPr>
        <w:t>.</w:t>
      </w:r>
    </w:p>
    <w:p w14:paraId="73ECF240"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5.2</w:t>
      </w:r>
      <w:r w:rsidRPr="003A261A">
        <w:rPr>
          <w:rFonts w:ascii="Arial" w:hAnsi="Arial" w:cs="Arial"/>
          <w:sz w:val="24"/>
          <w:szCs w:val="24"/>
        </w:rPr>
        <w:t xml:space="preserve"> A formalização de Termo Aditivo não será necessária nas seguintes hipóteses:</w:t>
      </w:r>
    </w:p>
    <w:p w14:paraId="641671A4" w14:textId="77777777" w:rsidR="00E440A9" w:rsidRPr="003A261A" w:rsidRDefault="00E440A9" w:rsidP="009D08CA">
      <w:pPr>
        <w:pStyle w:val="PargrafodaLista"/>
        <w:numPr>
          <w:ilvl w:val="0"/>
          <w:numId w:val="22"/>
        </w:numPr>
        <w:spacing w:after="120" w:line="360" w:lineRule="auto"/>
        <w:jc w:val="both"/>
        <w:rPr>
          <w:rFonts w:ascii="Arial" w:hAnsi="Arial" w:cs="Arial"/>
          <w:sz w:val="24"/>
          <w:szCs w:val="24"/>
        </w:rPr>
      </w:pPr>
      <w:r w:rsidRPr="003A261A">
        <w:rPr>
          <w:rFonts w:ascii="Arial" w:hAnsi="Arial" w:cs="Arial"/>
          <w:sz w:val="24"/>
          <w:szCs w:val="24"/>
        </w:rPr>
        <w:t>prorrogação de vigência realizada de ofício pela Administração Pública, quando der causa a atraso na liberação de recursos; e</w:t>
      </w:r>
    </w:p>
    <w:p w14:paraId="4C128C1A" w14:textId="77777777" w:rsidR="00E440A9" w:rsidRPr="003A261A" w:rsidRDefault="00E440A9" w:rsidP="009D08CA">
      <w:pPr>
        <w:pStyle w:val="PargrafodaLista"/>
        <w:numPr>
          <w:ilvl w:val="0"/>
          <w:numId w:val="22"/>
        </w:numPr>
        <w:spacing w:after="120" w:line="360" w:lineRule="auto"/>
        <w:jc w:val="both"/>
        <w:rPr>
          <w:rFonts w:ascii="Arial" w:hAnsi="Arial" w:cs="Arial"/>
          <w:sz w:val="24"/>
          <w:szCs w:val="24"/>
        </w:rPr>
      </w:pPr>
      <w:r w:rsidRPr="003A261A">
        <w:rPr>
          <w:rFonts w:ascii="Arial" w:hAnsi="Arial" w:cs="Arial"/>
          <w:sz w:val="24"/>
          <w:szCs w:val="24"/>
        </w:rPr>
        <w:t>ocorrência de caso fortuito ou força maior;</w:t>
      </w:r>
    </w:p>
    <w:p w14:paraId="7E958E05"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5.3</w:t>
      </w:r>
      <w:r w:rsidRPr="003A261A">
        <w:rPr>
          <w:rFonts w:ascii="Arial" w:hAnsi="Arial" w:cs="Arial"/>
          <w:sz w:val="24"/>
          <w:szCs w:val="24"/>
        </w:rPr>
        <w:t xml:space="preserve"> Na hipótese de prorrogação de vigência, o saldo de recursos será, </w:t>
      </w:r>
      <w:r w:rsidRPr="003A261A">
        <w:rPr>
          <w:rFonts w:ascii="Arial" w:hAnsi="Arial" w:cs="Arial"/>
          <w:sz w:val="24"/>
          <w:szCs w:val="24"/>
          <w:u w:val="single"/>
        </w:rPr>
        <w:t>a</w:t>
      </w:r>
      <w:r w:rsidRPr="003A261A">
        <w:rPr>
          <w:rFonts w:ascii="Arial" w:hAnsi="Arial" w:cs="Arial"/>
          <w:sz w:val="24"/>
          <w:szCs w:val="24"/>
        </w:rPr>
        <w:t>utomaticamente, mantido na conta, a fim de viabilizar a continuidade da execução do objeto.</w:t>
      </w:r>
    </w:p>
    <w:p w14:paraId="4A764815"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5.4</w:t>
      </w:r>
      <w:r w:rsidRPr="003A261A">
        <w:rPr>
          <w:rFonts w:ascii="Arial" w:hAnsi="Arial" w:cs="Arial"/>
          <w:sz w:val="24"/>
          <w:szCs w:val="24"/>
        </w:rPr>
        <w:t xml:space="preserve"> As alterações do projeto cujo escopo seja de, no máximo, 20% (vinte por cento) poderão ser realizadas pelo agente cultural e objetivamente </w:t>
      </w:r>
      <w:r>
        <w:rPr>
          <w:rFonts w:ascii="Arial" w:hAnsi="Arial" w:cs="Arial"/>
          <w:sz w:val="24"/>
          <w:szCs w:val="24"/>
        </w:rPr>
        <w:t>comunicadas ao Comitê Gestor de Acompanhamento, Aplicação e Fiscalização da Lei Paulo Gustavo</w:t>
      </w:r>
      <w:r w:rsidRPr="003A261A">
        <w:rPr>
          <w:rFonts w:ascii="Arial" w:hAnsi="Arial" w:cs="Arial"/>
          <w:sz w:val="24"/>
          <w:szCs w:val="24"/>
        </w:rPr>
        <w:t>, sem a necessidade de prévia autorização.</w:t>
      </w:r>
    </w:p>
    <w:p w14:paraId="36B8279E" w14:textId="77777777" w:rsidR="00E440A9" w:rsidRPr="003A261A" w:rsidRDefault="00E440A9" w:rsidP="00E440A9">
      <w:pPr>
        <w:spacing w:after="120" w:line="360" w:lineRule="auto"/>
        <w:ind w:left="708"/>
        <w:jc w:val="both"/>
        <w:rPr>
          <w:rFonts w:ascii="Arial" w:hAnsi="Arial" w:cs="Arial"/>
          <w:sz w:val="24"/>
          <w:szCs w:val="24"/>
        </w:rPr>
      </w:pPr>
      <w:r w:rsidRPr="003A261A">
        <w:rPr>
          <w:rFonts w:ascii="Arial" w:hAnsi="Arial" w:cs="Arial"/>
          <w:b/>
          <w:bCs/>
          <w:sz w:val="24"/>
          <w:szCs w:val="24"/>
        </w:rPr>
        <w:t>5.3.1</w:t>
      </w:r>
      <w:r w:rsidRPr="003A261A">
        <w:rPr>
          <w:rFonts w:ascii="Arial" w:hAnsi="Arial" w:cs="Arial"/>
          <w:sz w:val="24"/>
          <w:szCs w:val="24"/>
        </w:rPr>
        <w:t xml:space="preserve"> O agente cultural deverá informar quando da prestação de contas, as alterações realizadas no projeto cultural, sob pena de indeferimento da mesma;</w:t>
      </w:r>
    </w:p>
    <w:p w14:paraId="51D4B802"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5.4</w:t>
      </w:r>
      <w:r w:rsidRPr="003A261A">
        <w:rPr>
          <w:rFonts w:ascii="Arial" w:hAnsi="Arial" w:cs="Arial"/>
          <w:sz w:val="24"/>
          <w:szCs w:val="24"/>
        </w:rPr>
        <w:t xml:space="preserve"> Nas hipóteses de alterações em que não seja necessário termo aditivo, poderá ser realizado apostilamento.</w:t>
      </w:r>
    </w:p>
    <w:p w14:paraId="68A3F5DF"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CLÁUSULA SEXTA – DA TITULARIDADE DE BENS</w:t>
      </w:r>
    </w:p>
    <w:p w14:paraId="751C6159"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6.1</w:t>
      </w:r>
      <w:r w:rsidRPr="003A261A">
        <w:rPr>
          <w:rFonts w:ascii="Arial" w:hAnsi="Arial" w:cs="Arial"/>
          <w:sz w:val="24"/>
          <w:szCs w:val="24"/>
        </w:rPr>
        <w:t xml:space="preserve"> Os bens permanentes produzidos ou transformados em decorrência da execução da ação cultural fomentada, serão de titularidade do agente cultural desde a data da sua </w:t>
      </w:r>
      <w:r w:rsidRPr="003A261A">
        <w:rPr>
          <w:rFonts w:ascii="Arial" w:hAnsi="Arial" w:cs="Arial"/>
          <w:sz w:val="24"/>
          <w:szCs w:val="24"/>
        </w:rPr>
        <w:lastRenderedPageBreak/>
        <w:t>aquisição, observada a contrapartida sociocultural do objeto proposto;</w:t>
      </w:r>
    </w:p>
    <w:p w14:paraId="5CCF7E67" w14:textId="77777777" w:rsidR="00E440A9" w:rsidRDefault="00E440A9" w:rsidP="00E440A9">
      <w:pPr>
        <w:spacing w:after="240" w:line="360" w:lineRule="auto"/>
        <w:jc w:val="both"/>
        <w:rPr>
          <w:rFonts w:ascii="Arial" w:hAnsi="Arial" w:cs="Arial"/>
          <w:sz w:val="24"/>
          <w:szCs w:val="24"/>
        </w:rPr>
      </w:pPr>
      <w:r w:rsidRPr="003A261A">
        <w:rPr>
          <w:rFonts w:ascii="Arial" w:hAnsi="Arial" w:cs="Arial"/>
          <w:b/>
          <w:bCs/>
          <w:sz w:val="24"/>
          <w:szCs w:val="24"/>
        </w:rPr>
        <w:t>6.2</w:t>
      </w:r>
      <w:r w:rsidRPr="003A261A">
        <w:rPr>
          <w:rFonts w:ascii="Arial" w:hAnsi="Arial" w:cs="Arial"/>
          <w:sz w:val="24"/>
          <w:szCs w:val="24"/>
        </w:rPr>
        <w:t xml:space="preserve"> Nos casos de rejeição da prestação de contas em razão de bens permanentes produzidos ou transformados em decorrência da execução da ação cultural, o valor dos bens será computado no cálculo de valores a devolver, com atualização monetária.</w:t>
      </w:r>
    </w:p>
    <w:p w14:paraId="1F3124FD"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SÉTIMA – DA DIVULGAÇÃO DA AÇÃO CULTURAL</w:t>
      </w:r>
    </w:p>
    <w:p w14:paraId="3B64C325" w14:textId="77777777" w:rsidR="00E440A9" w:rsidRPr="003A261A" w:rsidRDefault="00E440A9" w:rsidP="00E440A9">
      <w:pPr>
        <w:suppressAutoHyphens/>
        <w:snapToGrid w:val="0"/>
        <w:spacing w:after="120" w:line="360" w:lineRule="auto"/>
        <w:jc w:val="both"/>
        <w:rPr>
          <w:rFonts w:ascii="Arial" w:hAnsi="Arial" w:cs="Arial"/>
          <w:color w:val="000000"/>
          <w:sz w:val="24"/>
          <w:szCs w:val="24"/>
        </w:rPr>
      </w:pPr>
      <w:r w:rsidRPr="003A261A">
        <w:rPr>
          <w:rFonts w:ascii="Arial" w:hAnsi="Arial" w:cs="Arial"/>
          <w:b/>
          <w:bCs/>
          <w:color w:val="000000"/>
          <w:sz w:val="24"/>
          <w:szCs w:val="24"/>
        </w:rPr>
        <w:t>7.1</w:t>
      </w:r>
      <w:r w:rsidRPr="003A261A">
        <w:rPr>
          <w:rFonts w:ascii="Arial" w:hAnsi="Arial" w:cs="Arial"/>
          <w:color w:val="000000"/>
          <w:sz w:val="24"/>
          <w:szCs w:val="24"/>
        </w:rPr>
        <w:t xml:space="preserve"> O AGENTE CULTURAL deverá, </w:t>
      </w:r>
      <w:r w:rsidRPr="003A261A">
        <w:rPr>
          <w:rFonts w:ascii="Arial" w:hAnsi="Arial" w:cs="Arial"/>
          <w:color w:val="000000"/>
          <w:sz w:val="24"/>
          <w:szCs w:val="24"/>
          <w:u w:val="single"/>
        </w:rPr>
        <w:t>obrigatoriamente</w:t>
      </w:r>
      <w:r w:rsidRPr="003A261A">
        <w:rPr>
          <w:rFonts w:ascii="Arial" w:hAnsi="Arial" w:cs="Arial"/>
          <w:color w:val="000000"/>
          <w:sz w:val="24"/>
          <w:szCs w:val="24"/>
        </w:rPr>
        <w:t xml:space="preserve">, exibir nos materiais de divulgação do projeto cultural contemplado a logomarca do Governo Federal - </w:t>
      </w:r>
      <w:r>
        <w:rPr>
          <w:rFonts w:ascii="Arial" w:hAnsi="Arial" w:cs="Arial"/>
          <w:color w:val="000000"/>
          <w:sz w:val="24"/>
          <w:szCs w:val="24"/>
        </w:rPr>
        <w:t>MinC, da Lei Paulo Gustavo e da Prefeitura Municipal de São Pedro de Alcântara</w:t>
      </w:r>
      <w:r w:rsidRPr="003A261A">
        <w:rPr>
          <w:rFonts w:ascii="Arial" w:hAnsi="Arial" w:cs="Arial"/>
          <w:color w:val="000000"/>
          <w:sz w:val="24"/>
          <w:szCs w:val="24"/>
        </w:rPr>
        <w:t xml:space="preserve">, de acordo com o manual de aplicação de Logomarca disponível no </w:t>
      </w:r>
      <w:r w:rsidRPr="003A261A">
        <w:rPr>
          <w:rFonts w:ascii="Arial" w:hAnsi="Arial" w:cs="Arial"/>
          <w:i/>
          <w:iCs/>
          <w:color w:val="000000"/>
          <w:sz w:val="24"/>
          <w:szCs w:val="24"/>
        </w:rPr>
        <w:t>site</w:t>
      </w:r>
      <w:r w:rsidRPr="003A261A">
        <w:rPr>
          <w:rFonts w:ascii="Arial" w:hAnsi="Arial" w:cs="Arial"/>
          <w:color w:val="000000"/>
          <w:sz w:val="24"/>
          <w:szCs w:val="24"/>
        </w:rPr>
        <w:t xml:space="preserve"> do Ministério da Cultura – MinC e </w:t>
      </w:r>
      <w:r w:rsidRPr="003A261A">
        <w:rPr>
          <w:rFonts w:ascii="Arial" w:hAnsi="Arial" w:cs="Arial"/>
          <w:i/>
          <w:iCs/>
          <w:color w:val="000000"/>
          <w:sz w:val="24"/>
          <w:szCs w:val="24"/>
        </w:rPr>
        <w:t>site</w:t>
      </w:r>
      <w:r w:rsidRPr="003A261A">
        <w:rPr>
          <w:rFonts w:ascii="Arial" w:hAnsi="Arial" w:cs="Arial"/>
          <w:color w:val="000000"/>
          <w:sz w:val="24"/>
          <w:szCs w:val="24"/>
        </w:rPr>
        <w:t xml:space="preserve"> da Prefeitura</w:t>
      </w:r>
      <w:r>
        <w:rPr>
          <w:rFonts w:ascii="Arial" w:hAnsi="Arial" w:cs="Arial"/>
          <w:color w:val="000000"/>
          <w:sz w:val="24"/>
          <w:szCs w:val="24"/>
        </w:rPr>
        <w:t xml:space="preserve"> de São Pedro de Alcântara</w:t>
      </w:r>
      <w:r w:rsidRPr="003A261A">
        <w:rPr>
          <w:rFonts w:ascii="Arial" w:hAnsi="Arial" w:cs="Arial"/>
          <w:color w:val="000000"/>
          <w:sz w:val="24"/>
          <w:szCs w:val="24"/>
        </w:rPr>
        <w:t>.</w:t>
      </w:r>
    </w:p>
    <w:p w14:paraId="239F35FD"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OITAVA – DAS OBRIGAÇÕES E RESPONSABILIDADES</w:t>
      </w:r>
    </w:p>
    <w:p w14:paraId="2DE6F2B1" w14:textId="77777777" w:rsidR="00E440A9" w:rsidRPr="003A261A" w:rsidRDefault="00E440A9" w:rsidP="00E440A9">
      <w:pPr>
        <w:spacing w:after="120" w:line="360" w:lineRule="auto"/>
        <w:rPr>
          <w:rFonts w:ascii="Arial" w:hAnsi="Arial" w:cs="Arial"/>
          <w:sz w:val="24"/>
          <w:szCs w:val="24"/>
        </w:rPr>
      </w:pPr>
      <w:r w:rsidRPr="003A261A">
        <w:rPr>
          <w:rFonts w:ascii="Arial" w:hAnsi="Arial" w:cs="Arial"/>
          <w:b/>
          <w:bCs/>
          <w:sz w:val="24"/>
          <w:szCs w:val="24"/>
        </w:rPr>
        <w:t>8.1</w:t>
      </w:r>
      <w:r w:rsidRPr="003A261A">
        <w:rPr>
          <w:rFonts w:ascii="Arial" w:hAnsi="Arial" w:cs="Arial"/>
          <w:sz w:val="24"/>
          <w:szCs w:val="24"/>
        </w:rPr>
        <w:t xml:space="preserve"> São obrigações e responsabilidades do AGENTE CULTURAL: </w:t>
      </w:r>
    </w:p>
    <w:p w14:paraId="0FF94A98"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assinar o presente Termo e executar o projeto cultural contemplado na forma e condições que foi aprovado; </w:t>
      </w:r>
    </w:p>
    <w:p w14:paraId="69AF57F9"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aplicar os recursos concedidos pela Lei Paulo Gustavo na realização da ação cultural; </w:t>
      </w:r>
    </w:p>
    <w:p w14:paraId="06CED27D"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manter, </w:t>
      </w:r>
      <w:r w:rsidRPr="003A261A">
        <w:rPr>
          <w:rFonts w:ascii="Arial" w:hAnsi="Arial" w:cs="Arial"/>
          <w:sz w:val="24"/>
          <w:szCs w:val="24"/>
          <w:u w:val="single"/>
        </w:rPr>
        <w:t>obrigatória e exclusivamente</w:t>
      </w:r>
      <w:r w:rsidRPr="003A261A">
        <w:rPr>
          <w:rFonts w:ascii="Arial" w:hAnsi="Arial" w:cs="Arial"/>
          <w:sz w:val="24"/>
          <w:szCs w:val="24"/>
        </w:rPr>
        <w:t>, os recursos financeiros depositado</w:t>
      </w:r>
      <w:r>
        <w:rPr>
          <w:rFonts w:ascii="Arial" w:hAnsi="Arial" w:cs="Arial"/>
          <w:sz w:val="24"/>
          <w:szCs w:val="24"/>
        </w:rPr>
        <w:t>s na conta que foi indicada para o depósito</w:t>
      </w:r>
      <w:r w:rsidRPr="003A261A">
        <w:rPr>
          <w:rFonts w:ascii="Arial" w:hAnsi="Arial" w:cs="Arial"/>
          <w:sz w:val="24"/>
          <w:szCs w:val="24"/>
        </w:rPr>
        <w:t>;</w:t>
      </w:r>
    </w:p>
    <w:p w14:paraId="476DAF85"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facilitar o monitoramento, o controle e a supervisão da execução do projeto cultural bem como o acesso ao local de realização da ação cultural;</w:t>
      </w:r>
    </w:p>
    <w:p w14:paraId="55F35E4D"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prestar infor</w:t>
      </w:r>
      <w:r>
        <w:rPr>
          <w:rFonts w:ascii="Arial" w:hAnsi="Arial" w:cs="Arial"/>
          <w:sz w:val="24"/>
          <w:szCs w:val="24"/>
        </w:rPr>
        <w:t>mações ao Município de São Pedro de Alcântara</w:t>
      </w:r>
      <w:r w:rsidRPr="003A261A">
        <w:rPr>
          <w:rFonts w:ascii="Arial" w:hAnsi="Arial" w:cs="Arial"/>
          <w:sz w:val="24"/>
          <w:szCs w:val="24"/>
        </w:rPr>
        <w:t xml:space="preserve"> por meio do Relatório de Execução do Objeto e do Relatório de Execução Financeira, devendo ser apresentado no prazo máximo de 60 (sessenta) corridos, contados do término da vigência deste Termo;</w:t>
      </w:r>
    </w:p>
    <w:p w14:paraId="747599C5"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atender a qualque</w:t>
      </w:r>
      <w:r>
        <w:rPr>
          <w:rFonts w:ascii="Arial" w:hAnsi="Arial" w:cs="Arial"/>
          <w:sz w:val="24"/>
          <w:szCs w:val="24"/>
        </w:rPr>
        <w:t>r solicitação regular feita pelo Comitê Gestor de Acompanhamento, Aplicação e Fiscalização da Lei Paulo Gustavo</w:t>
      </w:r>
      <w:r w:rsidRPr="003A261A">
        <w:rPr>
          <w:rFonts w:ascii="Arial" w:hAnsi="Arial" w:cs="Arial"/>
          <w:sz w:val="24"/>
          <w:szCs w:val="24"/>
        </w:rPr>
        <w:t xml:space="preserve">, a contar do recebimento da notificação; </w:t>
      </w:r>
    </w:p>
    <w:p w14:paraId="5E9906B0"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divulgar nos meios de comunicação, a informação de que o projeto cultural </w:t>
      </w:r>
      <w:r w:rsidRPr="003A261A">
        <w:rPr>
          <w:rFonts w:ascii="Arial" w:hAnsi="Arial" w:cs="Arial"/>
          <w:sz w:val="24"/>
          <w:szCs w:val="24"/>
        </w:rPr>
        <w:lastRenderedPageBreak/>
        <w:t xml:space="preserve">aprovado recebeu recursos financeiros da Lei Paulo Gustavo, incluindo as marcas do Governo Federal | Ministério da Cultura – MinC, da Prefeitura e </w:t>
      </w:r>
      <w:r>
        <w:rPr>
          <w:rFonts w:ascii="Arial" w:hAnsi="Arial" w:cs="Arial"/>
          <w:sz w:val="24"/>
          <w:szCs w:val="24"/>
        </w:rPr>
        <w:t xml:space="preserve">da Lei Paulo Gustavo </w:t>
      </w:r>
      <w:r w:rsidRPr="003A261A">
        <w:rPr>
          <w:rFonts w:ascii="Arial" w:hAnsi="Arial" w:cs="Arial"/>
          <w:sz w:val="24"/>
          <w:szCs w:val="24"/>
        </w:rPr>
        <w:t xml:space="preserve">nos materiais de divulgação do projeto, de acordo com as orientações técnicas do manual de aplicação disponível no </w:t>
      </w:r>
      <w:r w:rsidRPr="003A261A">
        <w:rPr>
          <w:rFonts w:ascii="Arial" w:hAnsi="Arial" w:cs="Arial"/>
          <w:i/>
          <w:iCs/>
          <w:sz w:val="24"/>
          <w:szCs w:val="24"/>
        </w:rPr>
        <w:t>site</w:t>
      </w:r>
      <w:r w:rsidRPr="003A261A">
        <w:rPr>
          <w:rFonts w:ascii="Arial" w:hAnsi="Arial" w:cs="Arial"/>
          <w:sz w:val="24"/>
          <w:szCs w:val="24"/>
        </w:rPr>
        <w:t xml:space="preserve"> do M</w:t>
      </w:r>
      <w:r>
        <w:rPr>
          <w:rFonts w:ascii="Arial" w:hAnsi="Arial" w:cs="Arial"/>
          <w:sz w:val="24"/>
          <w:szCs w:val="24"/>
        </w:rPr>
        <w:t>inC e da Prefeitura de São Pedro de Alcântara</w:t>
      </w:r>
      <w:r w:rsidRPr="003A261A">
        <w:rPr>
          <w:rFonts w:ascii="Arial" w:hAnsi="Arial" w:cs="Arial"/>
          <w:sz w:val="24"/>
          <w:szCs w:val="24"/>
        </w:rPr>
        <w:t>;</w:t>
      </w:r>
    </w:p>
    <w:p w14:paraId="2FA26BF9"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não realizar despesa com data anterior ou posterior à vigência deste Termo;</w:t>
      </w:r>
    </w:p>
    <w:p w14:paraId="051507BA"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guardar a documentação referente à prestação de informações de execução do objeto e de execução financeira pelo prazo de 5 anos, contados do fim da vigência deste Termo de Execução Cultural; </w:t>
      </w:r>
    </w:p>
    <w:p w14:paraId="12D61D00"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não utilizar os recursos para finalidade diversa da estabelecida no projeto cultural;</w:t>
      </w:r>
    </w:p>
    <w:p w14:paraId="3B2345D8"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executar a contrapartida sociocultural </w:t>
      </w:r>
      <w:r w:rsidRPr="003A261A">
        <w:rPr>
          <w:rFonts w:ascii="Arial" w:hAnsi="Arial" w:cs="Arial"/>
          <w:color w:val="000000"/>
          <w:sz w:val="24"/>
          <w:szCs w:val="24"/>
        </w:rPr>
        <w:t>com o Decreto 11.525/2023;</w:t>
      </w:r>
    </w:p>
    <w:p w14:paraId="533B35D3"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color w:val="000000"/>
          <w:sz w:val="24"/>
          <w:szCs w:val="24"/>
        </w:rPr>
      </w:pPr>
      <w:r w:rsidRPr="003A261A">
        <w:rPr>
          <w:rFonts w:ascii="Arial" w:hAnsi="Arial" w:cs="Arial"/>
          <w:sz w:val="24"/>
          <w:szCs w:val="24"/>
        </w:rPr>
        <w:t xml:space="preserve">adotar medidas de acessibilidade </w:t>
      </w:r>
      <w:r w:rsidRPr="003A261A">
        <w:rPr>
          <w:rFonts w:ascii="Arial" w:hAnsi="Arial" w:cs="Arial"/>
          <w:color w:val="000000"/>
          <w:sz w:val="24"/>
          <w:szCs w:val="24"/>
        </w:rPr>
        <w:t>em conformidade com o artigo 14 do Decreto 11.525/2023;</w:t>
      </w:r>
    </w:p>
    <w:p w14:paraId="218CCEFF"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observar os princípios da desconcentração, descentralização e democratização dos recursos investidos na execução do seu projeto;</w:t>
      </w:r>
    </w:p>
    <w:p w14:paraId="31EDE354"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Pr>
          <w:rFonts w:ascii="Arial" w:hAnsi="Arial" w:cs="Arial"/>
          <w:sz w:val="24"/>
          <w:szCs w:val="24"/>
        </w:rPr>
        <w:t>o</w:t>
      </w:r>
      <w:r w:rsidRPr="003A261A">
        <w:rPr>
          <w:rFonts w:ascii="Arial" w:hAnsi="Arial" w:cs="Arial"/>
          <w:sz w:val="24"/>
          <w:szCs w:val="24"/>
        </w:rPr>
        <w:t xml:space="preserve"> pagamento dos compromissos e encargos de natureza trabalhista, previdenciária, fiscal, comercial, bancária, intelectual (direito autoral, inclusive os conexos e de sua propriedade industrial), devidos em decorrência direta ou indireta, do contrato ou de sua execução, serão de exclusiva responsabilidade do AGENTE CULTURAL assim definido na norma tributária, sem direito a reembolso;</w:t>
      </w:r>
    </w:p>
    <w:p w14:paraId="0E36ED6D" w14:textId="4185295C" w:rsidR="00E440A9" w:rsidRPr="003A261A" w:rsidRDefault="00E440A9" w:rsidP="00E440A9">
      <w:pPr>
        <w:spacing w:after="100" w:line="360" w:lineRule="auto"/>
        <w:jc w:val="both"/>
        <w:rPr>
          <w:rFonts w:ascii="Arial" w:hAnsi="Arial" w:cs="Arial"/>
          <w:sz w:val="24"/>
          <w:szCs w:val="24"/>
        </w:rPr>
      </w:pPr>
      <w:r w:rsidRPr="00B22AD2">
        <w:rPr>
          <w:rFonts w:ascii="Arial" w:hAnsi="Arial" w:cs="Arial"/>
          <w:sz w:val="24"/>
          <w:szCs w:val="24"/>
        </w:rPr>
        <w:t>apresentar a Prestação de Contas em até 60 (sessenta) dias corridos</w:t>
      </w:r>
      <w:r w:rsidRPr="00B22AD2">
        <w:rPr>
          <w:rFonts w:ascii="Arial" w:hAnsi="Arial" w:cs="Arial"/>
          <w:color w:val="000000" w:themeColor="text1"/>
          <w:sz w:val="24"/>
          <w:szCs w:val="24"/>
        </w:rPr>
        <w:t xml:space="preserve">, </w:t>
      </w:r>
      <w:r w:rsidRPr="00B22AD2">
        <w:rPr>
          <w:rFonts w:ascii="Arial" w:hAnsi="Arial" w:cs="Arial"/>
          <w:color w:val="000000" w:themeColor="text1"/>
          <w:sz w:val="24"/>
          <w:szCs w:val="24"/>
          <w:u w:val="single"/>
        </w:rPr>
        <w:t>contados a partir da conclusão do projeto</w:t>
      </w:r>
      <w:r w:rsidRPr="00B22AD2">
        <w:rPr>
          <w:rFonts w:ascii="Arial" w:hAnsi="Arial" w:cs="Arial"/>
          <w:color w:val="000000" w:themeColor="text1"/>
          <w:sz w:val="24"/>
          <w:szCs w:val="24"/>
        </w:rPr>
        <w:t xml:space="preserve">, </w:t>
      </w:r>
      <w:r w:rsidRPr="00B22AD2">
        <w:rPr>
          <w:rFonts w:ascii="Arial" w:hAnsi="Arial" w:cs="Arial"/>
          <w:sz w:val="24"/>
          <w:szCs w:val="24"/>
        </w:rPr>
        <w:t xml:space="preserve">conforme cronograma de execução informado no Formulário Padrão de Inscrição do Projeto Cultural contemplado no </w:t>
      </w:r>
      <w:r w:rsidRPr="003A261A">
        <w:rPr>
          <w:rFonts w:ascii="Arial" w:hAnsi="Arial" w:cs="Arial"/>
          <w:sz w:val="24"/>
          <w:szCs w:val="24"/>
        </w:rPr>
        <w:t xml:space="preserve"> </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3E8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3F3541" w14:textId="77777777" w:rsidR="00E440A9" w:rsidRPr="00B22AD2" w:rsidRDefault="00E440A9" w:rsidP="009D08CA">
      <w:pPr>
        <w:pStyle w:val="PargrafodaLista"/>
        <w:numPr>
          <w:ilvl w:val="0"/>
          <w:numId w:val="23"/>
        </w:numPr>
        <w:snapToGrid w:val="0"/>
        <w:spacing w:after="120"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AD2">
        <w:rPr>
          <w:rFonts w:ascii="Arial" w:hAnsi="Arial" w:cs="Arial"/>
          <w:sz w:val="24"/>
          <w:szCs w:val="24"/>
        </w:rPr>
        <w:t xml:space="preserve">Para consecução dos objetivos deste termo, </w:t>
      </w:r>
      <w:r>
        <w:rPr>
          <w:rFonts w:ascii="Arial" w:hAnsi="Arial" w:cs="Arial"/>
          <w:sz w:val="24"/>
          <w:szCs w:val="24"/>
        </w:rPr>
        <w:t>caberá ao Município de São Pedro de Alcântara</w:t>
      </w:r>
      <w:r w:rsidRPr="00B22AD2">
        <w:rPr>
          <w:rFonts w:ascii="Arial" w:hAnsi="Arial" w:cs="Arial"/>
          <w:sz w:val="24"/>
          <w:szCs w:val="24"/>
        </w:rPr>
        <w:t>:</w:t>
      </w:r>
    </w:p>
    <w:p w14:paraId="4FEAE377"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lastRenderedPageBreak/>
        <w:t xml:space="preserve">transferir o recurso financeiro ao AGENTE CULTURAL; </w:t>
      </w:r>
    </w:p>
    <w:p w14:paraId="012538F5"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 xml:space="preserve">orientar o AGENTE CULTURAL sobre o procedimento para a prestação de informações dos recursos concedidos; </w:t>
      </w:r>
    </w:p>
    <w:p w14:paraId="0C06B1A0"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analisar e emitir parecer sobre a prestação de contas apresentados pelo AGENTE CULTURAL;</w:t>
      </w:r>
    </w:p>
    <w:p w14:paraId="77D8F774"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 xml:space="preserve">zelar pelo fiel cumprimento deste termo de execução cultural; </w:t>
      </w:r>
    </w:p>
    <w:p w14:paraId="599A088D"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adotar medidas saneadoras e corretivas quando houver inadimplemento;</w:t>
      </w:r>
    </w:p>
    <w:p w14:paraId="0546DE92"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monitorar o cumprimento pelo AGENTE CULTURAL das obrigações previstas na Cláusula 8.1 deste Termo.</w:t>
      </w:r>
    </w:p>
    <w:p w14:paraId="0AD5363F"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NONA – DA PRESTAÇÃO DE INFORMAÇÕES</w:t>
      </w:r>
    </w:p>
    <w:p w14:paraId="308ED2FF" w14:textId="2FE2869D"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9.1</w:t>
      </w:r>
      <w:r w:rsidRPr="003A261A">
        <w:rPr>
          <w:rFonts w:ascii="Arial" w:hAnsi="Arial" w:cs="Arial"/>
          <w:sz w:val="24"/>
          <w:szCs w:val="24"/>
        </w:rPr>
        <w:t xml:space="preserve"> O agente cultural prestará contas à Administração Pública por meio d</w:t>
      </w:r>
      <w:r>
        <w:rPr>
          <w:rFonts w:ascii="Arial" w:hAnsi="Arial" w:cs="Arial"/>
          <w:sz w:val="24"/>
          <w:szCs w:val="24"/>
        </w:rPr>
        <w:t>e</w:t>
      </w:r>
      <w:r w:rsidRPr="003A261A">
        <w:rPr>
          <w:rFonts w:ascii="Arial" w:hAnsi="Arial" w:cs="Arial"/>
          <w:sz w:val="24"/>
          <w:szCs w:val="24"/>
        </w:rPr>
        <w:t xml:space="preserve"> Relatório de Execução do Objeto e de Relatório de Execução Financeira</w:t>
      </w:r>
      <w:r>
        <w:rPr>
          <w:rFonts w:ascii="Arial" w:hAnsi="Arial" w:cs="Arial"/>
          <w:sz w:val="24"/>
          <w:szCs w:val="24"/>
        </w:rPr>
        <w:t xml:space="preserve">, nos termos da cláusula vigésima </w:t>
      </w:r>
      <w:r w:rsidRPr="003A261A">
        <w:rPr>
          <w:rFonts w:ascii="Arial" w:hAnsi="Arial" w:cs="Arial"/>
          <w:sz w:val="24"/>
          <w:szCs w:val="24"/>
        </w:rPr>
        <w:t xml:space="preserve">no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w:t>
      </w:r>
      <w:r w:rsidR="00FC46D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 – Apoio às Demais Á</w:t>
      </w:r>
      <w:r w:rsidR="00E35BE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415EBE"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9.2</w:t>
      </w:r>
      <w:r w:rsidRPr="003A261A">
        <w:rPr>
          <w:rFonts w:ascii="Arial" w:hAnsi="Arial" w:cs="Arial"/>
          <w:sz w:val="24"/>
          <w:szCs w:val="24"/>
        </w:rPr>
        <w:t xml:space="preserve"> O agente cultural </w:t>
      </w:r>
      <w:r w:rsidRPr="005C552B">
        <w:rPr>
          <w:rFonts w:ascii="Arial" w:hAnsi="Arial" w:cs="Arial"/>
          <w:i/>
          <w:iCs/>
          <w:sz w:val="24"/>
          <w:szCs w:val="24"/>
        </w:rPr>
        <w:t>deverá</w:t>
      </w:r>
      <w:r w:rsidRPr="003A261A">
        <w:rPr>
          <w:rFonts w:ascii="Arial" w:hAnsi="Arial" w:cs="Arial"/>
          <w:sz w:val="24"/>
          <w:szCs w:val="24"/>
        </w:rPr>
        <w:t xml:space="preserve"> apres</w:t>
      </w:r>
      <w:r>
        <w:rPr>
          <w:rFonts w:ascii="Arial" w:hAnsi="Arial" w:cs="Arial"/>
          <w:sz w:val="24"/>
          <w:szCs w:val="24"/>
        </w:rPr>
        <w:t>entar</w:t>
      </w:r>
      <w:r w:rsidRPr="003A261A">
        <w:rPr>
          <w:rFonts w:ascii="Arial" w:hAnsi="Arial" w:cs="Arial"/>
          <w:sz w:val="24"/>
          <w:szCs w:val="24"/>
        </w:rPr>
        <w:t xml:space="preserve"> no prazo máximo de </w:t>
      </w:r>
      <w:r w:rsidRPr="003A261A">
        <w:rPr>
          <w:rFonts w:ascii="Arial" w:hAnsi="Arial" w:cs="Arial"/>
          <w:sz w:val="24"/>
          <w:szCs w:val="24"/>
          <w:u w:val="single"/>
        </w:rPr>
        <w:t>60 (sessenta) dias corridos</w:t>
      </w:r>
      <w:r w:rsidRPr="003A261A">
        <w:rPr>
          <w:rFonts w:ascii="Arial" w:hAnsi="Arial" w:cs="Arial"/>
          <w:sz w:val="24"/>
          <w:szCs w:val="24"/>
        </w:rPr>
        <w:t xml:space="preserve">, </w:t>
      </w:r>
      <w:r w:rsidRPr="003A261A">
        <w:rPr>
          <w:rFonts w:ascii="Arial" w:hAnsi="Arial" w:cs="Arial"/>
          <w:color w:val="000000" w:themeColor="text1"/>
          <w:sz w:val="24"/>
          <w:szCs w:val="24"/>
        </w:rPr>
        <w:t>contados a partir da conclusão do projeto</w:t>
      </w:r>
      <w:r w:rsidRPr="003A261A">
        <w:rPr>
          <w:rFonts w:ascii="Arial" w:hAnsi="Arial" w:cs="Arial"/>
          <w:sz w:val="24"/>
          <w:szCs w:val="24"/>
        </w:rPr>
        <w:t xml:space="preserve">, </w:t>
      </w:r>
      <w:r>
        <w:rPr>
          <w:rFonts w:ascii="Arial" w:hAnsi="Arial" w:cs="Arial"/>
          <w:sz w:val="24"/>
          <w:szCs w:val="24"/>
        </w:rPr>
        <w:t xml:space="preserve">o </w:t>
      </w:r>
      <w:r w:rsidRPr="003A261A">
        <w:rPr>
          <w:rFonts w:ascii="Arial" w:hAnsi="Arial" w:cs="Arial"/>
          <w:sz w:val="24"/>
          <w:szCs w:val="24"/>
        </w:rPr>
        <w:t xml:space="preserve">Relatório de Execução do Objeto e </w:t>
      </w:r>
      <w:r>
        <w:rPr>
          <w:rFonts w:ascii="Arial" w:hAnsi="Arial" w:cs="Arial"/>
          <w:sz w:val="24"/>
          <w:szCs w:val="24"/>
        </w:rPr>
        <w:t xml:space="preserve">o </w:t>
      </w:r>
      <w:r w:rsidRPr="003A261A">
        <w:rPr>
          <w:rFonts w:ascii="Arial" w:hAnsi="Arial" w:cs="Arial"/>
          <w:sz w:val="24"/>
          <w:szCs w:val="24"/>
        </w:rPr>
        <w:t>Relatório de Execução Financeira</w:t>
      </w:r>
      <w:r>
        <w:rPr>
          <w:rFonts w:ascii="Arial" w:hAnsi="Arial" w:cs="Arial"/>
          <w:sz w:val="24"/>
          <w:szCs w:val="24"/>
        </w:rPr>
        <w:t xml:space="preserve"> para a Administração Municipal</w:t>
      </w:r>
      <w:r w:rsidRPr="003A261A">
        <w:rPr>
          <w:rFonts w:ascii="Arial" w:hAnsi="Arial" w:cs="Arial"/>
          <w:sz w:val="24"/>
          <w:szCs w:val="24"/>
        </w:rPr>
        <w:t>, com a finalidade única de aferir o cumprimento integral do objeto na forma e condições que foi aprovado;</w:t>
      </w:r>
    </w:p>
    <w:p w14:paraId="50DCA49F"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9.3</w:t>
      </w:r>
      <w:r w:rsidRPr="003A261A">
        <w:rPr>
          <w:rFonts w:ascii="Arial" w:hAnsi="Arial" w:cs="Arial"/>
          <w:sz w:val="24"/>
          <w:szCs w:val="24"/>
        </w:rPr>
        <w:t xml:space="preserve"> O julgamento da prestação de contas analisará os documentos encaminhados pelo proponente e emitirá Parecer Técnico de Análise da Prestação de Contas e poderá:</w:t>
      </w:r>
    </w:p>
    <w:p w14:paraId="3BA43C82" w14:textId="77777777" w:rsidR="00E440A9" w:rsidRPr="003A261A" w:rsidRDefault="00E440A9" w:rsidP="009D08CA">
      <w:pPr>
        <w:pStyle w:val="PargrafodaLista"/>
        <w:numPr>
          <w:ilvl w:val="0"/>
          <w:numId w:val="25"/>
        </w:numPr>
        <w:spacing w:line="360" w:lineRule="auto"/>
        <w:jc w:val="both"/>
        <w:rPr>
          <w:rFonts w:ascii="Arial" w:hAnsi="Arial" w:cs="Arial"/>
          <w:sz w:val="24"/>
          <w:szCs w:val="24"/>
        </w:rPr>
      </w:pPr>
      <w:r w:rsidRPr="003A261A">
        <w:rPr>
          <w:rFonts w:ascii="Arial" w:hAnsi="Arial" w:cs="Arial"/>
          <w:sz w:val="24"/>
          <w:szCs w:val="24"/>
        </w:rPr>
        <w:t>solicitar documentos complementares, se considerados insuficientes os documentos apresentados;</w:t>
      </w:r>
    </w:p>
    <w:p w14:paraId="26B20B6A" w14:textId="77777777" w:rsidR="00E440A9" w:rsidRPr="003A261A" w:rsidRDefault="00E440A9" w:rsidP="009D08CA">
      <w:pPr>
        <w:pStyle w:val="PargrafodaLista"/>
        <w:numPr>
          <w:ilvl w:val="0"/>
          <w:numId w:val="25"/>
        </w:numPr>
        <w:spacing w:line="360" w:lineRule="auto"/>
        <w:jc w:val="both"/>
        <w:rPr>
          <w:rFonts w:ascii="Arial" w:hAnsi="Arial" w:cs="Arial"/>
          <w:sz w:val="24"/>
          <w:szCs w:val="24"/>
        </w:rPr>
      </w:pPr>
      <w:r w:rsidRPr="003A261A">
        <w:rPr>
          <w:rFonts w:ascii="Arial" w:hAnsi="Arial" w:cs="Arial"/>
          <w:sz w:val="24"/>
          <w:szCs w:val="24"/>
        </w:rPr>
        <w:t>arquivar o processo, caso seja verificado o cumprimento integral do objeto;</w:t>
      </w:r>
    </w:p>
    <w:p w14:paraId="176CA03A" w14:textId="77777777" w:rsidR="00E440A9" w:rsidRPr="003A261A" w:rsidRDefault="00E440A9" w:rsidP="009D08CA">
      <w:pPr>
        <w:pStyle w:val="PargrafodaLista"/>
        <w:numPr>
          <w:ilvl w:val="0"/>
          <w:numId w:val="25"/>
        </w:numPr>
        <w:spacing w:line="360" w:lineRule="auto"/>
        <w:jc w:val="both"/>
        <w:rPr>
          <w:rFonts w:ascii="Arial" w:hAnsi="Arial" w:cs="Arial"/>
          <w:sz w:val="24"/>
          <w:szCs w:val="24"/>
        </w:rPr>
      </w:pPr>
      <w:r w:rsidRPr="003A261A">
        <w:rPr>
          <w:rFonts w:ascii="Arial" w:hAnsi="Arial" w:cs="Arial"/>
          <w:sz w:val="24"/>
          <w:szCs w:val="24"/>
        </w:rPr>
        <w:t>aplicar sanções no caso de cumprimento parcial justificado, caso não seja passível de correção;</w:t>
      </w:r>
    </w:p>
    <w:p w14:paraId="3D4B85D2" w14:textId="77777777" w:rsidR="00E440A9" w:rsidRPr="003A261A" w:rsidRDefault="00E440A9" w:rsidP="009D08CA">
      <w:pPr>
        <w:pStyle w:val="PargrafodaLista"/>
        <w:numPr>
          <w:ilvl w:val="0"/>
          <w:numId w:val="25"/>
        </w:numPr>
        <w:spacing w:after="120" w:line="360" w:lineRule="auto"/>
        <w:ind w:left="714" w:hanging="357"/>
        <w:jc w:val="both"/>
        <w:rPr>
          <w:rFonts w:ascii="Arial" w:hAnsi="Arial" w:cs="Arial"/>
          <w:sz w:val="24"/>
          <w:szCs w:val="24"/>
        </w:rPr>
      </w:pPr>
      <w:r w:rsidRPr="003A261A">
        <w:rPr>
          <w:rFonts w:ascii="Arial" w:hAnsi="Arial" w:cs="Arial"/>
          <w:sz w:val="24"/>
          <w:szCs w:val="24"/>
        </w:rPr>
        <w:t>decidir pela rejeição da prestação de contas, caso se verifique o não cumprimento integral do objeto ou o cumprimento parcial injustificado.</w:t>
      </w:r>
    </w:p>
    <w:p w14:paraId="15599E56"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9.4</w:t>
      </w:r>
      <w:r w:rsidRPr="003A261A">
        <w:rPr>
          <w:rFonts w:ascii="Arial" w:hAnsi="Arial" w:cs="Arial"/>
          <w:sz w:val="24"/>
          <w:szCs w:val="24"/>
        </w:rPr>
        <w:t xml:space="preserve"> Na hipótese do julgamento da prestação de contas apontar pela devolução dos </w:t>
      </w:r>
      <w:r w:rsidRPr="003A261A">
        <w:rPr>
          <w:rFonts w:ascii="Arial" w:hAnsi="Arial" w:cs="Arial"/>
          <w:sz w:val="24"/>
          <w:szCs w:val="24"/>
        </w:rPr>
        <w:lastRenderedPageBreak/>
        <w:t>recursos, a Administração Pública poderá, de acordo com o Parecer Técnico, NOTIFICAR o agente cultural, para:</w:t>
      </w:r>
    </w:p>
    <w:p w14:paraId="2A1C02F0" w14:textId="77777777" w:rsidR="00E440A9" w:rsidRPr="003A261A" w:rsidRDefault="00E440A9" w:rsidP="009D08CA">
      <w:pPr>
        <w:pStyle w:val="PargrafodaLista"/>
        <w:numPr>
          <w:ilvl w:val="0"/>
          <w:numId w:val="21"/>
        </w:numPr>
        <w:spacing w:line="360" w:lineRule="auto"/>
        <w:jc w:val="both"/>
        <w:rPr>
          <w:rFonts w:ascii="Arial" w:hAnsi="Arial" w:cs="Arial"/>
          <w:sz w:val="24"/>
          <w:szCs w:val="24"/>
        </w:rPr>
      </w:pPr>
      <w:r w:rsidRPr="003A261A">
        <w:rPr>
          <w:rFonts w:ascii="Arial" w:hAnsi="Arial" w:cs="Arial"/>
          <w:sz w:val="24"/>
          <w:szCs w:val="24"/>
        </w:rPr>
        <w:t xml:space="preserve">apresentar de Plano de Ação Compensatório, no caso de atendimento parcial justificado passível de correção; </w:t>
      </w:r>
    </w:p>
    <w:p w14:paraId="0FA985C9" w14:textId="77777777" w:rsidR="00E440A9" w:rsidRPr="003A261A" w:rsidRDefault="00E440A9" w:rsidP="009D08CA">
      <w:pPr>
        <w:pStyle w:val="PargrafodaLista"/>
        <w:numPr>
          <w:ilvl w:val="0"/>
          <w:numId w:val="21"/>
        </w:numPr>
        <w:spacing w:line="360" w:lineRule="auto"/>
        <w:jc w:val="both"/>
        <w:rPr>
          <w:rFonts w:ascii="Arial" w:hAnsi="Arial" w:cs="Arial"/>
          <w:sz w:val="24"/>
          <w:szCs w:val="24"/>
        </w:rPr>
      </w:pPr>
      <w:r w:rsidRPr="003A261A">
        <w:rPr>
          <w:rFonts w:ascii="Arial" w:hAnsi="Arial" w:cs="Arial"/>
          <w:sz w:val="24"/>
          <w:szCs w:val="24"/>
        </w:rPr>
        <w:t xml:space="preserve">devolver parcialmente os recursos ao erário juntamente com Plano de Ação Compensatório, no caso de atendimento parcial justificado não passível de correção; </w:t>
      </w:r>
    </w:p>
    <w:p w14:paraId="757E2644" w14:textId="77777777" w:rsidR="00E440A9" w:rsidRPr="003A261A" w:rsidRDefault="00E440A9" w:rsidP="009D08CA">
      <w:pPr>
        <w:pStyle w:val="PargrafodaLista"/>
        <w:numPr>
          <w:ilvl w:val="0"/>
          <w:numId w:val="21"/>
        </w:numPr>
        <w:spacing w:line="360" w:lineRule="auto"/>
        <w:jc w:val="both"/>
        <w:rPr>
          <w:rFonts w:ascii="Arial" w:hAnsi="Arial" w:cs="Arial"/>
          <w:sz w:val="24"/>
          <w:szCs w:val="24"/>
        </w:rPr>
      </w:pPr>
      <w:r w:rsidRPr="003A261A">
        <w:rPr>
          <w:rFonts w:ascii="Arial" w:hAnsi="Arial" w:cs="Arial"/>
          <w:sz w:val="24"/>
          <w:szCs w:val="24"/>
        </w:rPr>
        <w:t xml:space="preserve">devolver parcialmente os recursos ao erário, de atendimento parcial injustificado, observado que não desvio de finalidade; </w:t>
      </w:r>
    </w:p>
    <w:p w14:paraId="038EEC07" w14:textId="77777777" w:rsidR="00E440A9" w:rsidRPr="003A261A" w:rsidRDefault="00E440A9" w:rsidP="009D08CA">
      <w:pPr>
        <w:pStyle w:val="PargrafodaLista"/>
        <w:numPr>
          <w:ilvl w:val="0"/>
          <w:numId w:val="21"/>
        </w:numPr>
        <w:spacing w:after="120" w:line="360" w:lineRule="auto"/>
        <w:jc w:val="both"/>
        <w:rPr>
          <w:rFonts w:ascii="Arial" w:hAnsi="Arial" w:cs="Arial"/>
          <w:sz w:val="24"/>
          <w:szCs w:val="24"/>
        </w:rPr>
      </w:pPr>
      <w:r w:rsidRPr="003A261A">
        <w:rPr>
          <w:rFonts w:ascii="Arial" w:hAnsi="Arial" w:cs="Arial"/>
          <w:sz w:val="24"/>
          <w:szCs w:val="24"/>
        </w:rPr>
        <w:t>devolver integralmente os recursos ao erário, caso seja constatado irregularidades na execução do objeto e/ou desvio de finalidade.</w:t>
      </w:r>
    </w:p>
    <w:p w14:paraId="1D017C9F"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9.5</w:t>
      </w:r>
      <w:r w:rsidRPr="003A261A">
        <w:rPr>
          <w:rFonts w:ascii="Arial" w:hAnsi="Arial" w:cs="Arial"/>
          <w:sz w:val="24"/>
          <w:szCs w:val="24"/>
        </w:rPr>
        <w:t xml:space="preserve"> A ocorrência de caso fortuito ou força maior impeditiva da execução do instrumento afasta a reprovação da prestação de contas, desde que, </w:t>
      </w:r>
      <w:r w:rsidRPr="003A261A">
        <w:rPr>
          <w:rFonts w:ascii="Arial" w:hAnsi="Arial" w:cs="Arial"/>
          <w:sz w:val="24"/>
          <w:szCs w:val="24"/>
          <w:u w:val="single"/>
        </w:rPr>
        <w:t>devidamente</w:t>
      </w:r>
      <w:r w:rsidRPr="003A261A">
        <w:rPr>
          <w:rFonts w:ascii="Arial" w:hAnsi="Arial" w:cs="Arial"/>
          <w:sz w:val="24"/>
          <w:szCs w:val="24"/>
        </w:rPr>
        <w:t>, comprovada.</w:t>
      </w:r>
    </w:p>
    <w:p w14:paraId="5D169C74"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9.6</w:t>
      </w:r>
      <w:r w:rsidRPr="003A261A">
        <w:rPr>
          <w:rFonts w:ascii="Arial" w:hAnsi="Arial" w:cs="Arial"/>
          <w:sz w:val="24"/>
          <w:szCs w:val="24"/>
        </w:rPr>
        <w:t xml:space="preserve"> Nos casos em que estiver caracterizada má-fé do agente cultural, será imediatamente exigida a devolução de recursos ao erário, vedada a aceitação de Plano de Ação Compensatório.</w:t>
      </w:r>
    </w:p>
    <w:p w14:paraId="477CECED"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9.7</w:t>
      </w:r>
      <w:r w:rsidRPr="003A261A">
        <w:rPr>
          <w:rFonts w:ascii="Arial" w:hAnsi="Arial" w:cs="Arial"/>
          <w:sz w:val="24"/>
          <w:szCs w:val="24"/>
        </w:rPr>
        <w:t xml:space="preserve"> Nos casos em que houver exigência de devolução de recursos ao erário, o agente cultural poderá solicitar o parcelamento do débito, na forma e nas condições previstas na legislação.</w:t>
      </w:r>
    </w:p>
    <w:p w14:paraId="1E9A1153" w14:textId="77777777" w:rsidR="00E440A9" w:rsidRPr="003A261A" w:rsidRDefault="00E440A9" w:rsidP="00E440A9">
      <w:pPr>
        <w:spacing w:after="240" w:line="360" w:lineRule="auto"/>
        <w:jc w:val="both"/>
        <w:rPr>
          <w:rFonts w:ascii="Arial" w:hAnsi="Arial" w:cs="Arial"/>
          <w:sz w:val="24"/>
          <w:szCs w:val="24"/>
        </w:rPr>
      </w:pPr>
      <w:r w:rsidRPr="003A261A">
        <w:rPr>
          <w:rFonts w:ascii="Arial" w:hAnsi="Arial" w:cs="Arial"/>
          <w:b/>
          <w:bCs/>
          <w:sz w:val="24"/>
          <w:szCs w:val="24"/>
        </w:rPr>
        <w:t>9.8</w:t>
      </w:r>
      <w:r w:rsidRPr="003A261A">
        <w:rPr>
          <w:rFonts w:ascii="Arial" w:hAnsi="Arial" w:cs="Arial"/>
          <w:sz w:val="24"/>
          <w:szCs w:val="24"/>
        </w:rPr>
        <w:t xml:space="preserve"> O prazo de execução do Plano de Ação Compensatório será o menor possível, conforme o caso concreto, limitado à metade do prazo originalmente previsto de vigência do instrumento.</w:t>
      </w:r>
    </w:p>
    <w:p w14:paraId="17974CBC"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 DA EXTINÇÃO DESTE TERMO </w:t>
      </w:r>
    </w:p>
    <w:p w14:paraId="226788E3"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10.1</w:t>
      </w:r>
      <w:r w:rsidRPr="003A261A">
        <w:rPr>
          <w:rFonts w:ascii="Arial" w:hAnsi="Arial" w:cs="Arial"/>
          <w:sz w:val="24"/>
          <w:szCs w:val="24"/>
        </w:rPr>
        <w:t xml:space="preserve"> O presente Termo de Execução Cultural poderá ser:</w:t>
      </w:r>
    </w:p>
    <w:p w14:paraId="78FB35F7"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extinto por decurso de prazo;</w:t>
      </w:r>
    </w:p>
    <w:p w14:paraId="58524C33"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extinto, de comum acordo antes do prazo avençado, mediante Termo de Distrato;</w:t>
      </w:r>
    </w:p>
    <w:p w14:paraId="684229F3"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 xml:space="preserve">denunciado, por decisão unilateral de qualquer uma das partes, </w:t>
      </w:r>
      <w:r w:rsidRPr="003A261A">
        <w:rPr>
          <w:rFonts w:ascii="Arial" w:hAnsi="Arial" w:cs="Arial"/>
          <w:sz w:val="24"/>
          <w:szCs w:val="24"/>
        </w:rPr>
        <w:lastRenderedPageBreak/>
        <w:t>independentemente de autorização judicial, mediante prévia notificação por escrito a outra parte; ou,</w:t>
      </w:r>
    </w:p>
    <w:p w14:paraId="4D503EEC"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rescindido, por decisão unilateral de qualquer uma das partes, independentemente de autorização judicial, mediante prévia notificação por escrito a outra parte, nas seguintes hipóteses:</w:t>
      </w:r>
    </w:p>
    <w:p w14:paraId="1A8AAFF0"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descumprimento injustificado de cláusula deste instrumento;</w:t>
      </w:r>
    </w:p>
    <w:p w14:paraId="558C599C"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irregularidade, inexecução injustificada ou desvio de finalidade, ainda que parcial, do objeto pactuado;</w:t>
      </w:r>
    </w:p>
    <w:p w14:paraId="0456A432"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violação da legislação aplicável;</w:t>
      </w:r>
    </w:p>
    <w:p w14:paraId="0AE5C292"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cometimento de falhas reiteradas na execução;</w:t>
      </w:r>
    </w:p>
    <w:p w14:paraId="2B661B8E"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má administração de recursos públicos;</w:t>
      </w:r>
    </w:p>
    <w:p w14:paraId="073BD920"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constatação de falsidade ou fraude nas informações ou documentos apresentados;</w:t>
      </w:r>
    </w:p>
    <w:p w14:paraId="1E055F7E"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não atendimento às recomendações ou determinações decorrentes da fiscalização;</w:t>
      </w:r>
    </w:p>
    <w:p w14:paraId="4F2D2776" w14:textId="77777777" w:rsidR="00E440A9" w:rsidRPr="003A261A" w:rsidRDefault="00E440A9" w:rsidP="009D08CA">
      <w:pPr>
        <w:pStyle w:val="PargrafodaLista"/>
        <w:numPr>
          <w:ilvl w:val="0"/>
          <w:numId w:val="26"/>
        </w:numPr>
        <w:spacing w:after="240" w:line="360" w:lineRule="auto"/>
        <w:ind w:left="1066" w:hanging="357"/>
        <w:jc w:val="both"/>
        <w:rPr>
          <w:rFonts w:ascii="Arial" w:hAnsi="Arial" w:cs="Arial"/>
          <w:sz w:val="24"/>
          <w:szCs w:val="24"/>
        </w:rPr>
      </w:pPr>
      <w:r w:rsidRPr="003A261A">
        <w:rPr>
          <w:rFonts w:ascii="Arial" w:hAnsi="Arial" w:cs="Arial"/>
          <w:sz w:val="24"/>
          <w:szCs w:val="24"/>
        </w:rPr>
        <w:t>outras hipóteses expressamente previstas na legislação aplicável.</w:t>
      </w:r>
    </w:p>
    <w:p w14:paraId="124FA6AC"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10.2</w:t>
      </w:r>
      <w:r w:rsidRPr="003A261A">
        <w:rPr>
          <w:rFonts w:ascii="Arial" w:hAnsi="Arial" w:cs="Arial"/>
          <w:sz w:val="24"/>
          <w:szCs w:val="24"/>
        </w:rPr>
        <w:t xml:space="preserve"> A denúncia só será eficaz 60 (sessenta) dias após a data de recebimento da notificação, ficando as partes responsáveis somente pelas obrigações e vantagens do tempo em que participaram voluntariamente da avença.</w:t>
      </w:r>
    </w:p>
    <w:p w14:paraId="14B9CEEE"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10.3</w:t>
      </w:r>
      <w:r w:rsidRPr="003A261A">
        <w:rPr>
          <w:rFonts w:ascii="Arial" w:hAnsi="Arial" w:cs="Arial"/>
          <w:sz w:val="24"/>
          <w:szCs w:val="24"/>
        </w:rPr>
        <w:t xml:space="preserve"> Os casos de rescisão unilateral serão formalmente motivados nos autos do processo administrativo, assegurado o contraditório e a ampla defesa. </w:t>
      </w:r>
    </w:p>
    <w:p w14:paraId="37444E03" w14:textId="77777777" w:rsidR="00E440A9" w:rsidRPr="003A261A" w:rsidRDefault="00E440A9" w:rsidP="00E440A9">
      <w:pPr>
        <w:spacing w:after="120" w:line="360" w:lineRule="auto"/>
        <w:ind w:left="708"/>
        <w:jc w:val="both"/>
        <w:rPr>
          <w:rFonts w:ascii="Arial" w:hAnsi="Arial" w:cs="Arial"/>
          <w:sz w:val="24"/>
          <w:szCs w:val="24"/>
        </w:rPr>
      </w:pPr>
      <w:r w:rsidRPr="003A261A">
        <w:rPr>
          <w:rFonts w:ascii="Arial" w:hAnsi="Arial" w:cs="Arial"/>
          <w:b/>
          <w:bCs/>
          <w:sz w:val="24"/>
          <w:szCs w:val="24"/>
        </w:rPr>
        <w:t>10.3.1</w:t>
      </w:r>
      <w:r w:rsidRPr="003A261A">
        <w:rPr>
          <w:rFonts w:ascii="Arial" w:hAnsi="Arial" w:cs="Arial"/>
          <w:sz w:val="24"/>
          <w:szCs w:val="24"/>
        </w:rPr>
        <w:t xml:space="preserve"> O prazo de defesa será de 10 (dez) dias da abertura de vista do processo. </w:t>
      </w:r>
    </w:p>
    <w:p w14:paraId="5271A2DA"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10.4</w:t>
      </w:r>
      <w:r w:rsidRPr="003A261A">
        <w:rPr>
          <w:rFonts w:ascii="Arial" w:hAnsi="Arial" w:cs="Arial"/>
          <w:sz w:val="24"/>
          <w:szCs w:val="24"/>
        </w:rPr>
        <w:t xml:space="preserve"> Na hipótese de irregularidades na execução do objeto ou desvio de finalidade que enseje dano ao erário, deverá ser instaurada Tomada de Contas Especial, caso os valores relacionados à irregularidade não sejam devolvidos no prazo estabelecido pela Administração Pública.</w:t>
      </w:r>
    </w:p>
    <w:p w14:paraId="6C817642" w14:textId="77777777" w:rsidR="00E440A9" w:rsidRPr="003A261A" w:rsidRDefault="00E440A9" w:rsidP="00E440A9">
      <w:pPr>
        <w:spacing w:after="240" w:line="360" w:lineRule="auto"/>
        <w:jc w:val="both"/>
        <w:rPr>
          <w:rFonts w:ascii="Arial" w:hAnsi="Arial" w:cs="Arial"/>
          <w:sz w:val="24"/>
          <w:szCs w:val="24"/>
        </w:rPr>
      </w:pPr>
      <w:r w:rsidRPr="003A261A">
        <w:rPr>
          <w:rFonts w:ascii="Arial" w:hAnsi="Arial" w:cs="Arial"/>
          <w:b/>
          <w:bCs/>
          <w:sz w:val="24"/>
          <w:szCs w:val="24"/>
        </w:rPr>
        <w:t>10.5</w:t>
      </w:r>
      <w:r w:rsidRPr="003A261A">
        <w:rPr>
          <w:rFonts w:ascii="Arial" w:hAnsi="Arial" w:cs="Arial"/>
          <w:sz w:val="24"/>
          <w:szCs w:val="24"/>
        </w:rPr>
        <w:t xml:space="preserve"> Outras situações relativas à extinção deste Termo não previstas na legislação aplicável ou neste instrumento </w:t>
      </w:r>
      <w:r>
        <w:rPr>
          <w:rFonts w:ascii="Arial" w:hAnsi="Arial" w:cs="Arial"/>
          <w:sz w:val="24"/>
          <w:szCs w:val="24"/>
        </w:rPr>
        <w:t>a</w:t>
      </w:r>
      <w:r w:rsidRPr="003A261A">
        <w:rPr>
          <w:rFonts w:ascii="Arial" w:hAnsi="Arial" w:cs="Arial"/>
          <w:sz w:val="24"/>
          <w:szCs w:val="24"/>
        </w:rPr>
        <w:t xml:space="preserve"> ser</w:t>
      </w:r>
      <w:r>
        <w:rPr>
          <w:rFonts w:ascii="Arial" w:hAnsi="Arial" w:cs="Arial"/>
          <w:sz w:val="24"/>
          <w:szCs w:val="24"/>
        </w:rPr>
        <w:t>em</w:t>
      </w:r>
      <w:r w:rsidRPr="003A261A">
        <w:rPr>
          <w:rFonts w:ascii="Arial" w:hAnsi="Arial" w:cs="Arial"/>
          <w:sz w:val="24"/>
          <w:szCs w:val="24"/>
        </w:rPr>
        <w:t xml:space="preserve"> negociad</w:t>
      </w:r>
      <w:r>
        <w:rPr>
          <w:rFonts w:ascii="Arial" w:hAnsi="Arial" w:cs="Arial"/>
          <w:sz w:val="24"/>
          <w:szCs w:val="24"/>
        </w:rPr>
        <w:t>a</w:t>
      </w:r>
      <w:r w:rsidRPr="003A261A">
        <w:rPr>
          <w:rFonts w:ascii="Arial" w:hAnsi="Arial" w:cs="Arial"/>
          <w:sz w:val="24"/>
          <w:szCs w:val="24"/>
        </w:rPr>
        <w:t xml:space="preserve">s entre as partes ou, se for o caso, no </w:t>
      </w:r>
      <w:r w:rsidRPr="003A261A">
        <w:rPr>
          <w:rFonts w:ascii="Arial" w:hAnsi="Arial" w:cs="Arial"/>
          <w:sz w:val="24"/>
          <w:szCs w:val="24"/>
        </w:rPr>
        <w:lastRenderedPageBreak/>
        <w:t xml:space="preserve">Termo de Distrato.  </w:t>
      </w:r>
    </w:p>
    <w:p w14:paraId="3DA2C5DA"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DÉCIMA PRIMEIRA – DAS SANÇÕES</w:t>
      </w:r>
    </w:p>
    <w:p w14:paraId="288D0A0C"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11.1</w:t>
      </w:r>
      <w:r w:rsidRPr="003A261A">
        <w:rPr>
          <w:rFonts w:ascii="Arial" w:hAnsi="Arial" w:cs="Arial"/>
          <w:sz w:val="24"/>
          <w:szCs w:val="24"/>
        </w:rPr>
        <w:t xml:space="preserve"> Sendo verificado que a ação cultural ocorreu, mas que houve inadequação na execução do objeto ou na execução financeira sem má-fé, serão tomadas as medidas corretivas para a aprovação da prestação de contas, sendo aplicado neste caso como sanção advertência ou multa.</w:t>
      </w:r>
    </w:p>
    <w:p w14:paraId="45C73DA2"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11.2</w:t>
      </w:r>
      <w:r w:rsidRPr="003A261A">
        <w:rPr>
          <w:rFonts w:ascii="Arial" w:hAnsi="Arial" w:cs="Arial"/>
          <w:sz w:val="24"/>
          <w:szCs w:val="24"/>
        </w:rPr>
        <w:t xml:space="preserve"> A decisão sobre a sanção deve ser precedida de abertura de prazo para apresentação de defesa pelo AGENTE CULTURAL. </w:t>
      </w:r>
    </w:p>
    <w:p w14:paraId="07945070"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11.3</w:t>
      </w:r>
      <w:r w:rsidRPr="003A261A">
        <w:rPr>
          <w:rFonts w:ascii="Arial" w:hAnsi="Arial" w:cs="Arial"/>
          <w:sz w:val="24"/>
          <w:szCs w:val="24"/>
        </w:rPr>
        <w:t xml:space="preserve"> A ocorrência de caso fortuito ou força maior impeditiva da execução do instrumento afasta a aplicação de sanção, desde que regularmente comprovada.</w:t>
      </w:r>
    </w:p>
    <w:p w14:paraId="5FDE9155"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 xml:space="preserve">CLÁUSULA DÉCIMA SEGUNDA – DO MONITORAMENTO E AVALIAÇÃO DE RESULTADOS </w:t>
      </w:r>
    </w:p>
    <w:p w14:paraId="787A5001"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12.1</w:t>
      </w:r>
      <w:r w:rsidRPr="003A261A">
        <w:rPr>
          <w:rFonts w:ascii="Arial" w:hAnsi="Arial" w:cs="Arial"/>
          <w:sz w:val="24"/>
          <w:szCs w:val="24"/>
        </w:rPr>
        <w:t xml:space="preserve"> O acompanhamento e a fiscalização da execução do projeto cultural serão realizados pelo </w:t>
      </w:r>
      <w:r>
        <w:rPr>
          <w:rFonts w:ascii="Arial" w:hAnsi="Arial" w:cs="Arial"/>
          <w:sz w:val="24"/>
          <w:szCs w:val="24"/>
        </w:rPr>
        <w:t>Comitê Gestor de Acompanhamento, Aplicação e Fiscalização da Lei Paulo Gustavo.</w:t>
      </w:r>
    </w:p>
    <w:p w14:paraId="075C264F"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TERCEIRA – DA VIGÊNCIA </w:t>
      </w:r>
    </w:p>
    <w:p w14:paraId="7536668F" w14:textId="77777777"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13.1</w:t>
      </w:r>
      <w:r w:rsidRPr="003A261A">
        <w:rPr>
          <w:rFonts w:ascii="Arial" w:hAnsi="Arial" w:cs="Arial"/>
          <w:sz w:val="24"/>
          <w:szCs w:val="24"/>
        </w:rPr>
        <w:t xml:space="preserve"> A vigência deste Termo tem início na data de sua assinatura, com duração nos meses de ......................, no período de ........ a .......... de .............. de 2024, conforme período de execução informado no Formulário Padrão de Inscrição do Projeto Cultural, acrescido de 30 dias, em caso de evento fortuito ou força maior.</w:t>
      </w:r>
    </w:p>
    <w:p w14:paraId="43096F30"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QUARTA – DA PUBLICAÇÃO </w:t>
      </w:r>
    </w:p>
    <w:p w14:paraId="5BFB6C5D" w14:textId="77777777" w:rsidR="00E440A9" w:rsidRPr="003A261A" w:rsidRDefault="00E440A9" w:rsidP="00E440A9">
      <w:pPr>
        <w:widowControl/>
        <w:spacing w:after="120" w:line="360" w:lineRule="auto"/>
        <w:jc w:val="both"/>
        <w:rPr>
          <w:rFonts w:ascii="Arial" w:hAnsi="Arial" w:cs="Arial"/>
          <w:sz w:val="24"/>
          <w:szCs w:val="24"/>
        </w:rPr>
      </w:pPr>
      <w:r w:rsidRPr="003A261A">
        <w:rPr>
          <w:rFonts w:ascii="Arial" w:hAnsi="Arial" w:cs="Arial"/>
          <w:b/>
          <w:bCs/>
          <w:sz w:val="24"/>
          <w:szCs w:val="24"/>
        </w:rPr>
        <w:t>14.1</w:t>
      </w:r>
      <w:r w:rsidRPr="003A261A">
        <w:rPr>
          <w:rFonts w:ascii="Arial" w:hAnsi="Arial" w:cs="Arial"/>
          <w:sz w:val="24"/>
          <w:szCs w:val="24"/>
        </w:rPr>
        <w:t xml:space="preserve"> O extrato do presente Termo de Execução Cultural será publicado no </w:t>
      </w:r>
      <w:r w:rsidRPr="003A261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DIÁRIO </w:t>
      </w:r>
      <w:r w:rsidRPr="003A261A">
        <w:rPr>
          <w:rFonts w:ascii="Arial" w:hAnsi="Arial" w:cs="Arial"/>
          <w:sz w:val="24"/>
          <w:szCs w:val="24"/>
        </w:rPr>
        <w:t>OFICIAL DOS MUNICÍPIOS DE SANTA CATARINA (DOM/SC).</w:t>
      </w:r>
    </w:p>
    <w:p w14:paraId="57790327"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QUINTA – DO FORO </w:t>
      </w:r>
    </w:p>
    <w:p w14:paraId="587AC110" w14:textId="77777777" w:rsidR="00E440A9" w:rsidRPr="003A261A" w:rsidRDefault="00E440A9" w:rsidP="00E440A9">
      <w:pPr>
        <w:widowControl/>
        <w:spacing w:after="120" w:line="360" w:lineRule="auto"/>
        <w:jc w:val="both"/>
        <w:rPr>
          <w:rFonts w:ascii="Arial" w:hAnsi="Arial" w:cs="Arial"/>
          <w:sz w:val="24"/>
          <w:szCs w:val="24"/>
        </w:rPr>
      </w:pPr>
      <w:r w:rsidRPr="003A261A">
        <w:rPr>
          <w:rFonts w:ascii="Arial" w:hAnsi="Arial" w:cs="Arial"/>
          <w:b/>
          <w:bCs/>
          <w:sz w:val="24"/>
          <w:szCs w:val="24"/>
        </w:rPr>
        <w:lastRenderedPageBreak/>
        <w:t>15.1</w:t>
      </w:r>
      <w:r w:rsidRPr="003A261A">
        <w:rPr>
          <w:rFonts w:ascii="Arial" w:hAnsi="Arial" w:cs="Arial"/>
          <w:sz w:val="24"/>
          <w:szCs w:val="24"/>
        </w:rPr>
        <w:t xml:space="preserve"> Fica el</w:t>
      </w:r>
      <w:r>
        <w:rPr>
          <w:rFonts w:ascii="Arial" w:hAnsi="Arial" w:cs="Arial"/>
          <w:sz w:val="24"/>
          <w:szCs w:val="24"/>
        </w:rPr>
        <w:t>eito o foro da São José</w:t>
      </w:r>
      <w:r w:rsidRPr="003A261A">
        <w:rPr>
          <w:rFonts w:ascii="Arial" w:hAnsi="Arial" w:cs="Arial"/>
          <w:sz w:val="24"/>
          <w:szCs w:val="24"/>
        </w:rPr>
        <w:t>-SC, com prevalência sobre qualquer outro, por mais privilegiado que seja, para apreciação judicial de quaisquer questões resultantes deste Termo de Execução Cultural.</w:t>
      </w:r>
    </w:p>
    <w:p w14:paraId="784D711B" w14:textId="1AA0C28D" w:rsidR="00E440A9" w:rsidRPr="003A261A" w:rsidRDefault="00E440A9" w:rsidP="00E440A9">
      <w:pPr>
        <w:widowControl/>
        <w:spacing w:before="240" w:after="240" w:line="360" w:lineRule="auto"/>
        <w:jc w:val="right"/>
        <w:rPr>
          <w:rFonts w:ascii="Arial" w:hAnsi="Arial" w:cs="Arial"/>
          <w:sz w:val="24"/>
          <w:szCs w:val="24"/>
        </w:rPr>
      </w:pPr>
      <w:r>
        <w:rPr>
          <w:rFonts w:ascii="Arial" w:hAnsi="Arial" w:cs="Arial"/>
          <w:sz w:val="24"/>
          <w:szCs w:val="24"/>
        </w:rPr>
        <w:t>São Pedro de Alcântara</w:t>
      </w:r>
      <w:r w:rsidR="007C2D4A">
        <w:rPr>
          <w:rFonts w:ascii="Arial" w:hAnsi="Arial" w:cs="Arial"/>
          <w:sz w:val="24"/>
          <w:szCs w:val="24"/>
        </w:rPr>
        <w:t xml:space="preserve"> (SC),  de                   </w:t>
      </w:r>
      <w:r w:rsidRPr="003A261A">
        <w:rPr>
          <w:rFonts w:ascii="Arial" w:hAnsi="Arial" w:cs="Arial"/>
          <w:sz w:val="24"/>
          <w:szCs w:val="24"/>
        </w:rPr>
        <w:t xml:space="preserve">de 2023. </w:t>
      </w:r>
    </w:p>
    <w:p w14:paraId="4DF90109" w14:textId="77777777" w:rsidR="00E440A9"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98338" w14:textId="77777777" w:rsidR="00E440A9"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BEA16" w14:textId="77777777" w:rsidR="00E440A9" w:rsidRPr="003A261A"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Francisleine Kuhn Pavanati</w:t>
      </w:r>
    </w:p>
    <w:p w14:paraId="07F039AB" w14:textId="77777777" w:rsidR="00E440A9" w:rsidRDefault="00E440A9" w:rsidP="00E440A9">
      <w:pPr>
        <w:widowControl/>
        <w:spacing w:after="120"/>
        <w:jc w:val="center"/>
        <w:rPr>
          <w:rFonts w:ascii="Arial" w:hAnsi="Arial" w:cs="Arial"/>
          <w:sz w:val="24"/>
          <w:szCs w:val="24"/>
        </w:rPr>
      </w:pPr>
      <w:r>
        <w:rPr>
          <w:rFonts w:ascii="Arial" w:hAnsi="Arial" w:cs="Arial"/>
          <w:sz w:val="24"/>
          <w:szCs w:val="24"/>
        </w:rPr>
        <w:t>Secretária municipal de Educação, Cultura e Desporto</w:t>
      </w:r>
    </w:p>
    <w:p w14:paraId="25E10946" w14:textId="77777777" w:rsidR="00E440A9" w:rsidRDefault="00E440A9" w:rsidP="00E440A9">
      <w:pPr>
        <w:widowControl/>
        <w:spacing w:after="120"/>
        <w:jc w:val="center"/>
        <w:rPr>
          <w:rFonts w:ascii="Arial" w:hAnsi="Arial" w:cs="Arial"/>
          <w:sz w:val="24"/>
          <w:szCs w:val="24"/>
        </w:rPr>
      </w:pPr>
    </w:p>
    <w:p w14:paraId="452D8617" w14:textId="77777777" w:rsidR="00E440A9" w:rsidRDefault="00E440A9" w:rsidP="00E440A9">
      <w:pPr>
        <w:widowControl/>
        <w:spacing w:after="120"/>
        <w:jc w:val="center"/>
        <w:rPr>
          <w:rFonts w:ascii="Arial" w:hAnsi="Arial" w:cs="Arial"/>
          <w:sz w:val="24"/>
          <w:szCs w:val="24"/>
        </w:rPr>
      </w:pPr>
    </w:p>
    <w:p w14:paraId="7E7DFB04" w14:textId="77777777" w:rsidR="00E440A9" w:rsidRDefault="00E440A9" w:rsidP="00E440A9">
      <w:pPr>
        <w:widowControl/>
        <w:spacing w:after="120"/>
        <w:jc w:val="center"/>
        <w:rPr>
          <w:rFonts w:ascii="Arial" w:hAnsi="Arial" w:cs="Arial"/>
          <w:sz w:val="24"/>
          <w:szCs w:val="24"/>
        </w:rPr>
      </w:pPr>
    </w:p>
    <w:p w14:paraId="4213C06A" w14:textId="77777777" w:rsidR="00E440A9" w:rsidRDefault="00E440A9" w:rsidP="00E440A9">
      <w:pPr>
        <w:widowControl/>
        <w:spacing w:after="120"/>
        <w:jc w:val="center"/>
        <w:rPr>
          <w:rFonts w:ascii="Arial" w:hAnsi="Arial" w:cs="Arial"/>
          <w:sz w:val="24"/>
          <w:szCs w:val="24"/>
        </w:rPr>
      </w:pPr>
    </w:p>
    <w:p w14:paraId="0AC97502" w14:textId="77777777" w:rsidR="00E440A9" w:rsidRDefault="00E440A9" w:rsidP="00E440A9">
      <w:pPr>
        <w:widowControl/>
        <w:spacing w:after="120"/>
        <w:jc w:val="center"/>
        <w:rPr>
          <w:rFonts w:ascii="Arial" w:hAnsi="Arial" w:cs="Arial"/>
          <w:sz w:val="24"/>
          <w:szCs w:val="24"/>
        </w:rPr>
      </w:pPr>
    </w:p>
    <w:p w14:paraId="6D9A80AD" w14:textId="77777777" w:rsidR="00E440A9" w:rsidRDefault="00E440A9" w:rsidP="00E440A9">
      <w:pPr>
        <w:widowControl/>
        <w:spacing w:after="120"/>
        <w:jc w:val="center"/>
        <w:rPr>
          <w:rFonts w:ascii="Arial" w:hAnsi="Arial" w:cs="Arial"/>
          <w:sz w:val="24"/>
          <w:szCs w:val="24"/>
        </w:rPr>
      </w:pPr>
    </w:p>
    <w:p w14:paraId="5B475A77" w14:textId="77777777" w:rsidR="00E440A9" w:rsidRDefault="00E440A9" w:rsidP="00E440A9">
      <w:pPr>
        <w:widowControl/>
        <w:spacing w:after="120"/>
        <w:jc w:val="center"/>
        <w:rPr>
          <w:rFonts w:ascii="Arial" w:hAnsi="Arial" w:cs="Arial"/>
          <w:sz w:val="24"/>
          <w:szCs w:val="24"/>
        </w:rPr>
      </w:pPr>
    </w:p>
    <w:p w14:paraId="5B667D8A" w14:textId="77777777" w:rsidR="00E440A9" w:rsidRDefault="00E440A9" w:rsidP="00E440A9">
      <w:pPr>
        <w:widowControl/>
        <w:spacing w:after="120"/>
        <w:jc w:val="center"/>
        <w:rPr>
          <w:rFonts w:ascii="Arial" w:hAnsi="Arial" w:cs="Arial"/>
          <w:sz w:val="24"/>
          <w:szCs w:val="24"/>
        </w:rPr>
      </w:pPr>
    </w:p>
    <w:p w14:paraId="05EB1012" w14:textId="77777777" w:rsidR="00E440A9" w:rsidRDefault="00E440A9" w:rsidP="00E440A9">
      <w:pPr>
        <w:widowControl/>
        <w:spacing w:after="120"/>
        <w:jc w:val="center"/>
        <w:rPr>
          <w:rFonts w:ascii="Arial" w:hAnsi="Arial" w:cs="Arial"/>
          <w:sz w:val="24"/>
          <w:szCs w:val="24"/>
        </w:rPr>
      </w:pPr>
    </w:p>
    <w:p w14:paraId="25D43C76" w14:textId="77777777" w:rsidR="00E440A9" w:rsidRDefault="00E440A9" w:rsidP="00E440A9">
      <w:pPr>
        <w:widowControl/>
        <w:spacing w:after="120"/>
        <w:jc w:val="center"/>
        <w:rPr>
          <w:rFonts w:ascii="Arial" w:hAnsi="Arial" w:cs="Arial"/>
          <w:sz w:val="24"/>
          <w:szCs w:val="24"/>
        </w:rPr>
      </w:pPr>
    </w:p>
    <w:p w14:paraId="5A203E00" w14:textId="77777777" w:rsidR="00E440A9" w:rsidRDefault="00E440A9" w:rsidP="00E440A9">
      <w:pPr>
        <w:widowControl/>
        <w:spacing w:after="120"/>
        <w:jc w:val="center"/>
        <w:rPr>
          <w:rFonts w:ascii="Arial" w:hAnsi="Arial" w:cs="Arial"/>
          <w:sz w:val="24"/>
          <w:szCs w:val="24"/>
        </w:rPr>
      </w:pPr>
    </w:p>
    <w:p w14:paraId="21F77C9D" w14:textId="77777777" w:rsidR="00E440A9" w:rsidRDefault="00E440A9" w:rsidP="00E440A9">
      <w:pPr>
        <w:widowControl/>
        <w:spacing w:after="120"/>
        <w:jc w:val="center"/>
        <w:rPr>
          <w:rFonts w:ascii="Arial" w:hAnsi="Arial" w:cs="Arial"/>
          <w:sz w:val="24"/>
          <w:szCs w:val="24"/>
        </w:rPr>
      </w:pPr>
    </w:p>
    <w:p w14:paraId="2E745B1E" w14:textId="77777777" w:rsidR="00E440A9" w:rsidRDefault="00E440A9" w:rsidP="00E440A9">
      <w:pPr>
        <w:widowControl/>
        <w:spacing w:after="120"/>
        <w:jc w:val="center"/>
        <w:rPr>
          <w:rFonts w:ascii="Arial" w:hAnsi="Arial" w:cs="Arial"/>
          <w:sz w:val="24"/>
          <w:szCs w:val="24"/>
        </w:rPr>
      </w:pPr>
    </w:p>
    <w:p w14:paraId="40D85DB3" w14:textId="77777777" w:rsidR="00E440A9" w:rsidRDefault="00E440A9" w:rsidP="00E440A9">
      <w:pPr>
        <w:widowControl/>
        <w:spacing w:after="120"/>
        <w:jc w:val="center"/>
        <w:rPr>
          <w:rFonts w:ascii="Arial" w:hAnsi="Arial" w:cs="Arial"/>
          <w:sz w:val="24"/>
          <w:szCs w:val="24"/>
        </w:rPr>
      </w:pPr>
    </w:p>
    <w:p w14:paraId="3FB07D88" w14:textId="77777777" w:rsidR="008E6DA2" w:rsidRDefault="008E6DA2" w:rsidP="00E440A9">
      <w:pPr>
        <w:widowControl/>
        <w:spacing w:after="120"/>
        <w:jc w:val="center"/>
        <w:rPr>
          <w:rFonts w:ascii="Arial" w:hAnsi="Arial" w:cs="Arial"/>
          <w:sz w:val="24"/>
          <w:szCs w:val="24"/>
        </w:rPr>
      </w:pPr>
    </w:p>
    <w:p w14:paraId="70CC9841" w14:textId="77777777" w:rsidR="008E6DA2" w:rsidRDefault="008E6DA2" w:rsidP="00E440A9">
      <w:pPr>
        <w:widowControl/>
        <w:spacing w:after="120"/>
        <w:jc w:val="center"/>
        <w:rPr>
          <w:rFonts w:ascii="Arial" w:hAnsi="Arial" w:cs="Arial"/>
          <w:sz w:val="24"/>
          <w:szCs w:val="24"/>
        </w:rPr>
      </w:pPr>
    </w:p>
    <w:p w14:paraId="0BB5C200" w14:textId="77777777" w:rsidR="007C2D4A" w:rsidRDefault="007C2D4A" w:rsidP="00E440A9">
      <w:pPr>
        <w:widowControl/>
        <w:spacing w:after="120"/>
        <w:jc w:val="center"/>
        <w:rPr>
          <w:rFonts w:ascii="Arial" w:hAnsi="Arial" w:cs="Arial"/>
          <w:sz w:val="24"/>
          <w:szCs w:val="24"/>
        </w:rPr>
      </w:pPr>
    </w:p>
    <w:p w14:paraId="56E029CE" w14:textId="77777777" w:rsidR="007C2D4A" w:rsidRDefault="007C2D4A" w:rsidP="00E440A9">
      <w:pPr>
        <w:widowControl/>
        <w:spacing w:after="120"/>
        <w:jc w:val="center"/>
        <w:rPr>
          <w:rFonts w:ascii="Arial" w:hAnsi="Arial" w:cs="Arial"/>
          <w:sz w:val="24"/>
          <w:szCs w:val="24"/>
        </w:rPr>
      </w:pPr>
    </w:p>
    <w:p w14:paraId="70B09954" w14:textId="77777777" w:rsidR="007C2D4A" w:rsidRDefault="007C2D4A" w:rsidP="00E440A9">
      <w:pPr>
        <w:widowControl/>
        <w:spacing w:after="120"/>
        <w:jc w:val="center"/>
        <w:rPr>
          <w:rFonts w:ascii="Arial" w:hAnsi="Arial" w:cs="Arial"/>
          <w:sz w:val="24"/>
          <w:szCs w:val="24"/>
        </w:rPr>
      </w:pPr>
    </w:p>
    <w:p w14:paraId="41F70F05" w14:textId="77777777" w:rsidR="007C2D4A" w:rsidRDefault="007C2D4A" w:rsidP="00E440A9">
      <w:pPr>
        <w:widowControl/>
        <w:spacing w:after="120"/>
        <w:jc w:val="center"/>
        <w:rPr>
          <w:rFonts w:ascii="Arial" w:hAnsi="Arial" w:cs="Arial"/>
          <w:sz w:val="24"/>
          <w:szCs w:val="24"/>
        </w:rPr>
      </w:pPr>
    </w:p>
    <w:p w14:paraId="3E08150C" w14:textId="77777777" w:rsidR="007C2D4A" w:rsidRDefault="007C2D4A" w:rsidP="00E440A9">
      <w:pPr>
        <w:widowControl/>
        <w:spacing w:after="120"/>
        <w:jc w:val="center"/>
        <w:rPr>
          <w:rFonts w:ascii="Arial" w:hAnsi="Arial" w:cs="Arial"/>
          <w:sz w:val="24"/>
          <w:szCs w:val="24"/>
        </w:rPr>
      </w:pPr>
    </w:p>
    <w:p w14:paraId="73F9EB3F" w14:textId="77777777" w:rsidR="008E6DA2" w:rsidRDefault="008E6DA2" w:rsidP="00E440A9">
      <w:pPr>
        <w:widowControl/>
        <w:spacing w:after="120"/>
        <w:jc w:val="center"/>
        <w:rPr>
          <w:rFonts w:ascii="Arial" w:hAnsi="Arial" w:cs="Arial"/>
          <w:sz w:val="24"/>
          <w:szCs w:val="24"/>
        </w:rPr>
      </w:pPr>
    </w:p>
    <w:p w14:paraId="478F60A9" w14:textId="77777777" w:rsidR="00E440A9" w:rsidRPr="00B45C19" w:rsidRDefault="00E440A9" w:rsidP="00E440A9">
      <w:pPr>
        <w:widowControl/>
        <w:spacing w:after="120"/>
        <w:rPr>
          <w:rFonts w:ascii="Arial" w:hAnsi="Arial" w:cs="Arial"/>
          <w:sz w:val="24"/>
          <w:szCs w:val="24"/>
        </w:rPr>
      </w:pPr>
    </w:p>
    <w:p w14:paraId="627C1BEB" w14:textId="77777777" w:rsidR="00E440A9" w:rsidRDefault="00E440A9" w:rsidP="00E440A9">
      <w:pPr>
        <w:shd w:val="clear" w:color="auto" w:fill="FFFFFF"/>
        <w:tabs>
          <w:tab w:val="left" w:pos="1635"/>
        </w:tabs>
        <w:autoSpaceDE w:val="0"/>
        <w:snapToGrid w:val="0"/>
        <w:spacing w:line="360" w:lineRule="auto"/>
        <w:ind w:left="15"/>
        <w:jc w:val="center"/>
        <w:rPr>
          <w:rFonts w:ascii="Arial" w:hAnsi="Arial" w:cs="Arial"/>
          <w:b/>
          <w:bCs/>
          <w:color w:val="000000"/>
          <w:sz w:val="24"/>
          <w:szCs w:val="24"/>
        </w:rPr>
      </w:pPr>
      <w:r w:rsidRPr="00B45C19">
        <w:rPr>
          <w:rFonts w:ascii="Arial" w:hAnsi="Arial" w:cs="Arial"/>
          <w:b/>
          <w:bCs/>
          <w:color w:val="000000"/>
          <w:sz w:val="24"/>
          <w:szCs w:val="24"/>
        </w:rPr>
        <w:lastRenderedPageBreak/>
        <w:t>ANEXO XI</w:t>
      </w:r>
    </w:p>
    <w:p w14:paraId="4E47EF1F" w14:textId="630D2E4A" w:rsidR="00E440A9" w:rsidRPr="001A6EA4" w:rsidRDefault="00E440A9" w:rsidP="00E440A9">
      <w:pPr>
        <w:pStyle w:val="Ttulo"/>
        <w:spacing w:before="0" w:after="0" w:line="276" w:lineRule="auto"/>
        <w:rPr>
          <w:rFonts w:hint="eastAsia"/>
          <w:color w:val="FF0000"/>
          <w:sz w:val="22"/>
          <w:szCs w:val="22"/>
        </w:rPr>
      </w:pPr>
      <w:r w:rsidRPr="007C2D4A">
        <w:rPr>
          <w:sz w:val="22"/>
          <w:szCs w:val="22"/>
        </w:rPr>
        <w:t xml:space="preserve">EDITAL DE CHAMAMENTO PÚBLICO Nº     </w:t>
      </w:r>
      <w:r w:rsidR="007C2D4A">
        <w:rPr>
          <w:sz w:val="22"/>
          <w:szCs w:val="22"/>
        </w:rPr>
        <w:t>003</w:t>
      </w:r>
      <w:r w:rsidRPr="007C2D4A">
        <w:rPr>
          <w:sz w:val="22"/>
          <w:szCs w:val="22"/>
        </w:rPr>
        <w:t xml:space="preserve">/2023 </w:t>
      </w:r>
      <w:r w:rsidRPr="001A6EA4">
        <w:rPr>
          <w:color w:val="FF0000"/>
          <w:sz w:val="22"/>
          <w:szCs w:val="22"/>
        </w:rPr>
        <w:t xml:space="preserve">– </w:t>
      </w:r>
      <w:r w:rsidRPr="00E71F7A">
        <w:rPr>
          <w:sz w:val="22"/>
          <w:szCs w:val="22"/>
        </w:rPr>
        <w:t xml:space="preserve">PAULO GUSTAVO </w:t>
      </w:r>
    </w:p>
    <w:p w14:paraId="38AD4F8E" w14:textId="71F784D9" w:rsidR="00E440A9" w:rsidRPr="00734611" w:rsidRDefault="00E440A9" w:rsidP="00E440A9">
      <w:pPr>
        <w:pStyle w:val="Ttulo"/>
        <w:spacing w:before="0" w:after="0" w:line="276" w:lineRule="auto"/>
        <w:rPr>
          <w:rFonts w:hint="eastAsia"/>
          <w:sz w:val="22"/>
          <w:szCs w:val="22"/>
        </w:rPr>
      </w:pPr>
      <w:r>
        <w:rPr>
          <w:sz w:val="22"/>
          <w:szCs w:val="22"/>
        </w:rPr>
        <w:t>EM SÃO PED</w:t>
      </w:r>
      <w:r w:rsidR="008E6DA2">
        <w:rPr>
          <w:sz w:val="22"/>
          <w:szCs w:val="22"/>
        </w:rPr>
        <w:t>RO DE ALCÂNTARA/SC – Apoio às Demais Áreas Culturais</w:t>
      </w:r>
    </w:p>
    <w:p w14:paraId="6BD1C583" w14:textId="77777777" w:rsidR="00E440A9" w:rsidRPr="00B45C19" w:rsidRDefault="00E440A9" w:rsidP="00E440A9">
      <w:pPr>
        <w:shd w:val="clear" w:color="auto" w:fill="FFFFFF"/>
        <w:tabs>
          <w:tab w:val="left" w:pos="1635"/>
        </w:tabs>
        <w:autoSpaceDE w:val="0"/>
        <w:snapToGrid w:val="0"/>
        <w:spacing w:line="360" w:lineRule="auto"/>
        <w:ind w:left="15"/>
        <w:jc w:val="center"/>
        <w:rPr>
          <w:rFonts w:ascii="Arial" w:hAnsi="Arial" w:cs="Arial"/>
          <w:b/>
          <w:bCs/>
          <w:color w:val="000000"/>
          <w:sz w:val="24"/>
          <w:szCs w:val="24"/>
        </w:rPr>
      </w:pPr>
    </w:p>
    <w:p w14:paraId="69932501" w14:textId="77777777" w:rsidR="00E440A9" w:rsidRPr="00B45C19" w:rsidRDefault="00E440A9" w:rsidP="00E440A9">
      <w:pPr>
        <w:shd w:val="clear" w:color="auto" w:fill="FFFFFF"/>
        <w:tabs>
          <w:tab w:val="left" w:pos="1635"/>
        </w:tabs>
        <w:autoSpaceDE w:val="0"/>
        <w:snapToGrid w:val="0"/>
        <w:spacing w:after="240" w:line="360" w:lineRule="auto"/>
        <w:ind w:left="17"/>
        <w:jc w:val="center"/>
        <w:rPr>
          <w:rFonts w:ascii="Arial" w:hAnsi="Arial" w:cs="Arial"/>
          <w:b/>
          <w:bCs/>
          <w:color w:val="000000"/>
          <w:sz w:val="24"/>
          <w:szCs w:val="24"/>
        </w:rPr>
      </w:pPr>
      <w:r w:rsidRPr="00B45C19">
        <w:rPr>
          <w:rFonts w:ascii="Arial" w:hAnsi="Arial" w:cs="Arial"/>
          <w:b/>
          <w:bCs/>
          <w:color w:val="000000"/>
          <w:sz w:val="24"/>
          <w:szCs w:val="24"/>
        </w:rPr>
        <w:t>ETIQUETA PADRÃO ENVELOPE PRESTAÇÃO DE CONTAS</w:t>
      </w:r>
    </w:p>
    <w:p w14:paraId="4CFF7F4A" w14:textId="77777777" w:rsidR="00E440A9" w:rsidRPr="003A261A" w:rsidRDefault="00E440A9" w:rsidP="00E440A9">
      <w:pPr>
        <w:snapToGrid w:val="0"/>
        <w:spacing w:after="120" w:line="360" w:lineRule="auto"/>
        <w:jc w:val="both"/>
        <w:rPr>
          <w:rFonts w:ascii="Arial" w:hAnsi="Arial" w:cs="Arial"/>
          <w:sz w:val="24"/>
          <w:szCs w:val="24"/>
        </w:rPr>
      </w:pPr>
      <w:bookmarkStart w:id="12" w:name="_Hlk144103183"/>
      <w:r w:rsidRPr="003A261A">
        <w:rPr>
          <w:rFonts w:ascii="Arial" w:eastAsia="ROKVYV+Helvetica-Bold" w:hAnsi="Arial" w:cs="Arial"/>
          <w:color w:val="000000"/>
          <w:sz w:val="24"/>
          <w:szCs w:val="24"/>
        </w:rPr>
        <w:t>A Prestação de Contas do projeto cultural contemplado, deverá ser encaminha</w:t>
      </w:r>
      <w:r>
        <w:rPr>
          <w:rFonts w:ascii="Arial" w:eastAsia="ROKVYV+Helvetica-Bold" w:hAnsi="Arial" w:cs="Arial"/>
          <w:color w:val="000000"/>
          <w:sz w:val="24"/>
          <w:szCs w:val="24"/>
        </w:rPr>
        <w:t>da ao Comitê Gestor de Acompanhamento, Aplicação e Fiscalização da Lei Paulo Gustavo, em e</w:t>
      </w:r>
      <w:r w:rsidRPr="003A261A">
        <w:rPr>
          <w:rFonts w:ascii="Arial" w:eastAsia="ROKVYV+Helvetica-Bold" w:hAnsi="Arial" w:cs="Arial"/>
          <w:color w:val="000000"/>
          <w:sz w:val="24"/>
          <w:szCs w:val="24"/>
        </w:rPr>
        <w:t>nvelope lacrado contendo os relatórios e os documentos relacionados na cláusula d</w:t>
      </w:r>
      <w:r>
        <w:rPr>
          <w:rFonts w:ascii="Arial" w:eastAsia="ROKVYV+Helvetica-Bold" w:hAnsi="Arial" w:cs="Arial"/>
          <w:color w:val="000000"/>
          <w:sz w:val="24"/>
          <w:szCs w:val="24"/>
        </w:rPr>
        <w:t>écima sexta do Edital</w:t>
      </w:r>
      <w:r w:rsidRPr="003A261A">
        <w:rPr>
          <w:rFonts w:ascii="Arial" w:eastAsia="ROKVYV+Helvetica-Bold" w:hAnsi="Arial" w:cs="Arial"/>
          <w:color w:val="000000"/>
          <w:sz w:val="24"/>
          <w:szCs w:val="24"/>
        </w:rPr>
        <w:t xml:space="preserve">, </w:t>
      </w:r>
      <w:r w:rsidRPr="003A261A">
        <w:rPr>
          <w:rFonts w:ascii="Arial" w:eastAsia="FreeSerif" w:hAnsi="Arial" w:cs="Arial"/>
          <w:color w:val="000000"/>
          <w:sz w:val="24"/>
          <w:szCs w:val="24"/>
        </w:rPr>
        <w:t>através d</w:t>
      </w:r>
      <w:bookmarkEnd w:id="12"/>
      <w:r>
        <w:rPr>
          <w:rFonts w:ascii="Arial" w:eastAsia="FreeSerif" w:hAnsi="Arial" w:cs="Arial"/>
          <w:color w:val="000000"/>
          <w:sz w:val="24"/>
          <w:szCs w:val="24"/>
        </w:rPr>
        <w:t xml:space="preserve">e entrega e protocolo na Casa da Cultura e Turismo </w:t>
      </w:r>
      <w:r w:rsidRPr="003A261A">
        <w:rPr>
          <w:rFonts w:ascii="Arial" w:eastAsia="FreeSerif" w:hAnsi="Arial" w:cs="Arial"/>
          <w:color w:val="000000"/>
          <w:sz w:val="24"/>
          <w:szCs w:val="24"/>
        </w:rPr>
        <w:t xml:space="preserve">, </w:t>
      </w:r>
      <w:r w:rsidRPr="003A261A">
        <w:rPr>
          <w:rFonts w:ascii="Arial" w:hAnsi="Arial" w:cs="Arial"/>
          <w:sz w:val="24"/>
          <w:szCs w:val="24"/>
        </w:rPr>
        <w:t>devendo o proponente utilizar o modelo de etiqueta abaixo:</w:t>
      </w:r>
    </w:p>
    <w:p w14:paraId="00C31141" w14:textId="3E3D14EF" w:rsidR="00E440A9" w:rsidRPr="001A6EA4" w:rsidRDefault="00E440A9" w:rsidP="00E440A9">
      <w:pPr>
        <w:pBdr>
          <w:top w:val="single" w:sz="4" w:space="17" w:color="000000"/>
          <w:left w:val="single" w:sz="4" w:space="4" w:color="000000"/>
          <w:bottom w:val="single" w:sz="4" w:space="1" w:color="000000"/>
          <w:right w:val="single" w:sz="4" w:space="4" w:color="000000"/>
        </w:pBdr>
        <w:spacing w:line="360" w:lineRule="auto"/>
        <w:jc w:val="center"/>
        <w:rPr>
          <w:rFonts w:ascii="Arial" w:hAnsi="Arial" w:cs="Arial"/>
          <w:b/>
          <w:bCs/>
          <w:color w:val="000000"/>
          <w:sz w:val="22"/>
          <w:szCs w:val="22"/>
        </w:rPr>
      </w:pPr>
      <w:r w:rsidRPr="00AD583E">
        <w:rPr>
          <w:rFonts w:ascii="Arial" w:hAnsi="Arial" w:cs="Arial"/>
          <w:b/>
        </w:rPr>
        <w:t>EDITAL DE CHAMAMENTO PÚBLICO N°</w:t>
      </w:r>
      <w:r w:rsidRPr="00AD583E">
        <w:rPr>
          <w:rFonts w:ascii="Arial" w:hAnsi="Arial" w:cs="Arial"/>
        </w:rPr>
        <w:t xml:space="preserve"> </w:t>
      </w:r>
      <w:r w:rsidR="00AD583E">
        <w:rPr>
          <w:rFonts w:ascii="Arial" w:hAnsi="Arial" w:cs="Arial"/>
          <w:b/>
          <w:bCs/>
          <w:color w:val="000000"/>
          <w:sz w:val="22"/>
          <w:szCs w:val="22"/>
        </w:rPr>
        <w:t>003</w:t>
      </w:r>
      <w:r>
        <w:rPr>
          <w:rFonts w:ascii="Arial" w:hAnsi="Arial" w:cs="Arial"/>
          <w:b/>
          <w:bCs/>
          <w:color w:val="000000"/>
          <w:sz w:val="22"/>
          <w:szCs w:val="22"/>
        </w:rPr>
        <w:t>/ 2023 – PULO GUSTAVO EM SÃO</w:t>
      </w:r>
      <w:r w:rsidR="00321B86">
        <w:rPr>
          <w:rFonts w:ascii="Arial" w:hAnsi="Arial" w:cs="Arial"/>
          <w:b/>
          <w:bCs/>
          <w:color w:val="000000"/>
          <w:sz w:val="22"/>
          <w:szCs w:val="22"/>
        </w:rPr>
        <w:t>PEDRO DE ALCÂNTARA – Apoio às Demais áreas Culturais</w:t>
      </w:r>
      <w:r w:rsidRPr="001A6EA4">
        <w:rPr>
          <w:rFonts w:ascii="Arial" w:hAnsi="Arial" w:cs="Arial"/>
          <w:b/>
          <w:bCs/>
          <w:color w:val="000000"/>
          <w:sz w:val="22"/>
          <w:szCs w:val="22"/>
        </w:rPr>
        <w:t xml:space="preserve">     </w:t>
      </w:r>
    </w:p>
    <w:p w14:paraId="56799625" w14:textId="77777777" w:rsidR="00E440A9" w:rsidRPr="00D4680F" w:rsidRDefault="00E440A9" w:rsidP="00E440A9">
      <w:pPr>
        <w:pBdr>
          <w:top w:val="single" w:sz="4" w:space="17" w:color="000000"/>
          <w:left w:val="single" w:sz="4" w:space="4" w:color="000000"/>
          <w:bottom w:val="single" w:sz="4" w:space="1" w:color="000000"/>
          <w:right w:val="single" w:sz="4" w:space="4" w:color="000000"/>
        </w:pBdr>
        <w:jc w:val="center"/>
        <w:rPr>
          <w:rFonts w:ascii="Arial" w:hAnsi="Arial" w:cs="Arial"/>
          <w:b/>
          <w:bCs/>
          <w:sz w:val="22"/>
          <w:szCs w:val="22"/>
        </w:rPr>
      </w:pPr>
      <w:r w:rsidRPr="005F0AEB">
        <w:rPr>
          <w:rFonts w:ascii="Arial" w:hAnsi="Arial" w:cs="Arial"/>
          <w:b/>
          <w:bCs/>
          <w:color w:val="000000"/>
          <w:sz w:val="22"/>
          <w:szCs w:val="22"/>
        </w:rPr>
        <w:t>P R E S T A Ç A O      D E     C O N T A S</w:t>
      </w:r>
    </w:p>
    <w:p w14:paraId="1181F7BD" w14:textId="77777777" w:rsidR="00E440A9" w:rsidRPr="00D4680F" w:rsidRDefault="00E440A9" w:rsidP="00E440A9">
      <w:pPr>
        <w:pBdr>
          <w:top w:val="single" w:sz="4" w:space="17" w:color="000000"/>
          <w:left w:val="single" w:sz="4" w:space="4" w:color="000000"/>
          <w:bottom w:val="single" w:sz="4" w:space="1" w:color="000000"/>
          <w:right w:val="single" w:sz="4" w:space="4" w:color="000000"/>
        </w:pBdr>
        <w:spacing w:line="360" w:lineRule="auto"/>
        <w:jc w:val="center"/>
        <w:rPr>
          <w:rStyle w:val="Fontepargpadro5"/>
          <w:rFonts w:ascii="Arial" w:hAnsi="Arial" w:cs="Arial"/>
          <w:b/>
          <w:bCs/>
          <w:color w:val="000000"/>
        </w:rPr>
      </w:pPr>
    </w:p>
    <w:p w14:paraId="4209DAFD"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B45C19">
        <w:rPr>
          <w:rStyle w:val="Fontepargpadro5"/>
          <w:rFonts w:ascii="Arial" w:hAnsi="Arial" w:cs="Arial"/>
          <w:b/>
          <w:color w:val="000000"/>
          <w:sz w:val="16"/>
          <w:szCs w:val="16"/>
        </w:rPr>
        <w:t>PROPONENTE</w:t>
      </w:r>
      <w:r>
        <w:rPr>
          <w:rStyle w:val="Fontepargpadro5"/>
          <w:rFonts w:ascii="Arial" w:hAnsi="Arial" w:cs="Arial"/>
          <w:color w:val="000000"/>
          <w:sz w:val="16"/>
          <w:szCs w:val="16"/>
        </w:rPr>
        <w:t>:</w:t>
      </w:r>
      <w:r>
        <w:rPr>
          <w:rStyle w:val="Fontepargpadro5"/>
          <w:rFonts w:ascii="Arial" w:eastAsia="FreeSans" w:hAnsi="Arial" w:cs="Arial"/>
          <w:color w:val="000000"/>
          <w:sz w:val="16"/>
          <w:szCs w:val="16"/>
        </w:rPr>
        <w:t xml:space="preserve"> ________________________________________________________________________________</w:t>
      </w:r>
    </w:p>
    <w:p w14:paraId="0F22E0C6"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hAnsi="Arial" w:cs="Arial"/>
          <w:color w:val="000000"/>
          <w:sz w:val="16"/>
          <w:szCs w:val="16"/>
        </w:rPr>
      </w:pPr>
      <w:r>
        <w:rPr>
          <w:rStyle w:val="Fontepargpadro5"/>
          <w:rFonts w:ascii="Arial" w:eastAsia="FreeSerif" w:hAnsi="Arial" w:cs="Arial"/>
          <w:color w:val="000000"/>
          <w:sz w:val="16"/>
          <w:szCs w:val="16"/>
        </w:rPr>
        <w:t>CPF/CNPJ: ____________________________________________________________________________________</w:t>
      </w:r>
    </w:p>
    <w:p w14:paraId="4815BCA2"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ENDEREÇO:</w:t>
      </w:r>
      <w:r>
        <w:rPr>
          <w:rStyle w:val="Fontepargpadro5"/>
          <w:rFonts w:ascii="Arial" w:eastAsia="FreeSerif" w:hAnsi="Arial" w:cs="Arial"/>
          <w:color w:val="000000"/>
          <w:sz w:val="16"/>
          <w:szCs w:val="16"/>
        </w:rPr>
        <w:t xml:space="preserve"> ____________________________________________________________________ Nº____________</w:t>
      </w:r>
    </w:p>
    <w:p w14:paraId="04F26F3E"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BAIRRO:</w:t>
      </w:r>
      <w:r>
        <w:rPr>
          <w:rStyle w:val="Fontepargpadro5"/>
          <w:rFonts w:ascii="Arial" w:eastAsia="FreeSerif" w:hAnsi="Arial" w:cs="Arial"/>
          <w:color w:val="000000"/>
          <w:sz w:val="16"/>
          <w:szCs w:val="16"/>
        </w:rPr>
        <w:t xml:space="preserve"> ________________________________MUNICÍPIO______________________________UF ___________</w:t>
      </w:r>
    </w:p>
    <w:p w14:paraId="63A24F93"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Pr>
          <w:rStyle w:val="Fontepargpadro5"/>
          <w:rFonts w:ascii="Arial" w:eastAsia="FreeSerif" w:hAnsi="Arial" w:cs="Arial"/>
          <w:color w:val="000000"/>
          <w:sz w:val="16"/>
          <w:szCs w:val="16"/>
        </w:rPr>
        <w:t xml:space="preserve">TELEFONE </w:t>
      </w:r>
      <w:r w:rsidRPr="00D4680F">
        <w:rPr>
          <w:rStyle w:val="Fontepargpadro5"/>
          <w:rFonts w:ascii="Arial" w:eastAsia="FreeSerif" w:hAnsi="Arial" w:cs="Arial"/>
          <w:i/>
          <w:iCs/>
          <w:color w:val="000000"/>
          <w:sz w:val="16"/>
          <w:szCs w:val="16"/>
        </w:rPr>
        <w:t>WHATSAPP</w:t>
      </w:r>
      <w:r>
        <w:rPr>
          <w:rStyle w:val="Fontepargpadro5"/>
          <w:rFonts w:ascii="Arial" w:eastAsia="FreeSerif" w:hAnsi="Arial" w:cs="Arial"/>
          <w:color w:val="000000"/>
          <w:sz w:val="16"/>
          <w:szCs w:val="16"/>
        </w:rPr>
        <w:t xml:space="preserve">: </w:t>
      </w:r>
      <w:r>
        <w:rPr>
          <w:rStyle w:val="Fontepargpadro5"/>
          <w:rFonts w:ascii="Arial" w:eastAsia="FreeSans" w:hAnsi="Arial" w:cs="Arial"/>
          <w:color w:val="000000"/>
          <w:sz w:val="16"/>
          <w:szCs w:val="16"/>
        </w:rPr>
        <w:t>______________________________</w:t>
      </w:r>
      <w:r>
        <w:rPr>
          <w:rStyle w:val="Fontepargpadro5"/>
          <w:rFonts w:ascii="Arial" w:eastAsia="FreeSerif" w:hAnsi="Arial" w:cs="Arial"/>
          <w:color w:val="000000"/>
          <w:sz w:val="16"/>
          <w:szCs w:val="16"/>
        </w:rPr>
        <w:t>_____________</w:t>
      </w:r>
      <w:r>
        <w:rPr>
          <w:rStyle w:val="Fontepargpadro5"/>
          <w:rFonts w:ascii="Arial" w:eastAsia="FreeSans" w:hAnsi="Arial" w:cs="Arial"/>
          <w:color w:val="000000"/>
          <w:sz w:val="16"/>
          <w:szCs w:val="16"/>
        </w:rPr>
        <w:t>______________________________</w:t>
      </w:r>
    </w:p>
    <w:p w14:paraId="64D3A121" w14:textId="77777777" w:rsidR="00E440A9" w:rsidRPr="00D4680F"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D4680F">
        <w:rPr>
          <w:rStyle w:val="Fontepargpadro5"/>
          <w:rFonts w:ascii="Arial" w:eastAsia="FreeSans" w:hAnsi="Arial" w:cs="Arial"/>
          <w:i/>
          <w:iCs/>
          <w:color w:val="000000"/>
          <w:sz w:val="16"/>
          <w:szCs w:val="16"/>
        </w:rPr>
        <w:t>E-MAIL</w:t>
      </w:r>
      <w:r>
        <w:rPr>
          <w:rStyle w:val="Fontepargpadro5"/>
          <w:rFonts w:ascii="Arial" w:eastAsia="FreeSans" w:hAnsi="Arial" w:cs="Arial"/>
          <w:color w:val="000000"/>
          <w:sz w:val="16"/>
          <w:szCs w:val="16"/>
        </w:rPr>
        <w:t>: ___________________________________________</w:t>
      </w:r>
      <w:r>
        <w:rPr>
          <w:rStyle w:val="Fontepargpadro5"/>
          <w:rFonts w:ascii="Arial" w:eastAsia="FreeSerif" w:hAnsi="Arial" w:cs="Arial"/>
          <w:color w:val="000000"/>
          <w:sz w:val="16"/>
          <w:szCs w:val="16"/>
        </w:rPr>
        <w:t>_____________</w:t>
      </w:r>
      <w:r>
        <w:rPr>
          <w:rStyle w:val="Fontepargpadro5"/>
          <w:rFonts w:ascii="Arial" w:eastAsia="FreeSans" w:hAnsi="Arial" w:cs="Arial"/>
          <w:color w:val="000000"/>
          <w:sz w:val="16"/>
          <w:szCs w:val="16"/>
        </w:rPr>
        <w:t>_______________________________</w:t>
      </w:r>
    </w:p>
    <w:p w14:paraId="25D949F4"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B45C19">
        <w:rPr>
          <w:rStyle w:val="Fontepargpadro5"/>
          <w:rFonts w:ascii="Arial" w:hAnsi="Arial" w:cs="Arial"/>
          <w:b/>
          <w:bCs/>
          <w:color w:val="000000"/>
          <w:sz w:val="16"/>
          <w:szCs w:val="16"/>
        </w:rPr>
        <w:t>NOME</w:t>
      </w:r>
      <w:r w:rsidRPr="00B45C19">
        <w:rPr>
          <w:rStyle w:val="Fontepargpadro5"/>
          <w:rFonts w:ascii="Arial" w:eastAsia="FreeSans" w:hAnsi="Arial" w:cs="Arial"/>
          <w:b/>
          <w:bCs/>
          <w:color w:val="000000"/>
          <w:sz w:val="16"/>
          <w:szCs w:val="16"/>
        </w:rPr>
        <w:t xml:space="preserve"> </w:t>
      </w:r>
      <w:r w:rsidRPr="00B45C19">
        <w:rPr>
          <w:rStyle w:val="Fontepargpadro5"/>
          <w:rFonts w:ascii="Arial" w:hAnsi="Arial" w:cs="Arial"/>
          <w:b/>
          <w:bCs/>
          <w:color w:val="000000"/>
          <w:sz w:val="16"/>
          <w:szCs w:val="16"/>
        </w:rPr>
        <w:t>DO</w:t>
      </w:r>
      <w:r w:rsidRPr="00B45C19">
        <w:rPr>
          <w:rStyle w:val="Fontepargpadro5"/>
          <w:rFonts w:ascii="Arial" w:eastAsia="FreeSans" w:hAnsi="Arial" w:cs="Arial"/>
          <w:b/>
          <w:bCs/>
          <w:color w:val="000000"/>
          <w:sz w:val="16"/>
          <w:szCs w:val="16"/>
        </w:rPr>
        <w:t xml:space="preserve"> </w:t>
      </w:r>
      <w:r w:rsidRPr="00B45C19">
        <w:rPr>
          <w:rStyle w:val="Fontepargpadro5"/>
          <w:rFonts w:ascii="Arial" w:hAnsi="Arial" w:cs="Arial"/>
          <w:b/>
          <w:bCs/>
          <w:color w:val="000000"/>
          <w:sz w:val="16"/>
          <w:szCs w:val="16"/>
        </w:rPr>
        <w:t>PROJETO</w:t>
      </w:r>
      <w:r>
        <w:rPr>
          <w:rStyle w:val="Fontepargpadro5"/>
          <w:rFonts w:ascii="Arial" w:hAnsi="Arial" w:cs="Arial"/>
          <w:color w:val="000000"/>
          <w:sz w:val="16"/>
          <w:szCs w:val="16"/>
        </w:rPr>
        <w:t>:</w:t>
      </w:r>
      <w:r>
        <w:rPr>
          <w:rStyle w:val="Fontepargpadro5"/>
          <w:rFonts w:ascii="Arial" w:eastAsia="FreeSans" w:hAnsi="Arial" w:cs="Arial"/>
          <w:color w:val="000000"/>
          <w:sz w:val="16"/>
          <w:szCs w:val="16"/>
        </w:rPr>
        <w:t xml:space="preserve"> ___________________________________________________________________________</w:t>
      </w:r>
    </w:p>
    <w:p w14:paraId="1BF6DCC0"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Pr>
          <w:rStyle w:val="Fontepargpadro5"/>
          <w:rFonts w:ascii="Arial" w:eastAsia="FreeSans" w:hAnsi="Arial" w:cs="Arial"/>
          <w:color w:val="000000"/>
          <w:sz w:val="16"/>
          <w:szCs w:val="16"/>
        </w:rPr>
        <w:t>CATEGORIA CULTURAL: ________________________________________________________________________</w:t>
      </w:r>
    </w:p>
    <w:p w14:paraId="687F73AF"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ÁREA</w:t>
      </w:r>
      <w:r>
        <w:rPr>
          <w:rStyle w:val="Fontepargpadro5"/>
          <w:rFonts w:ascii="Arial" w:eastAsia="FreeSans" w:hAnsi="Arial" w:cs="Arial"/>
          <w:color w:val="000000"/>
          <w:sz w:val="16"/>
          <w:szCs w:val="16"/>
        </w:rPr>
        <w:t xml:space="preserve"> CULTURAL</w:t>
      </w:r>
      <w:r>
        <w:rPr>
          <w:rStyle w:val="Fontepargpadro5"/>
          <w:rFonts w:ascii="Arial" w:hAnsi="Arial" w:cs="Arial"/>
          <w:color w:val="000000"/>
          <w:sz w:val="16"/>
          <w:szCs w:val="16"/>
        </w:rPr>
        <w:t>:</w:t>
      </w:r>
      <w:r>
        <w:rPr>
          <w:rStyle w:val="Fontepargpadro5"/>
          <w:rFonts w:ascii="Arial" w:eastAsia="FreeSerif" w:hAnsi="Arial" w:cs="Arial"/>
          <w:color w:val="000000"/>
          <w:sz w:val="16"/>
          <w:szCs w:val="16"/>
        </w:rPr>
        <w:t xml:space="preserve"> __________________</w:t>
      </w:r>
      <w:r>
        <w:rPr>
          <w:rStyle w:val="Fontepargpadro5"/>
          <w:rFonts w:ascii="Arial" w:eastAsia="FreeSans" w:hAnsi="Arial" w:cs="Arial"/>
          <w:color w:val="000000"/>
          <w:sz w:val="16"/>
          <w:szCs w:val="16"/>
        </w:rPr>
        <w:t>______</w:t>
      </w:r>
      <w:r>
        <w:rPr>
          <w:rStyle w:val="Fontepargpadro5"/>
          <w:rFonts w:ascii="Arial" w:eastAsia="FreeSerif" w:hAnsi="Arial" w:cs="Arial"/>
          <w:color w:val="000000"/>
          <w:sz w:val="16"/>
          <w:szCs w:val="16"/>
        </w:rPr>
        <w:t>______________________________________________________</w:t>
      </w:r>
    </w:p>
    <w:p w14:paraId="7C85FAC7"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VALOR DO APOIO FINANCEIRO:</w:t>
      </w:r>
      <w:r>
        <w:rPr>
          <w:rStyle w:val="Fontepargpadro5"/>
          <w:rFonts w:ascii="Arial" w:eastAsia="FreeSerif" w:hAnsi="Arial" w:cs="Arial"/>
          <w:color w:val="000000"/>
          <w:sz w:val="16"/>
          <w:szCs w:val="16"/>
        </w:rPr>
        <w:t xml:space="preserve"> __________________________________________________________________</w:t>
      </w:r>
    </w:p>
    <w:p w14:paraId="3AF2AE50"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eastAsia="FreeSerif" w:hAnsi="Arial" w:cs="Arial"/>
          <w:color w:val="000000"/>
          <w:sz w:val="16"/>
          <w:szCs w:val="16"/>
        </w:rPr>
        <w:t>PERÍODO DE EXECUÇÃO: _______________________________________________________________________</w:t>
      </w:r>
    </w:p>
    <w:p w14:paraId="0B15FD05" w14:textId="77777777" w:rsidR="00E440A9" w:rsidRDefault="00E440A9" w:rsidP="00E440A9">
      <w:pPr>
        <w:pStyle w:val="Standarduser"/>
        <w:spacing w:line="600" w:lineRule="auto"/>
        <w:jc w:val="center"/>
        <w:rPr>
          <w:rFonts w:ascii="Arial" w:hAnsi="Arial" w:cs="Arial"/>
          <w:b/>
          <w:bCs/>
          <w:u w:val="single"/>
        </w:rPr>
      </w:pPr>
    </w:p>
    <w:p w14:paraId="406418EC" w14:textId="65986701" w:rsidR="00C941B1" w:rsidRDefault="00E440A9" w:rsidP="00E440A9">
      <w:pPr>
        <w:jc w:val="center"/>
        <w:rPr>
          <w:rFonts w:ascii="Arial" w:hAnsi="Arial" w:cs="Arial"/>
          <w:b/>
          <w:bCs/>
          <w:sz w:val="24"/>
          <w:szCs w:val="24"/>
        </w:rPr>
      </w:pPr>
      <w:r>
        <w:tab/>
      </w:r>
    </w:p>
    <w:sectPr w:rsidR="00C941B1" w:rsidSect="00B34843">
      <w:headerReference w:type="default" r:id="rId24"/>
      <w:footerReference w:type="default" r:id="rId25"/>
      <w:pgSz w:w="11906" w:h="16838"/>
      <w:pgMar w:top="2550" w:right="1134" w:bottom="1317" w:left="1417" w:header="1134"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CC0AB" w14:textId="77777777" w:rsidR="00C01E27" w:rsidRDefault="00C01E27" w:rsidP="00DC70D5">
      <w:r>
        <w:separator/>
      </w:r>
    </w:p>
  </w:endnote>
  <w:endnote w:type="continuationSeparator" w:id="0">
    <w:p w14:paraId="20A51215" w14:textId="77777777" w:rsidR="00C01E27" w:rsidRDefault="00C01E27" w:rsidP="00DC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erif">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ROKVYV+Helvetica-Bold">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DejaVu Sans">
    <w:altName w:val="Verdana"/>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Droid Sans">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mbus Sans L">
    <w:charset w:val="80"/>
    <w:family w:val="swiss"/>
    <w:pitch w:val="variable"/>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FreeSans">
    <w:charset w:val="80"/>
    <w:family w:val="swiss"/>
    <w:pitch w:val="variable"/>
  </w:font>
  <w:font w:name="Calibri Light">
    <w:panose1 w:val="020F03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AF09A" w14:textId="77777777" w:rsidR="009B2755" w:rsidRDefault="009B2755" w:rsidP="0036773D">
    <w:pPr>
      <w:pStyle w:val="Rodap"/>
      <w:jc w:val="center"/>
      <w:rPr>
        <w:rFonts w:ascii="Arial" w:hAnsi="Arial" w:cs="Arial"/>
        <w:sz w:val="18"/>
        <w:szCs w:val="18"/>
      </w:rPr>
    </w:pPr>
  </w:p>
  <w:p w14:paraId="5A3D12FE" w14:textId="77777777" w:rsidR="009B2755" w:rsidRDefault="009B2755" w:rsidP="0036773D">
    <w:pPr>
      <w:pStyle w:val="Rodap"/>
      <w:jc w:val="center"/>
      <w:rPr>
        <w:rFonts w:ascii="Arial" w:hAnsi="Arial" w:cs="Arial"/>
        <w:sz w:val="18"/>
        <w:szCs w:val="18"/>
      </w:rPr>
    </w:pPr>
  </w:p>
  <w:p w14:paraId="740E8C50" w14:textId="77777777" w:rsidR="009B2755" w:rsidRPr="00CD17C9" w:rsidRDefault="009B2755" w:rsidP="0036773D">
    <w:pPr>
      <w:pStyle w:val="Rodap"/>
      <w:jc w:val="center"/>
      <w:rPr>
        <w:rFonts w:ascii="Arial" w:hAnsi="Arial" w:cs="Arial"/>
        <w:color w:val="BFBFBF" w:themeColor="background1" w:themeShade="BF"/>
        <w:sz w:val="16"/>
        <w:szCs w:val="16"/>
      </w:rPr>
    </w:pPr>
    <w:r>
      <w:rPr>
        <w:rFonts w:ascii="Arial" w:hAnsi="Arial" w:cs="Arial"/>
        <w:sz w:val="16"/>
        <w:szCs w:val="16"/>
      </w:rPr>
      <w:t xml:space="preserve">  </w:t>
    </w:r>
    <w:r w:rsidRPr="00CD17C9">
      <w:rPr>
        <w:rFonts w:ascii="Arial" w:hAnsi="Arial" w:cs="Arial"/>
        <w:color w:val="BFBFBF" w:themeColor="background1" w:themeShade="BF"/>
        <w:sz w:val="16"/>
        <w:szCs w:val="16"/>
      </w:rPr>
      <w:t xml:space="preserve">                                                             </w:t>
    </w:r>
    <w:sdt>
      <w:sdtPr>
        <w:rPr>
          <w:color w:val="BFBFBF" w:themeColor="background1" w:themeShade="BF"/>
          <w:sz w:val="16"/>
          <w:szCs w:val="16"/>
        </w:rPr>
        <w:id w:val="333494191"/>
        <w:docPartObj>
          <w:docPartGallery w:val="Page Numbers (Bottom of Page)"/>
          <w:docPartUnique/>
        </w:docPartObj>
      </w:sdtPr>
      <w:sdtEndPr>
        <w:rPr>
          <w:rFonts w:ascii="Arial" w:hAnsi="Arial" w:cs="Arial"/>
        </w:rPr>
      </w:sdtEndPr>
      <w:sdtContent>
        <w:r w:rsidRPr="00CD17C9">
          <w:rPr>
            <w:rFonts w:ascii="Arial" w:hAnsi="Arial" w:cs="Arial"/>
            <w:color w:val="BFBFBF" w:themeColor="background1" w:themeShade="BF"/>
            <w:sz w:val="16"/>
            <w:szCs w:val="16"/>
          </w:rPr>
          <w:fldChar w:fldCharType="begin"/>
        </w:r>
        <w:r w:rsidRPr="00CD17C9">
          <w:rPr>
            <w:rFonts w:ascii="Arial" w:hAnsi="Arial" w:cs="Arial"/>
            <w:color w:val="BFBFBF" w:themeColor="background1" w:themeShade="BF"/>
            <w:sz w:val="16"/>
            <w:szCs w:val="16"/>
          </w:rPr>
          <w:instrText>PAGE   \* MERGEFORMAT</w:instrText>
        </w:r>
        <w:r w:rsidRPr="00CD17C9">
          <w:rPr>
            <w:rFonts w:ascii="Arial" w:hAnsi="Arial" w:cs="Arial"/>
            <w:color w:val="BFBFBF" w:themeColor="background1" w:themeShade="BF"/>
            <w:sz w:val="16"/>
            <w:szCs w:val="16"/>
          </w:rPr>
          <w:fldChar w:fldCharType="separate"/>
        </w:r>
        <w:r w:rsidR="00EC7662">
          <w:rPr>
            <w:rFonts w:ascii="Arial" w:hAnsi="Arial" w:cs="Arial"/>
            <w:noProof/>
            <w:color w:val="BFBFBF" w:themeColor="background1" w:themeShade="BF"/>
            <w:sz w:val="16"/>
            <w:szCs w:val="16"/>
          </w:rPr>
          <w:t>29</w:t>
        </w:r>
        <w:r w:rsidRPr="00CD17C9">
          <w:rPr>
            <w:rFonts w:ascii="Arial" w:hAnsi="Arial" w:cs="Arial"/>
            <w:color w:val="BFBFBF" w:themeColor="background1" w:themeShade="B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0696382"/>
      <w:docPartObj>
        <w:docPartGallery w:val="Page Numbers (Bottom of Page)"/>
        <w:docPartUnique/>
      </w:docPartObj>
    </w:sdtPr>
    <w:sdtEndPr/>
    <w:sdtContent>
      <w:p w14:paraId="325ECD0D" w14:textId="77777777" w:rsidR="009B2755" w:rsidRPr="00FB564D" w:rsidRDefault="009B2755" w:rsidP="00FB564D">
        <w:pPr>
          <w:pStyle w:val="Rodap"/>
          <w:rPr>
            <w:sz w:val="16"/>
            <w:szCs w:val="16"/>
          </w:rPr>
        </w:pPr>
      </w:p>
      <w:p w14:paraId="210F81D6" w14:textId="77777777" w:rsidR="009B2755" w:rsidRDefault="009B2755" w:rsidP="00FB564D">
        <w:pPr>
          <w:pStyle w:val="Rodap"/>
          <w:rPr>
            <w:sz w:val="16"/>
            <w:szCs w:val="16"/>
          </w:rPr>
        </w:pPr>
      </w:p>
      <w:p w14:paraId="7CE1E54B" w14:textId="4FAE3887" w:rsidR="009B2755" w:rsidRPr="00FB564D" w:rsidRDefault="009B2755" w:rsidP="00FB564D">
        <w:pPr>
          <w:pStyle w:val="Rodap"/>
          <w:rPr>
            <w:sz w:val="16"/>
            <w:szCs w:val="16"/>
          </w:rPr>
        </w:pPr>
        <w:r w:rsidRPr="00FB564D">
          <w:rPr>
            <w:sz w:val="16"/>
            <w:szCs w:val="16"/>
          </w:rPr>
          <w:t>EDITAL DE FOMENTO CULTURAL 0</w:t>
        </w:r>
        <w:r>
          <w:rPr>
            <w:sz w:val="16"/>
            <w:szCs w:val="16"/>
          </w:rPr>
          <w:t>2</w:t>
        </w:r>
        <w:r w:rsidRPr="00FB564D">
          <w:rPr>
            <w:sz w:val="16"/>
            <w:szCs w:val="16"/>
          </w:rPr>
          <w:t xml:space="preserve">/2023 – </w:t>
        </w:r>
        <w:r>
          <w:rPr>
            <w:sz w:val="16"/>
            <w:szCs w:val="16"/>
          </w:rPr>
          <w:t>DEMAIS ÁREAS CULTURAIS</w:t>
        </w:r>
        <w:r w:rsidRPr="00FB564D">
          <w:rPr>
            <w:sz w:val="16"/>
            <w:szCs w:val="16"/>
          </w:rPr>
          <w:t xml:space="preserve"> – CULTURA VIVA </w:t>
        </w:r>
        <w:r>
          <w:rPr>
            <w:sz w:val="16"/>
            <w:szCs w:val="16"/>
          </w:rPr>
          <w:t xml:space="preserve">                             </w:t>
        </w:r>
        <w:r w:rsidRPr="00FB564D">
          <w:rPr>
            <w:sz w:val="16"/>
            <w:szCs w:val="16"/>
          </w:rPr>
          <w:t xml:space="preserve">                             </w:t>
        </w:r>
        <w:r w:rsidRPr="00FB564D">
          <w:rPr>
            <w:sz w:val="16"/>
            <w:szCs w:val="16"/>
          </w:rPr>
          <w:fldChar w:fldCharType="begin"/>
        </w:r>
        <w:r w:rsidRPr="00FB564D">
          <w:rPr>
            <w:sz w:val="16"/>
            <w:szCs w:val="16"/>
          </w:rPr>
          <w:instrText>PAGE   \* MERGEFORMAT</w:instrText>
        </w:r>
        <w:r w:rsidRPr="00FB564D">
          <w:rPr>
            <w:sz w:val="16"/>
            <w:szCs w:val="16"/>
          </w:rPr>
          <w:fldChar w:fldCharType="separate"/>
        </w:r>
        <w:r w:rsidR="00E82D20">
          <w:rPr>
            <w:noProof/>
            <w:sz w:val="16"/>
            <w:szCs w:val="16"/>
          </w:rPr>
          <w:t>66</w:t>
        </w:r>
        <w:r w:rsidRPr="00FB564D">
          <w:rPr>
            <w:sz w:val="16"/>
            <w:szCs w:val="16"/>
          </w:rPr>
          <w:fldChar w:fldCharType="end"/>
        </w:r>
      </w:p>
    </w:sdtContent>
  </w:sdt>
  <w:p w14:paraId="770B86CD" w14:textId="40438BAA" w:rsidR="009B2755" w:rsidRPr="00FB564D" w:rsidRDefault="009B2755">
    <w:pPr>
      <w:pStyle w:val="Rodap"/>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12E74" w14:textId="77777777" w:rsidR="00C01E27" w:rsidRDefault="00C01E27" w:rsidP="00DC70D5">
      <w:r>
        <w:separator/>
      </w:r>
    </w:p>
  </w:footnote>
  <w:footnote w:type="continuationSeparator" w:id="0">
    <w:p w14:paraId="34838D1E" w14:textId="77777777" w:rsidR="00C01E27" w:rsidRDefault="00C01E27" w:rsidP="00DC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4886D" w14:textId="77777777" w:rsidR="009B2755" w:rsidRDefault="009B2755"/>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5239"/>
    </w:tblGrid>
    <w:tr w:rsidR="009B2755" w14:paraId="7F61A6FA" w14:textId="77777777" w:rsidTr="0036773D">
      <w:trPr>
        <w:trHeight w:val="2400"/>
      </w:trPr>
      <w:tc>
        <w:tcPr>
          <w:tcW w:w="4106" w:type="dxa"/>
        </w:tcPr>
        <w:p w14:paraId="02E28921" w14:textId="77777777" w:rsidR="009B2755" w:rsidRDefault="009B2755" w:rsidP="0036773D">
          <w:pPr>
            <w:pStyle w:val="Cabealho"/>
          </w:pPr>
          <w:r>
            <w:rPr>
              <w:noProof/>
              <w:lang w:eastAsia="pt-BR"/>
              <w14:ligatures w14:val="standardContextual"/>
            </w:rPr>
            <w:drawing>
              <wp:anchor distT="0" distB="0" distL="0" distR="0" simplePos="0" relativeHeight="251660288" behindDoc="1" locked="0" layoutInCell="1" allowOverlap="1" wp14:anchorId="7661BB66" wp14:editId="1E5F399C">
                <wp:simplePos x="0" y="0"/>
                <wp:positionH relativeFrom="page">
                  <wp:posOffset>1541595</wp:posOffset>
                </wp:positionH>
                <wp:positionV relativeFrom="page">
                  <wp:posOffset>399640</wp:posOffset>
                </wp:positionV>
                <wp:extent cx="708660" cy="7696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6962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14:paraId="47B36E0F" w14:textId="77777777" w:rsidR="009B2755" w:rsidRDefault="009B2755" w:rsidP="0036773D">
          <w:pPr>
            <w:pStyle w:val="Cabealho"/>
          </w:pPr>
        </w:p>
        <w:p w14:paraId="499222B2" w14:textId="77777777" w:rsidR="009B2755" w:rsidRDefault="009B2755" w:rsidP="0036773D">
          <w:pPr>
            <w:pStyle w:val="Cabealho"/>
          </w:pPr>
        </w:p>
        <w:p w14:paraId="0649F111" w14:textId="77777777" w:rsidR="009B2755" w:rsidRDefault="009B2755" w:rsidP="0036773D">
          <w:pPr>
            <w:pStyle w:val="Cabealho"/>
          </w:pPr>
        </w:p>
        <w:p w14:paraId="5DB1C9F4" w14:textId="77777777" w:rsidR="009B2755" w:rsidRDefault="009B2755" w:rsidP="0036773D">
          <w:pPr>
            <w:pStyle w:val="Cabealho"/>
          </w:pPr>
          <w:r>
            <w:t>Prefeitura Municipal de</w:t>
          </w:r>
        </w:p>
        <w:p w14:paraId="089D7900" w14:textId="77777777" w:rsidR="009B2755" w:rsidRDefault="009B2755" w:rsidP="0036773D">
          <w:pPr>
            <w:pStyle w:val="Cabealho"/>
            <w:tabs>
              <w:tab w:val="clear" w:pos="4252"/>
              <w:tab w:val="clear" w:pos="8504"/>
              <w:tab w:val="left" w:pos="2653"/>
            </w:tabs>
          </w:pPr>
          <w:r>
            <w:t>São Pedro de Alcântara/SC</w:t>
          </w:r>
          <w:r>
            <w:tab/>
          </w:r>
        </w:p>
        <w:p w14:paraId="1C37A2EF" w14:textId="77777777" w:rsidR="009B2755" w:rsidRDefault="009B2755" w:rsidP="0036773D">
          <w:pPr>
            <w:pStyle w:val="Cabealho"/>
          </w:pPr>
          <w:r>
            <w:t xml:space="preserve">Secretaria Municipal de </w:t>
          </w:r>
        </w:p>
        <w:p w14:paraId="1D726B91" w14:textId="77777777" w:rsidR="009B2755" w:rsidRDefault="009B2755" w:rsidP="0036773D">
          <w:pPr>
            <w:pStyle w:val="Cabealho"/>
          </w:pPr>
          <w:r>
            <w:t>Educação, Cultura e Desporto</w:t>
          </w:r>
        </w:p>
      </w:tc>
      <w:tc>
        <w:tcPr>
          <w:tcW w:w="5239" w:type="dxa"/>
        </w:tcPr>
        <w:p w14:paraId="49954AC1" w14:textId="77777777" w:rsidR="009B2755" w:rsidRDefault="009B2755" w:rsidP="0036773D">
          <w:pPr>
            <w:pStyle w:val="Cabealho"/>
          </w:pPr>
          <w:r>
            <w:rPr>
              <w:noProof/>
              <w:lang w:eastAsia="pt-BR"/>
            </w:rPr>
            <w:drawing>
              <wp:anchor distT="0" distB="0" distL="114300" distR="114300" simplePos="0" relativeHeight="251659264" behindDoc="1" locked="0" layoutInCell="1" allowOverlap="1" wp14:anchorId="4631CB65" wp14:editId="7F54C498">
                <wp:simplePos x="0" y="0"/>
                <wp:positionH relativeFrom="column">
                  <wp:posOffset>71120</wp:posOffset>
                </wp:positionH>
                <wp:positionV relativeFrom="paragraph">
                  <wp:posOffset>-93980</wp:posOffset>
                </wp:positionV>
                <wp:extent cx="3009900" cy="1699260"/>
                <wp:effectExtent l="0" t="0" r="0" b="0"/>
                <wp:wrapNone/>
                <wp:docPr id="168218863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04FAEFE" w14:textId="77777777" w:rsidR="009B2755" w:rsidRPr="00F6636F" w:rsidRDefault="009B2755" w:rsidP="0036773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5"/>
    </w:tblGrid>
    <w:tr w:rsidR="009B2755" w14:paraId="604F5D04" w14:textId="77777777" w:rsidTr="00251D72">
      <w:trPr>
        <w:trHeight w:val="1434"/>
      </w:trPr>
      <w:tc>
        <w:tcPr>
          <w:tcW w:w="2122" w:type="dxa"/>
        </w:tcPr>
        <w:p w14:paraId="5A311AE2" w14:textId="78599F0D" w:rsidR="009B2755" w:rsidRDefault="009B2755">
          <w:pPr>
            <w:pStyle w:val="Cabealho"/>
          </w:pPr>
        </w:p>
      </w:tc>
      <w:tc>
        <w:tcPr>
          <w:tcW w:w="6945" w:type="dxa"/>
        </w:tcPr>
        <w:p w14:paraId="28E124D9" w14:textId="51CD1A85" w:rsidR="009B2755" w:rsidRPr="00C36C6A" w:rsidRDefault="009B2755" w:rsidP="00C36C6A">
          <w:pPr>
            <w:tabs>
              <w:tab w:val="left" w:pos="1500"/>
            </w:tabs>
          </w:pPr>
        </w:p>
      </w:tc>
    </w:tr>
  </w:tbl>
  <w:p w14:paraId="4B76151F" w14:textId="77777777" w:rsidR="009B2755" w:rsidRDefault="009B2755" w:rsidP="00251D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suff w:val="nothing"/>
      <w:lvlText w:val="%1)"/>
      <w:lvlJc w:val="left"/>
      <w:pPr>
        <w:tabs>
          <w:tab w:val="num" w:pos="0"/>
        </w:tabs>
        <w:ind w:left="432" w:hanging="432"/>
      </w:pPr>
      <w:rPr>
        <w:rFonts w:cs="Arial"/>
      </w:rPr>
    </w:lvl>
    <w:lvl w:ilvl="1">
      <w:start w:val="1"/>
      <w:numFmt w:val="none"/>
      <w:suff w:val="nothing"/>
      <w:lvlText w:val=""/>
      <w:lvlJc w:val="left"/>
      <w:pPr>
        <w:tabs>
          <w:tab w:val="num" w:pos="0"/>
        </w:tabs>
        <w:ind w:left="576" w:hanging="576"/>
      </w:pPr>
      <w:rPr>
        <w:rFonts w:cs="FreeSeri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lowerLetter"/>
      <w:suff w:val="nothing"/>
      <w:lvlText w:val="%1)"/>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6"/>
    <w:multiLevelType w:val="multilevel"/>
    <w:tmpl w:val="00000006"/>
    <w:name w:val="WW8Num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B96FE7"/>
    <w:multiLevelType w:val="multilevel"/>
    <w:tmpl w:val="89BEBBC4"/>
    <w:lvl w:ilvl="0">
      <w:start w:val="1"/>
      <w:numFmt w:val="lowerLetter"/>
      <w:lvlText w:val="%1)"/>
      <w:lvlJc w:val="left"/>
      <w:pPr>
        <w:tabs>
          <w:tab w:val="num" w:pos="-1"/>
        </w:tabs>
        <w:ind w:left="1067" w:hanging="360"/>
      </w:pPr>
      <w:rPr>
        <w:b/>
        <w:bCs/>
      </w:rPr>
    </w:lvl>
    <w:lvl w:ilvl="1">
      <w:start w:val="1"/>
      <w:numFmt w:val="lowerLetter"/>
      <w:lvlText w:val="%2."/>
      <w:lvlJc w:val="left"/>
      <w:pPr>
        <w:tabs>
          <w:tab w:val="num" w:pos="-1"/>
        </w:tabs>
        <w:ind w:left="1787" w:hanging="360"/>
      </w:pPr>
    </w:lvl>
    <w:lvl w:ilvl="2">
      <w:start w:val="1"/>
      <w:numFmt w:val="lowerRoman"/>
      <w:lvlText w:val="%3."/>
      <w:lvlJc w:val="right"/>
      <w:pPr>
        <w:tabs>
          <w:tab w:val="num" w:pos="-1"/>
        </w:tabs>
        <w:ind w:left="2507" w:hanging="180"/>
      </w:pPr>
    </w:lvl>
    <w:lvl w:ilvl="3">
      <w:start w:val="1"/>
      <w:numFmt w:val="decimal"/>
      <w:lvlText w:val="%4."/>
      <w:lvlJc w:val="left"/>
      <w:pPr>
        <w:tabs>
          <w:tab w:val="num" w:pos="-1"/>
        </w:tabs>
        <w:ind w:left="3227" w:hanging="360"/>
      </w:pPr>
    </w:lvl>
    <w:lvl w:ilvl="4">
      <w:start w:val="1"/>
      <w:numFmt w:val="lowerLetter"/>
      <w:lvlText w:val="%5."/>
      <w:lvlJc w:val="left"/>
      <w:pPr>
        <w:tabs>
          <w:tab w:val="num" w:pos="-1"/>
        </w:tabs>
        <w:ind w:left="3947" w:hanging="360"/>
      </w:pPr>
    </w:lvl>
    <w:lvl w:ilvl="5">
      <w:start w:val="1"/>
      <w:numFmt w:val="lowerRoman"/>
      <w:lvlText w:val="%6."/>
      <w:lvlJc w:val="right"/>
      <w:pPr>
        <w:tabs>
          <w:tab w:val="num" w:pos="-1"/>
        </w:tabs>
        <w:ind w:left="4667" w:hanging="180"/>
      </w:pPr>
    </w:lvl>
    <w:lvl w:ilvl="6">
      <w:start w:val="1"/>
      <w:numFmt w:val="decimal"/>
      <w:lvlText w:val="%7."/>
      <w:lvlJc w:val="left"/>
      <w:pPr>
        <w:tabs>
          <w:tab w:val="num" w:pos="-1"/>
        </w:tabs>
        <w:ind w:left="5387" w:hanging="360"/>
      </w:pPr>
    </w:lvl>
    <w:lvl w:ilvl="7">
      <w:start w:val="1"/>
      <w:numFmt w:val="lowerLetter"/>
      <w:lvlText w:val="%8."/>
      <w:lvlJc w:val="left"/>
      <w:pPr>
        <w:tabs>
          <w:tab w:val="num" w:pos="-1"/>
        </w:tabs>
        <w:ind w:left="6107" w:hanging="360"/>
      </w:pPr>
    </w:lvl>
    <w:lvl w:ilvl="8">
      <w:start w:val="1"/>
      <w:numFmt w:val="lowerRoman"/>
      <w:lvlText w:val="%9."/>
      <w:lvlJc w:val="right"/>
      <w:pPr>
        <w:tabs>
          <w:tab w:val="num" w:pos="-1"/>
        </w:tabs>
        <w:ind w:left="6827" w:hanging="180"/>
      </w:pPr>
    </w:lvl>
  </w:abstractNum>
  <w:abstractNum w:abstractNumId="7">
    <w:nsid w:val="03EF11F9"/>
    <w:multiLevelType w:val="hybridMultilevel"/>
    <w:tmpl w:val="4C92F7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0414B4"/>
    <w:multiLevelType w:val="hybridMultilevel"/>
    <w:tmpl w:val="B978DC5E"/>
    <w:lvl w:ilvl="0" w:tplc="BD9236D6">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A326A1"/>
    <w:multiLevelType w:val="multilevel"/>
    <w:tmpl w:val="590E05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0930081"/>
    <w:multiLevelType w:val="hybridMultilevel"/>
    <w:tmpl w:val="E1389B3E"/>
    <w:lvl w:ilvl="0" w:tplc="CFC407BE">
      <w:start w:val="1"/>
      <w:numFmt w:val="lowerLetter"/>
      <w:lvlText w:val="%1)"/>
      <w:lvlJc w:val="left"/>
      <w:pPr>
        <w:ind w:left="1068" w:hanging="360"/>
      </w:pPr>
      <w:rPr>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11605362"/>
    <w:multiLevelType w:val="hybridMultilevel"/>
    <w:tmpl w:val="18DCF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5310C6"/>
    <w:multiLevelType w:val="hybridMultilevel"/>
    <w:tmpl w:val="7156704E"/>
    <w:lvl w:ilvl="0" w:tplc="BD54CB2C">
      <w:start w:val="1"/>
      <w:numFmt w:val="upperRoman"/>
      <w:lvlText w:val="%1."/>
      <w:lvlJc w:val="right"/>
      <w:pPr>
        <w:ind w:left="1068" w:hanging="360"/>
      </w:pPr>
      <w:rPr>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1C6921AF"/>
    <w:multiLevelType w:val="hybridMultilevel"/>
    <w:tmpl w:val="B67E98F6"/>
    <w:lvl w:ilvl="0" w:tplc="04160013">
      <w:start w:val="1"/>
      <w:numFmt w:val="upperRoman"/>
      <w:lvlText w:val="%1."/>
      <w:lvlJc w:val="righ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nsid w:val="1E7F2533"/>
    <w:multiLevelType w:val="hybridMultilevel"/>
    <w:tmpl w:val="7AD0E096"/>
    <w:lvl w:ilvl="0" w:tplc="1C927FF0">
      <w:start w:val="1"/>
      <w:numFmt w:val="decimal"/>
      <w:lvlText w:val="%1."/>
      <w:lvlJc w:val="left"/>
      <w:pPr>
        <w:ind w:left="720" w:hanging="360"/>
      </w:pPr>
      <w:rPr>
        <w:rFonts w:eastAsia="ROKVYV+Helvetica-Bold"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605E8B"/>
    <w:multiLevelType w:val="hybridMultilevel"/>
    <w:tmpl w:val="F6803152"/>
    <w:lvl w:ilvl="0" w:tplc="9EDC044C">
      <w:start w:val="1"/>
      <w:numFmt w:val="decimal"/>
      <w:lvlText w:val="%1)"/>
      <w:lvlJc w:val="left"/>
      <w:pPr>
        <w:ind w:left="1080" w:hanging="360"/>
      </w:pPr>
      <w:rPr>
        <w:rFonts w:hint="default"/>
        <w:b/>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nsid w:val="210E5337"/>
    <w:multiLevelType w:val="hybridMultilevel"/>
    <w:tmpl w:val="AEE88C10"/>
    <w:lvl w:ilvl="0" w:tplc="C2F25D1C">
      <w:start w:val="1"/>
      <w:numFmt w:val="lowerLetter"/>
      <w:lvlText w:val="%1)"/>
      <w:lvlJc w:val="left"/>
      <w:pPr>
        <w:ind w:left="720" w:hanging="360"/>
      </w:pPr>
      <w:rPr>
        <w:rFonts w:ascii="Arial" w:hAnsi="Arial" w:cs="Arial" w:hint="default"/>
        <w:b/>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221D2B"/>
    <w:multiLevelType w:val="hybridMultilevel"/>
    <w:tmpl w:val="852085DE"/>
    <w:lvl w:ilvl="0" w:tplc="3F200D2A">
      <w:start w:val="1"/>
      <w:numFmt w:val="upperRoman"/>
      <w:lvlText w:val="%1."/>
      <w:lvlJc w:val="right"/>
      <w:pPr>
        <w:ind w:left="567" w:hanging="207"/>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1F3D85"/>
    <w:multiLevelType w:val="hybridMultilevel"/>
    <w:tmpl w:val="A1E67020"/>
    <w:lvl w:ilvl="0" w:tplc="04160001">
      <w:start w:val="1"/>
      <w:numFmt w:val="bullet"/>
      <w:lvlText w:val=""/>
      <w:lvlJc w:val="left"/>
      <w:pPr>
        <w:ind w:left="1440" w:hanging="360"/>
      </w:pPr>
      <w:rPr>
        <w:rFonts w:ascii="Symbol" w:hAnsi="Symbol" w:hint="default"/>
      </w:rPr>
    </w:lvl>
    <w:lvl w:ilvl="1" w:tplc="0416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37CC4E8A"/>
    <w:multiLevelType w:val="hybridMultilevel"/>
    <w:tmpl w:val="6E66D5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BF22D9"/>
    <w:multiLevelType w:val="hybridMultilevel"/>
    <w:tmpl w:val="BC6C35B6"/>
    <w:lvl w:ilvl="0" w:tplc="061E1956">
      <w:start w:val="1"/>
      <w:numFmt w:val="lowerLetter"/>
      <w:lvlText w:val="%1)"/>
      <w:lvlJc w:val="left"/>
      <w:pPr>
        <w:ind w:left="360" w:hanging="360"/>
      </w:pPr>
      <w:rPr>
        <w:b/>
        <w:bCs/>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5631750"/>
    <w:multiLevelType w:val="hybridMultilevel"/>
    <w:tmpl w:val="0A0E1234"/>
    <w:lvl w:ilvl="0" w:tplc="FBC69F00">
      <w:start w:val="1"/>
      <w:numFmt w:val="upp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A41BA4"/>
    <w:multiLevelType w:val="hybridMultilevel"/>
    <w:tmpl w:val="2F8090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A039C1"/>
    <w:multiLevelType w:val="hybridMultilevel"/>
    <w:tmpl w:val="9E084756"/>
    <w:lvl w:ilvl="0" w:tplc="5A34E468">
      <w:start w:val="1"/>
      <w:numFmt w:val="lowerLetter"/>
      <w:lvlText w:val="%1)"/>
      <w:lvlJc w:val="left"/>
      <w:pPr>
        <w:ind w:left="720" w:hanging="360"/>
      </w:pPr>
      <w:rPr>
        <w:b/>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D144AB"/>
    <w:multiLevelType w:val="multilevel"/>
    <w:tmpl w:val="0C846D3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5885381D"/>
    <w:multiLevelType w:val="multilevel"/>
    <w:tmpl w:val="03EE13DA"/>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5A4A03CF"/>
    <w:multiLevelType w:val="multilevel"/>
    <w:tmpl w:val="62C0F2E6"/>
    <w:lvl w:ilvl="0">
      <w:start w:val="1"/>
      <w:numFmt w:val="decimal"/>
      <w:pStyle w:val="Ttulo4"/>
      <w:lvlText w:val="%1)"/>
      <w:lvlJc w:val="left"/>
      <w:pPr>
        <w:tabs>
          <w:tab w:val="num" w:pos="397"/>
        </w:tabs>
        <w:ind w:left="851" w:hanging="454"/>
      </w:pPr>
      <w:rPr>
        <w:rFonts w:ascii="Arial" w:hAnsi="Arial" w:cs="Arial"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5B38370F"/>
    <w:multiLevelType w:val="hybridMultilevel"/>
    <w:tmpl w:val="F17CB198"/>
    <w:lvl w:ilvl="0" w:tplc="FBC69F00">
      <w:start w:val="1"/>
      <w:numFmt w:val="upperRoman"/>
      <w:lvlText w:val="%1."/>
      <w:lvlJc w:val="righ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F156E17"/>
    <w:multiLevelType w:val="multilevel"/>
    <w:tmpl w:val="488C7E04"/>
    <w:lvl w:ilvl="0">
      <w:start w:val="1"/>
      <w:numFmt w:val="bullet"/>
      <w:lvlText w:val=""/>
      <w:lvlJc w:val="left"/>
      <w:pPr>
        <w:tabs>
          <w:tab w:val="num" w:pos="0"/>
        </w:tabs>
        <w:ind w:left="207" w:firstLine="76"/>
      </w:pPr>
      <w:rPr>
        <w:rFonts w:ascii="Symbol" w:hAnsi="Symbol" w:hint="default"/>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F4532EE"/>
    <w:multiLevelType w:val="hybridMultilevel"/>
    <w:tmpl w:val="1D6C0C18"/>
    <w:lvl w:ilvl="0" w:tplc="300C9CF6">
      <w:start w:val="1"/>
      <w:numFmt w:val="upperRoman"/>
      <w:lvlText w:val="%1."/>
      <w:lvlJc w:val="right"/>
      <w:pPr>
        <w:ind w:left="1188" w:hanging="360"/>
      </w:pPr>
      <w:rPr>
        <w:rFonts w:ascii="Arial" w:hAnsi="Arial" w:cs="Arial" w:hint="default"/>
        <w:b/>
        <w:bCs/>
      </w:rPr>
    </w:lvl>
    <w:lvl w:ilvl="1" w:tplc="04160019" w:tentative="1">
      <w:start w:val="1"/>
      <w:numFmt w:val="lowerLetter"/>
      <w:lvlText w:val="%2."/>
      <w:lvlJc w:val="left"/>
      <w:pPr>
        <w:ind w:left="1908" w:hanging="360"/>
      </w:pPr>
    </w:lvl>
    <w:lvl w:ilvl="2" w:tplc="0416001B" w:tentative="1">
      <w:start w:val="1"/>
      <w:numFmt w:val="lowerRoman"/>
      <w:lvlText w:val="%3."/>
      <w:lvlJc w:val="right"/>
      <w:pPr>
        <w:ind w:left="2628" w:hanging="180"/>
      </w:pPr>
    </w:lvl>
    <w:lvl w:ilvl="3" w:tplc="0416000F" w:tentative="1">
      <w:start w:val="1"/>
      <w:numFmt w:val="decimal"/>
      <w:lvlText w:val="%4."/>
      <w:lvlJc w:val="left"/>
      <w:pPr>
        <w:ind w:left="3348" w:hanging="360"/>
      </w:pPr>
    </w:lvl>
    <w:lvl w:ilvl="4" w:tplc="04160019" w:tentative="1">
      <w:start w:val="1"/>
      <w:numFmt w:val="lowerLetter"/>
      <w:lvlText w:val="%5."/>
      <w:lvlJc w:val="left"/>
      <w:pPr>
        <w:ind w:left="4068" w:hanging="360"/>
      </w:pPr>
    </w:lvl>
    <w:lvl w:ilvl="5" w:tplc="0416001B" w:tentative="1">
      <w:start w:val="1"/>
      <w:numFmt w:val="lowerRoman"/>
      <w:lvlText w:val="%6."/>
      <w:lvlJc w:val="right"/>
      <w:pPr>
        <w:ind w:left="4788" w:hanging="180"/>
      </w:pPr>
    </w:lvl>
    <w:lvl w:ilvl="6" w:tplc="0416000F" w:tentative="1">
      <w:start w:val="1"/>
      <w:numFmt w:val="decimal"/>
      <w:lvlText w:val="%7."/>
      <w:lvlJc w:val="left"/>
      <w:pPr>
        <w:ind w:left="5508" w:hanging="360"/>
      </w:pPr>
    </w:lvl>
    <w:lvl w:ilvl="7" w:tplc="04160019" w:tentative="1">
      <w:start w:val="1"/>
      <w:numFmt w:val="lowerLetter"/>
      <w:lvlText w:val="%8."/>
      <w:lvlJc w:val="left"/>
      <w:pPr>
        <w:ind w:left="6228" w:hanging="360"/>
      </w:pPr>
    </w:lvl>
    <w:lvl w:ilvl="8" w:tplc="0416001B" w:tentative="1">
      <w:start w:val="1"/>
      <w:numFmt w:val="lowerRoman"/>
      <w:lvlText w:val="%9."/>
      <w:lvlJc w:val="right"/>
      <w:pPr>
        <w:ind w:left="6948" w:hanging="180"/>
      </w:pPr>
    </w:lvl>
  </w:abstractNum>
  <w:abstractNum w:abstractNumId="30">
    <w:nsid w:val="602E0D6A"/>
    <w:multiLevelType w:val="hybridMultilevel"/>
    <w:tmpl w:val="D2F6B340"/>
    <w:lvl w:ilvl="0" w:tplc="283014CC">
      <w:start w:val="1"/>
      <w:numFmt w:val="upperRoman"/>
      <w:lvlText w:val="%1."/>
      <w:lvlJc w:val="right"/>
      <w:pPr>
        <w:ind w:left="567" w:hanging="207"/>
      </w:pPr>
      <w:rPr>
        <w:rFonts w:ascii="Arial"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276036C"/>
    <w:multiLevelType w:val="hybridMultilevel"/>
    <w:tmpl w:val="44A28172"/>
    <w:lvl w:ilvl="0" w:tplc="516899CA">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6D1AFD"/>
    <w:multiLevelType w:val="multilevel"/>
    <w:tmpl w:val="4A10BB06"/>
    <w:lvl w:ilvl="0">
      <w:start w:val="1"/>
      <w:numFmt w:val="decimal"/>
      <w:lvlText w:val="%1)"/>
      <w:lvlJc w:val="left"/>
      <w:pPr>
        <w:tabs>
          <w:tab w:val="num" w:pos="0"/>
        </w:tabs>
        <w:ind w:left="720" w:hanging="360"/>
      </w:pPr>
      <w:rPr>
        <w:rFonts w:ascii="Arial" w:hAnsi="Arial" w:cs="Arial" w:hint="default"/>
        <w:b/>
        <w:bCs/>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7B673EF"/>
    <w:multiLevelType w:val="hybridMultilevel"/>
    <w:tmpl w:val="DAB04506"/>
    <w:lvl w:ilvl="0" w:tplc="7D9C494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EAF0C25"/>
    <w:multiLevelType w:val="multilevel"/>
    <w:tmpl w:val="F258AAB6"/>
    <w:lvl w:ilvl="0">
      <w:start w:val="1"/>
      <w:numFmt w:val="decimal"/>
      <w:lvlText w:val="%1)"/>
      <w:lvlJc w:val="left"/>
      <w:pPr>
        <w:tabs>
          <w:tab w:val="num" w:pos="0"/>
        </w:tabs>
        <w:ind w:left="720" w:hanging="360"/>
      </w:pPr>
      <w:rPr>
        <w:rFonts w:cs="Arial"/>
        <w:b/>
        <w:bCs/>
      </w:rPr>
    </w:lvl>
    <w:lvl w:ilvl="1">
      <w:start w:val="1"/>
      <w:numFmt w:val="lowerLetter"/>
      <w:lvlText w:val="%2)"/>
      <w:lvlJc w:val="left"/>
      <w:pPr>
        <w:ind w:left="1440" w:hanging="360"/>
      </w:pPr>
      <w:rPr>
        <w:rFonts w:ascii="Arial" w:hAnsi="Arial" w:cs="Arial" w:hint="default"/>
        <w:b/>
        <w:bCs/>
      </w:rPr>
    </w:lvl>
    <w:lvl w:ilvl="2">
      <w:start w:val="1"/>
      <w:numFmt w:val="lowerLetter"/>
      <w:lvlText w:val="%3)"/>
      <w:lvlJc w:val="left"/>
      <w:pPr>
        <w:ind w:left="2340" w:hanging="360"/>
      </w:pPr>
      <w:rPr>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F2235F7"/>
    <w:multiLevelType w:val="multilevel"/>
    <w:tmpl w:val="22DCB11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060603A"/>
    <w:multiLevelType w:val="hybridMultilevel"/>
    <w:tmpl w:val="DAFEE4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1E81496"/>
    <w:multiLevelType w:val="hybridMultilevel"/>
    <w:tmpl w:val="DF3C9066"/>
    <w:lvl w:ilvl="0" w:tplc="0E8C8EA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A363B1D"/>
    <w:multiLevelType w:val="hybridMultilevel"/>
    <w:tmpl w:val="FB8823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6"/>
  </w:num>
  <w:num w:numId="3">
    <w:abstractNumId w:val="26"/>
  </w:num>
  <w:num w:numId="4">
    <w:abstractNumId w:val="34"/>
  </w:num>
  <w:num w:numId="5">
    <w:abstractNumId w:val="21"/>
  </w:num>
  <w:num w:numId="6">
    <w:abstractNumId w:val="8"/>
  </w:num>
  <w:num w:numId="7">
    <w:abstractNumId w:val="29"/>
  </w:num>
  <w:num w:numId="8">
    <w:abstractNumId w:val="31"/>
  </w:num>
  <w:num w:numId="9">
    <w:abstractNumId w:val="17"/>
  </w:num>
  <w:num w:numId="10">
    <w:abstractNumId w:val="30"/>
  </w:num>
  <w:num w:numId="11">
    <w:abstractNumId w:val="28"/>
  </w:num>
  <w:num w:numId="12">
    <w:abstractNumId w:val="20"/>
  </w:num>
  <w:num w:numId="13">
    <w:abstractNumId w:val="16"/>
  </w:num>
  <w:num w:numId="14">
    <w:abstractNumId w:val="15"/>
  </w:num>
  <w:num w:numId="15">
    <w:abstractNumId w:val="25"/>
  </w:num>
  <w:num w:numId="16">
    <w:abstractNumId w:val="24"/>
  </w:num>
  <w:num w:numId="17">
    <w:abstractNumId w:val="32"/>
  </w:num>
  <w:num w:numId="18">
    <w:abstractNumId w:val="7"/>
  </w:num>
  <w:num w:numId="19">
    <w:abstractNumId w:val="18"/>
  </w:num>
  <w:num w:numId="20">
    <w:abstractNumId w:val="9"/>
  </w:num>
  <w:num w:numId="21">
    <w:abstractNumId w:val="33"/>
  </w:num>
  <w:num w:numId="22">
    <w:abstractNumId w:val="10"/>
  </w:num>
  <w:num w:numId="23">
    <w:abstractNumId w:val="13"/>
  </w:num>
  <w:num w:numId="24">
    <w:abstractNumId w:val="12"/>
  </w:num>
  <w:num w:numId="25">
    <w:abstractNumId w:val="23"/>
  </w:num>
  <w:num w:numId="26">
    <w:abstractNumId w:val="27"/>
  </w:num>
  <w:num w:numId="27">
    <w:abstractNumId w:val="37"/>
  </w:num>
  <w:num w:numId="28">
    <w:abstractNumId w:val="11"/>
  </w:num>
  <w:num w:numId="29">
    <w:abstractNumId w:val="19"/>
  </w:num>
  <w:num w:numId="30">
    <w:abstractNumId w:val="38"/>
  </w:num>
  <w:num w:numId="31">
    <w:abstractNumId w:val="22"/>
  </w:num>
  <w:num w:numId="32">
    <w:abstractNumId w:val="14"/>
  </w:num>
  <w:num w:numId="33">
    <w:abstractNumId w:val="26"/>
    <w:lvlOverride w:ilvl="0">
      <w:lvl w:ilvl="0">
        <w:start w:val="1"/>
        <w:numFmt w:val="decimal"/>
        <w:pStyle w:val="Ttulo4"/>
        <w:lvlText w:val="%1)"/>
        <w:lvlJc w:val="left"/>
        <w:pPr>
          <w:tabs>
            <w:tab w:val="num" w:pos="426"/>
          </w:tabs>
          <w:ind w:left="880" w:hanging="454"/>
        </w:pPr>
        <w:rPr>
          <w:rFonts w:ascii="Arial" w:hAnsi="Arial" w:cs="Arial" w:hint="default"/>
          <w:b/>
          <w:bCs/>
          <w:color w:val="auto"/>
        </w:rPr>
      </w:lvl>
    </w:lvlOverride>
    <w:lvlOverride w:ilvl="1">
      <w:lvl w:ilvl="1">
        <w:start w:val="1"/>
        <w:numFmt w:val="lowerLetter"/>
        <w:lvlText w:val="%2."/>
        <w:lvlJc w:val="left"/>
        <w:pPr>
          <w:tabs>
            <w:tab w:val="num" w:pos="0"/>
          </w:tabs>
          <w:ind w:left="1440" w:hanging="360"/>
        </w:pPr>
        <w:rPr>
          <w:rFonts w:hint="default"/>
        </w:rPr>
      </w:lvl>
    </w:lvlOverride>
    <w:lvlOverride w:ilvl="2">
      <w:lvl w:ilvl="2">
        <w:start w:val="1"/>
        <w:numFmt w:val="lowerRoman"/>
        <w:lvlText w:val="%3."/>
        <w:lvlJc w:val="right"/>
        <w:pPr>
          <w:tabs>
            <w:tab w:val="num" w:pos="0"/>
          </w:tabs>
          <w:ind w:left="2160" w:hanging="180"/>
        </w:pPr>
        <w:rPr>
          <w:rFonts w:hint="default"/>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4">
    <w:abstractNumId w:val="0"/>
  </w:num>
  <w:num w:numId="35">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80"/>
    <w:rsid w:val="00002CF1"/>
    <w:rsid w:val="00004782"/>
    <w:rsid w:val="00023CBC"/>
    <w:rsid w:val="00027E3E"/>
    <w:rsid w:val="00031B39"/>
    <w:rsid w:val="00036750"/>
    <w:rsid w:val="00040B05"/>
    <w:rsid w:val="00080573"/>
    <w:rsid w:val="00081C7A"/>
    <w:rsid w:val="000B5A5D"/>
    <w:rsid w:val="000D4211"/>
    <w:rsid w:val="000E6A36"/>
    <w:rsid w:val="000F1F36"/>
    <w:rsid w:val="000F37E7"/>
    <w:rsid w:val="000F5C2D"/>
    <w:rsid w:val="000F5DE3"/>
    <w:rsid w:val="00104C2A"/>
    <w:rsid w:val="00106578"/>
    <w:rsid w:val="001372AB"/>
    <w:rsid w:val="00147BE0"/>
    <w:rsid w:val="00160AA4"/>
    <w:rsid w:val="00167693"/>
    <w:rsid w:val="00175D36"/>
    <w:rsid w:val="00191E28"/>
    <w:rsid w:val="001A0FAA"/>
    <w:rsid w:val="001D391A"/>
    <w:rsid w:val="001D7C39"/>
    <w:rsid w:val="001E4DEE"/>
    <w:rsid w:val="002144D0"/>
    <w:rsid w:val="00217CDA"/>
    <w:rsid w:val="00221C83"/>
    <w:rsid w:val="0023670B"/>
    <w:rsid w:val="002457E3"/>
    <w:rsid w:val="00247340"/>
    <w:rsid w:val="00251D72"/>
    <w:rsid w:val="00254B14"/>
    <w:rsid w:val="002571EA"/>
    <w:rsid w:val="00275446"/>
    <w:rsid w:val="002A63BC"/>
    <w:rsid w:val="002A6667"/>
    <w:rsid w:val="002B25AE"/>
    <w:rsid w:val="002E1E5C"/>
    <w:rsid w:val="002E5635"/>
    <w:rsid w:val="002F4F64"/>
    <w:rsid w:val="0031419B"/>
    <w:rsid w:val="00321B86"/>
    <w:rsid w:val="00325E5C"/>
    <w:rsid w:val="00330CB1"/>
    <w:rsid w:val="00361AFC"/>
    <w:rsid w:val="0036773D"/>
    <w:rsid w:val="0037593D"/>
    <w:rsid w:val="00395BAA"/>
    <w:rsid w:val="003A261A"/>
    <w:rsid w:val="003B183B"/>
    <w:rsid w:val="003B4AE4"/>
    <w:rsid w:val="003C370A"/>
    <w:rsid w:val="003D4150"/>
    <w:rsid w:val="003E39FA"/>
    <w:rsid w:val="003F3806"/>
    <w:rsid w:val="004126F6"/>
    <w:rsid w:val="00417A61"/>
    <w:rsid w:val="0044355A"/>
    <w:rsid w:val="00451B3E"/>
    <w:rsid w:val="00454CF3"/>
    <w:rsid w:val="0045585B"/>
    <w:rsid w:val="00463993"/>
    <w:rsid w:val="004700E7"/>
    <w:rsid w:val="004707DA"/>
    <w:rsid w:val="00471A20"/>
    <w:rsid w:val="00481034"/>
    <w:rsid w:val="00482B93"/>
    <w:rsid w:val="00485DB4"/>
    <w:rsid w:val="00495722"/>
    <w:rsid w:val="004B3713"/>
    <w:rsid w:val="004C2C90"/>
    <w:rsid w:val="004C4CA1"/>
    <w:rsid w:val="004D6B0C"/>
    <w:rsid w:val="004E7A16"/>
    <w:rsid w:val="004F5C7E"/>
    <w:rsid w:val="004F7AF7"/>
    <w:rsid w:val="00513AEF"/>
    <w:rsid w:val="00526A26"/>
    <w:rsid w:val="0054246C"/>
    <w:rsid w:val="005459FA"/>
    <w:rsid w:val="00554185"/>
    <w:rsid w:val="00557B67"/>
    <w:rsid w:val="005619CB"/>
    <w:rsid w:val="005725B6"/>
    <w:rsid w:val="00586F53"/>
    <w:rsid w:val="00593AFE"/>
    <w:rsid w:val="005A54C2"/>
    <w:rsid w:val="005D2B1D"/>
    <w:rsid w:val="005D4839"/>
    <w:rsid w:val="005E6BC4"/>
    <w:rsid w:val="005F467C"/>
    <w:rsid w:val="005F6700"/>
    <w:rsid w:val="0066128A"/>
    <w:rsid w:val="006755AC"/>
    <w:rsid w:val="0068331F"/>
    <w:rsid w:val="00706E33"/>
    <w:rsid w:val="00713854"/>
    <w:rsid w:val="007214C0"/>
    <w:rsid w:val="00721610"/>
    <w:rsid w:val="00737618"/>
    <w:rsid w:val="00750AFB"/>
    <w:rsid w:val="0075115A"/>
    <w:rsid w:val="0075258C"/>
    <w:rsid w:val="00754D92"/>
    <w:rsid w:val="00757ABE"/>
    <w:rsid w:val="00775895"/>
    <w:rsid w:val="007B1A58"/>
    <w:rsid w:val="007B493D"/>
    <w:rsid w:val="007C25B9"/>
    <w:rsid w:val="007C2D4A"/>
    <w:rsid w:val="007D0100"/>
    <w:rsid w:val="007D3A95"/>
    <w:rsid w:val="007D3D17"/>
    <w:rsid w:val="007D581C"/>
    <w:rsid w:val="007D7D37"/>
    <w:rsid w:val="0080310E"/>
    <w:rsid w:val="00810FE7"/>
    <w:rsid w:val="008314B8"/>
    <w:rsid w:val="008358A2"/>
    <w:rsid w:val="00844E5A"/>
    <w:rsid w:val="008472DA"/>
    <w:rsid w:val="00847C33"/>
    <w:rsid w:val="0085232A"/>
    <w:rsid w:val="00852E8F"/>
    <w:rsid w:val="00865BBE"/>
    <w:rsid w:val="00876FD1"/>
    <w:rsid w:val="00880A45"/>
    <w:rsid w:val="00884CAC"/>
    <w:rsid w:val="0088724C"/>
    <w:rsid w:val="00896643"/>
    <w:rsid w:val="008C3E88"/>
    <w:rsid w:val="008E1B9D"/>
    <w:rsid w:val="008E6DA2"/>
    <w:rsid w:val="00905CBF"/>
    <w:rsid w:val="00917395"/>
    <w:rsid w:val="009254E5"/>
    <w:rsid w:val="00927F34"/>
    <w:rsid w:val="0094417A"/>
    <w:rsid w:val="00951492"/>
    <w:rsid w:val="00955E87"/>
    <w:rsid w:val="00956398"/>
    <w:rsid w:val="00962FDB"/>
    <w:rsid w:val="00963CD0"/>
    <w:rsid w:val="00974E70"/>
    <w:rsid w:val="009A3177"/>
    <w:rsid w:val="009A5559"/>
    <w:rsid w:val="009B2755"/>
    <w:rsid w:val="009B285F"/>
    <w:rsid w:val="009B6BDE"/>
    <w:rsid w:val="009D08CA"/>
    <w:rsid w:val="009D5077"/>
    <w:rsid w:val="009D5DAF"/>
    <w:rsid w:val="009D5DD9"/>
    <w:rsid w:val="009E105A"/>
    <w:rsid w:val="009F09EE"/>
    <w:rsid w:val="009F229F"/>
    <w:rsid w:val="00A01ED2"/>
    <w:rsid w:val="00A061DC"/>
    <w:rsid w:val="00A1135B"/>
    <w:rsid w:val="00A1287C"/>
    <w:rsid w:val="00A24865"/>
    <w:rsid w:val="00A273F0"/>
    <w:rsid w:val="00A35D54"/>
    <w:rsid w:val="00A4683E"/>
    <w:rsid w:val="00A47A78"/>
    <w:rsid w:val="00A552CB"/>
    <w:rsid w:val="00A566F8"/>
    <w:rsid w:val="00A569F4"/>
    <w:rsid w:val="00A7345F"/>
    <w:rsid w:val="00A820D4"/>
    <w:rsid w:val="00AA1B1B"/>
    <w:rsid w:val="00AA1B69"/>
    <w:rsid w:val="00AA6B57"/>
    <w:rsid w:val="00AC23E2"/>
    <w:rsid w:val="00AC5F61"/>
    <w:rsid w:val="00AD1975"/>
    <w:rsid w:val="00AD1ABC"/>
    <w:rsid w:val="00AD583E"/>
    <w:rsid w:val="00AE3C8F"/>
    <w:rsid w:val="00B00981"/>
    <w:rsid w:val="00B15087"/>
    <w:rsid w:val="00B1712A"/>
    <w:rsid w:val="00B22EE1"/>
    <w:rsid w:val="00B34843"/>
    <w:rsid w:val="00B44348"/>
    <w:rsid w:val="00B45609"/>
    <w:rsid w:val="00B47019"/>
    <w:rsid w:val="00B570E7"/>
    <w:rsid w:val="00B86F17"/>
    <w:rsid w:val="00B90644"/>
    <w:rsid w:val="00B919C9"/>
    <w:rsid w:val="00BC577E"/>
    <w:rsid w:val="00BF105B"/>
    <w:rsid w:val="00C01079"/>
    <w:rsid w:val="00C01A1C"/>
    <w:rsid w:val="00C01E27"/>
    <w:rsid w:val="00C3234C"/>
    <w:rsid w:val="00C36C6A"/>
    <w:rsid w:val="00C37581"/>
    <w:rsid w:val="00C40184"/>
    <w:rsid w:val="00C44F8F"/>
    <w:rsid w:val="00C55084"/>
    <w:rsid w:val="00C80972"/>
    <w:rsid w:val="00C83796"/>
    <w:rsid w:val="00C90803"/>
    <w:rsid w:val="00C941B1"/>
    <w:rsid w:val="00CC403B"/>
    <w:rsid w:val="00CC5D0D"/>
    <w:rsid w:val="00CD12B5"/>
    <w:rsid w:val="00CD1C8B"/>
    <w:rsid w:val="00CF1E01"/>
    <w:rsid w:val="00CF6CC7"/>
    <w:rsid w:val="00CF73B1"/>
    <w:rsid w:val="00D04680"/>
    <w:rsid w:val="00D120BC"/>
    <w:rsid w:val="00D150E2"/>
    <w:rsid w:val="00D152BA"/>
    <w:rsid w:val="00D20D86"/>
    <w:rsid w:val="00D27ACC"/>
    <w:rsid w:val="00D46724"/>
    <w:rsid w:val="00D50FE1"/>
    <w:rsid w:val="00D52EF7"/>
    <w:rsid w:val="00D53EDD"/>
    <w:rsid w:val="00D54C92"/>
    <w:rsid w:val="00D66E35"/>
    <w:rsid w:val="00D779FE"/>
    <w:rsid w:val="00D832F6"/>
    <w:rsid w:val="00D972B4"/>
    <w:rsid w:val="00DA0087"/>
    <w:rsid w:val="00DA103B"/>
    <w:rsid w:val="00DB226A"/>
    <w:rsid w:val="00DC70D5"/>
    <w:rsid w:val="00DE4683"/>
    <w:rsid w:val="00E04F5C"/>
    <w:rsid w:val="00E10450"/>
    <w:rsid w:val="00E12F83"/>
    <w:rsid w:val="00E241BB"/>
    <w:rsid w:val="00E33580"/>
    <w:rsid w:val="00E35BEA"/>
    <w:rsid w:val="00E440A9"/>
    <w:rsid w:val="00E523B5"/>
    <w:rsid w:val="00E612A6"/>
    <w:rsid w:val="00E82D20"/>
    <w:rsid w:val="00EA12EF"/>
    <w:rsid w:val="00EA3DA8"/>
    <w:rsid w:val="00EA6CE3"/>
    <w:rsid w:val="00EC5CC1"/>
    <w:rsid w:val="00EC7662"/>
    <w:rsid w:val="00ED3EF0"/>
    <w:rsid w:val="00EE2AF6"/>
    <w:rsid w:val="00EF1BDF"/>
    <w:rsid w:val="00F22B80"/>
    <w:rsid w:val="00F2611A"/>
    <w:rsid w:val="00F32ECD"/>
    <w:rsid w:val="00F55A90"/>
    <w:rsid w:val="00F7331B"/>
    <w:rsid w:val="00FA3311"/>
    <w:rsid w:val="00FB564D"/>
    <w:rsid w:val="00FB5ED4"/>
    <w:rsid w:val="00FC46D6"/>
    <w:rsid w:val="00FD2313"/>
    <w:rsid w:val="00FD6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BD9A"/>
  <w15:chartTrackingRefBased/>
  <w15:docId w15:val="{402147C4-71EB-4785-8DA6-DAD45369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4D"/>
    <w:pPr>
      <w:widowControl w:val="0"/>
      <w:spacing w:after="0" w:line="240" w:lineRule="auto"/>
    </w:pPr>
    <w:rPr>
      <w:rFonts w:ascii="Times New Roman" w:eastAsia="SimSun" w:hAnsi="Times New Roman" w:cs="Times New Roman"/>
      <w:sz w:val="20"/>
      <w:szCs w:val="20"/>
      <w:lang w:eastAsia="zh-CN"/>
      <w14:ligatures w14:val="none"/>
    </w:rPr>
  </w:style>
  <w:style w:type="paragraph" w:styleId="Ttulo1">
    <w:name w:val="heading 1"/>
    <w:basedOn w:val="Normal"/>
    <w:next w:val="Normal"/>
    <w:link w:val="Ttulo1Char"/>
    <w:qFormat/>
    <w:rsid w:val="00847C33"/>
    <w:pPr>
      <w:keepNext/>
      <w:keepLines/>
      <w:spacing w:before="240" w:after="60"/>
      <w:outlineLvl w:val="0"/>
    </w:pPr>
    <w:rPr>
      <w:rFonts w:ascii="Arial" w:hAnsi="Arial" w:cs="Arial"/>
      <w:b/>
      <w:bCs/>
      <w:sz w:val="36"/>
      <w:szCs w:val="36"/>
    </w:rPr>
  </w:style>
  <w:style w:type="paragraph" w:styleId="Ttulo2">
    <w:name w:val="heading 2"/>
    <w:basedOn w:val="Ttulo1"/>
    <w:next w:val="Normal"/>
    <w:link w:val="Ttulo2Char"/>
    <w:qFormat/>
    <w:rsid w:val="00847C33"/>
    <w:pPr>
      <w:outlineLvl w:val="1"/>
    </w:pPr>
    <w:rPr>
      <w:sz w:val="32"/>
      <w:szCs w:val="32"/>
    </w:rPr>
  </w:style>
  <w:style w:type="paragraph" w:styleId="Ttulo3">
    <w:name w:val="heading 3"/>
    <w:basedOn w:val="Ttulo2"/>
    <w:next w:val="Normal"/>
    <w:link w:val="Ttulo3Char"/>
    <w:qFormat/>
    <w:rsid w:val="00847C33"/>
    <w:pPr>
      <w:outlineLvl w:val="2"/>
    </w:pPr>
    <w:rPr>
      <w:sz w:val="28"/>
      <w:szCs w:val="28"/>
    </w:rPr>
  </w:style>
  <w:style w:type="paragraph" w:styleId="Ttulo4">
    <w:name w:val="heading 4"/>
    <w:basedOn w:val="Normal"/>
    <w:next w:val="Normal"/>
    <w:link w:val="Ttulo4Char"/>
    <w:qFormat/>
    <w:rsid w:val="00847C33"/>
    <w:pPr>
      <w:keepNext/>
      <w:numPr>
        <w:numId w:val="3"/>
      </w:numPr>
      <w:suppressAutoHyphens/>
      <w:outlineLvl w:val="3"/>
    </w:pPr>
    <w:rPr>
      <w:rFonts w:ascii="Nimbus Roman No9 L" w:eastAsia="DejaVu Sans" w:hAnsi="Nimbus Roman No9 L" w:cs="Nimbus Roman No9 L"/>
      <w:kern w:val="1"/>
      <w:sz w:val="28"/>
      <w:szCs w:val="24"/>
    </w:rPr>
  </w:style>
  <w:style w:type="paragraph" w:styleId="Ttulo5">
    <w:name w:val="heading 5"/>
    <w:basedOn w:val="Normal"/>
    <w:next w:val="Normal"/>
    <w:link w:val="Ttulo5Char"/>
    <w:qFormat/>
    <w:rsid w:val="00847C33"/>
    <w:pPr>
      <w:widowControl/>
      <w:numPr>
        <w:ilvl w:val="4"/>
        <w:numId w:val="20"/>
      </w:numPr>
      <w:tabs>
        <w:tab w:val="left" w:pos="0"/>
      </w:tabs>
      <w:suppressAutoHyphens/>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5">
    <w:name w:val="style5"/>
    <w:basedOn w:val="Normal"/>
    <w:rsid w:val="00D04680"/>
    <w:pPr>
      <w:spacing w:before="100" w:beforeAutospacing="1" w:after="100" w:afterAutospacing="1"/>
    </w:pPr>
    <w:rPr>
      <w:rFonts w:eastAsia="Times New Roman"/>
      <w:kern w:val="0"/>
      <w:sz w:val="24"/>
      <w:szCs w:val="24"/>
      <w:lang w:eastAsia="pt-BR"/>
    </w:rPr>
  </w:style>
  <w:style w:type="table" w:styleId="Tabelacomgrade">
    <w:name w:val="Table Grid"/>
    <w:basedOn w:val="Tabelanormal"/>
    <w:uiPriority w:val="39"/>
    <w:rsid w:val="009A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basedOn w:val="Fontepargpadro"/>
    <w:uiPriority w:val="99"/>
    <w:semiHidden/>
    <w:unhideWhenUsed/>
    <w:rsid w:val="00AA6B57"/>
  </w:style>
  <w:style w:type="paragraph" w:styleId="Cabealho">
    <w:name w:val="header"/>
    <w:basedOn w:val="Normal"/>
    <w:link w:val="CabealhoChar"/>
    <w:unhideWhenUsed/>
    <w:qFormat/>
    <w:rsid w:val="00DC70D5"/>
    <w:pPr>
      <w:tabs>
        <w:tab w:val="center" w:pos="4252"/>
        <w:tab w:val="right" w:pos="8504"/>
      </w:tabs>
    </w:pPr>
  </w:style>
  <w:style w:type="character" w:customStyle="1" w:styleId="CabealhoChar">
    <w:name w:val="Cabeçalho Char"/>
    <w:basedOn w:val="Fontepargpadro"/>
    <w:link w:val="Cabealho"/>
    <w:uiPriority w:val="99"/>
    <w:rsid w:val="00DC70D5"/>
  </w:style>
  <w:style w:type="paragraph" w:styleId="Rodap">
    <w:name w:val="footer"/>
    <w:basedOn w:val="Normal"/>
    <w:link w:val="RodapChar"/>
    <w:uiPriority w:val="99"/>
    <w:unhideWhenUsed/>
    <w:qFormat/>
    <w:rsid w:val="00DC70D5"/>
    <w:pPr>
      <w:tabs>
        <w:tab w:val="center" w:pos="4252"/>
        <w:tab w:val="right" w:pos="8504"/>
      </w:tabs>
    </w:pPr>
  </w:style>
  <w:style w:type="character" w:customStyle="1" w:styleId="RodapChar">
    <w:name w:val="Rodapé Char"/>
    <w:basedOn w:val="Fontepargpadro"/>
    <w:link w:val="Rodap"/>
    <w:uiPriority w:val="99"/>
    <w:qFormat/>
    <w:rsid w:val="00DC70D5"/>
  </w:style>
  <w:style w:type="paragraph" w:customStyle="1" w:styleId="LO-normal">
    <w:name w:val="LO-normal"/>
    <w:qFormat/>
    <w:rsid w:val="00FB564D"/>
    <w:pPr>
      <w:widowControl w:val="0"/>
      <w:tabs>
        <w:tab w:val="left" w:pos="536"/>
        <w:tab w:val="left" w:pos="2270"/>
        <w:tab w:val="left" w:pos="4294"/>
      </w:tabs>
      <w:suppressAutoHyphens/>
      <w:spacing w:after="0" w:line="240" w:lineRule="auto"/>
      <w:jc w:val="both"/>
    </w:pPr>
    <w:rPr>
      <w:rFonts w:ascii="Times New Roman" w:eastAsia="Arial" w:hAnsi="Times New Roman" w:cs="Times New Roman"/>
      <w:color w:val="000000"/>
      <w:kern w:val="0"/>
      <w:sz w:val="24"/>
      <w:szCs w:val="20"/>
      <w:lang w:eastAsia="zh-CN"/>
      <w14:ligatures w14:val="none"/>
    </w:rPr>
  </w:style>
  <w:style w:type="character" w:customStyle="1" w:styleId="wdyuqq">
    <w:name w:val="wdyuqq"/>
    <w:basedOn w:val="Fontepargpadro"/>
    <w:qFormat/>
    <w:rsid w:val="00FB564D"/>
  </w:style>
  <w:style w:type="paragraph" w:styleId="Corpodetexto">
    <w:name w:val="Body Text"/>
    <w:basedOn w:val="Normal"/>
    <w:link w:val="CorpodetextoChar"/>
    <w:qFormat/>
    <w:rsid w:val="00FB564D"/>
    <w:pPr>
      <w:widowControl/>
      <w:suppressAutoHyphens/>
      <w:jc w:val="both"/>
    </w:pPr>
    <w:rPr>
      <w:rFonts w:eastAsia="Times New Roman"/>
      <w:sz w:val="26"/>
    </w:rPr>
  </w:style>
  <w:style w:type="character" w:customStyle="1" w:styleId="CorpodetextoChar">
    <w:name w:val="Corpo de texto Char"/>
    <w:basedOn w:val="Fontepargpadro"/>
    <w:link w:val="Corpodetexto"/>
    <w:rsid w:val="00FB564D"/>
    <w:rPr>
      <w:rFonts w:ascii="Times New Roman" w:eastAsia="Times New Roman" w:hAnsi="Times New Roman" w:cs="Times New Roman"/>
      <w:sz w:val="26"/>
      <w:szCs w:val="20"/>
      <w:lang w:eastAsia="zh-CN"/>
      <w14:ligatures w14:val="none"/>
    </w:rPr>
  </w:style>
  <w:style w:type="paragraph" w:styleId="NormalWeb">
    <w:name w:val="Normal (Web)"/>
    <w:basedOn w:val="Normal"/>
    <w:uiPriority w:val="99"/>
    <w:unhideWhenUsed/>
    <w:qFormat/>
    <w:rsid w:val="00FB564D"/>
    <w:pPr>
      <w:widowControl/>
      <w:spacing w:beforeAutospacing="1" w:afterAutospacing="1"/>
    </w:pPr>
    <w:rPr>
      <w:rFonts w:eastAsia="Times New Roman"/>
      <w:kern w:val="0"/>
      <w:sz w:val="24"/>
      <w:szCs w:val="24"/>
      <w:lang w:eastAsia="pt-BR"/>
    </w:rPr>
  </w:style>
  <w:style w:type="paragraph" w:customStyle="1" w:styleId="textojustificado">
    <w:name w:val="texto_justificado"/>
    <w:basedOn w:val="Normal"/>
    <w:qFormat/>
    <w:rsid w:val="00FB564D"/>
    <w:pPr>
      <w:widowControl/>
      <w:spacing w:beforeAutospacing="1" w:afterAutospacing="1"/>
    </w:pPr>
    <w:rPr>
      <w:rFonts w:eastAsia="Times New Roman"/>
      <w:kern w:val="0"/>
      <w:sz w:val="24"/>
      <w:szCs w:val="24"/>
      <w:lang w:eastAsia="pt-BR"/>
    </w:rPr>
  </w:style>
  <w:style w:type="paragraph" w:styleId="PargrafodaLista">
    <w:name w:val="List Paragraph"/>
    <w:basedOn w:val="Normal"/>
    <w:qFormat/>
    <w:rsid w:val="00FB564D"/>
    <w:pPr>
      <w:ind w:left="720"/>
      <w:contextualSpacing/>
    </w:pPr>
  </w:style>
  <w:style w:type="character" w:customStyle="1" w:styleId="LinkdaInternet">
    <w:name w:val="Link da Internet"/>
    <w:rsid w:val="00FB564D"/>
    <w:rPr>
      <w:color w:val="000080"/>
      <w:u w:val="single"/>
    </w:rPr>
  </w:style>
  <w:style w:type="paragraph" w:customStyle="1" w:styleId="Contedodetabela">
    <w:name w:val="Conteúdo de tabela"/>
    <w:basedOn w:val="Normal"/>
    <w:qFormat/>
    <w:rsid w:val="00FB564D"/>
    <w:pPr>
      <w:suppressLineNumbers/>
      <w:suppressAutoHyphens/>
    </w:pPr>
    <w:rPr>
      <w:rFonts w:ascii="Nimbus Roman No9 L" w:eastAsia="DejaVu Sans" w:hAnsi="Nimbus Roman No9 L" w:cs="Nimbus Roman No9 L"/>
      <w:sz w:val="24"/>
      <w:szCs w:val="24"/>
    </w:rPr>
  </w:style>
  <w:style w:type="character" w:styleId="Hyperlink">
    <w:name w:val="Hyperlink"/>
    <w:basedOn w:val="Fontepargpadro"/>
    <w:rsid w:val="00FB564D"/>
    <w:rPr>
      <w:color w:val="0563C1" w:themeColor="hyperlink"/>
      <w:u w:val="single"/>
    </w:rPr>
  </w:style>
  <w:style w:type="paragraph" w:customStyle="1" w:styleId="textbody">
    <w:name w:val="textbody"/>
    <w:basedOn w:val="Normal"/>
    <w:rsid w:val="00FB564D"/>
    <w:pPr>
      <w:widowControl/>
      <w:spacing w:before="100" w:beforeAutospacing="1" w:after="100" w:afterAutospacing="1"/>
    </w:pPr>
    <w:rPr>
      <w:rFonts w:eastAsia="Times New Roman"/>
      <w:kern w:val="0"/>
      <w:sz w:val="24"/>
      <w:szCs w:val="24"/>
      <w:lang w:eastAsia="pt-BR"/>
    </w:rPr>
  </w:style>
  <w:style w:type="paragraph" w:customStyle="1" w:styleId="Contedodatabela">
    <w:name w:val="Conteúdo da tabela"/>
    <w:basedOn w:val="Normal"/>
    <w:qFormat/>
    <w:rsid w:val="00847C33"/>
    <w:pPr>
      <w:suppressLineNumbers/>
      <w:suppressAutoHyphens/>
    </w:pPr>
    <w:rPr>
      <w:rFonts w:ascii="Nimbus Roman No9 L" w:eastAsia="DejaVu Sans" w:hAnsi="Nimbus Roman No9 L" w:cs="Nimbus Roman No9 L"/>
      <w:sz w:val="24"/>
      <w:szCs w:val="24"/>
    </w:rPr>
  </w:style>
  <w:style w:type="character" w:customStyle="1" w:styleId="Fontepargpadro5">
    <w:name w:val="Fonte parág. padrão5"/>
    <w:qFormat/>
    <w:rsid w:val="00847C33"/>
  </w:style>
  <w:style w:type="character" w:styleId="HiperlinkVisitado">
    <w:name w:val="FollowedHyperlink"/>
    <w:basedOn w:val="Fontepargpadro"/>
    <w:unhideWhenUsed/>
    <w:rsid w:val="00847C33"/>
    <w:rPr>
      <w:color w:val="954F72" w:themeColor="followedHyperlink"/>
      <w:u w:val="single"/>
    </w:rPr>
  </w:style>
  <w:style w:type="character" w:customStyle="1" w:styleId="Ttulo1Char">
    <w:name w:val="Título 1 Char"/>
    <w:basedOn w:val="Fontepargpadro"/>
    <w:link w:val="Ttulo1"/>
    <w:rsid w:val="00847C33"/>
    <w:rPr>
      <w:rFonts w:ascii="Arial" w:eastAsia="SimSun" w:hAnsi="Arial" w:cs="Arial"/>
      <w:b/>
      <w:bCs/>
      <w:sz w:val="36"/>
      <w:szCs w:val="36"/>
      <w:lang w:eastAsia="zh-CN"/>
      <w14:ligatures w14:val="none"/>
    </w:rPr>
  </w:style>
  <w:style w:type="character" w:customStyle="1" w:styleId="Ttulo2Char">
    <w:name w:val="Título 2 Char"/>
    <w:basedOn w:val="Fontepargpadro"/>
    <w:link w:val="Ttulo2"/>
    <w:rsid w:val="00847C33"/>
    <w:rPr>
      <w:rFonts w:ascii="Arial" w:eastAsia="SimSun" w:hAnsi="Arial" w:cs="Arial"/>
      <w:b/>
      <w:bCs/>
      <w:sz w:val="32"/>
      <w:szCs w:val="32"/>
      <w:lang w:eastAsia="zh-CN"/>
      <w14:ligatures w14:val="none"/>
    </w:rPr>
  </w:style>
  <w:style w:type="character" w:customStyle="1" w:styleId="Ttulo3Char">
    <w:name w:val="Título 3 Char"/>
    <w:basedOn w:val="Fontepargpadro"/>
    <w:link w:val="Ttulo3"/>
    <w:rsid w:val="00847C33"/>
    <w:rPr>
      <w:rFonts w:ascii="Arial" w:eastAsia="SimSun" w:hAnsi="Arial" w:cs="Arial"/>
      <w:b/>
      <w:bCs/>
      <w:sz w:val="28"/>
      <w:szCs w:val="28"/>
      <w:lang w:eastAsia="zh-CN"/>
      <w14:ligatures w14:val="none"/>
    </w:rPr>
  </w:style>
  <w:style w:type="character" w:customStyle="1" w:styleId="Ttulo4Char">
    <w:name w:val="Título 4 Char"/>
    <w:basedOn w:val="Fontepargpadro"/>
    <w:link w:val="Ttulo4"/>
    <w:rsid w:val="00847C33"/>
    <w:rPr>
      <w:rFonts w:ascii="Nimbus Roman No9 L" w:eastAsia="DejaVu Sans" w:hAnsi="Nimbus Roman No9 L" w:cs="Nimbus Roman No9 L"/>
      <w:kern w:val="1"/>
      <w:sz w:val="28"/>
      <w:szCs w:val="24"/>
      <w:lang w:eastAsia="zh-CN"/>
      <w14:ligatures w14:val="none"/>
    </w:rPr>
  </w:style>
  <w:style w:type="character" w:customStyle="1" w:styleId="Ttulo5Char">
    <w:name w:val="Título 5 Char"/>
    <w:basedOn w:val="Fontepargpadro"/>
    <w:link w:val="Ttulo5"/>
    <w:rsid w:val="00847C33"/>
    <w:rPr>
      <w:rFonts w:ascii="Times New Roman" w:eastAsia="Times New Roman" w:hAnsi="Times New Roman" w:cs="Times New Roman"/>
      <w:b/>
      <w:bCs/>
      <w:i/>
      <w:iCs/>
      <w:sz w:val="26"/>
      <w:szCs w:val="26"/>
      <w:lang w:eastAsia="zh-CN"/>
      <w14:ligatures w14:val="none"/>
    </w:rPr>
  </w:style>
  <w:style w:type="character" w:customStyle="1" w:styleId="Caracteresdenotadefim">
    <w:name w:val="Caracteres de nota de fim"/>
    <w:qFormat/>
    <w:rsid w:val="00847C33"/>
  </w:style>
  <w:style w:type="character" w:styleId="Forte">
    <w:name w:val="Strong"/>
    <w:basedOn w:val="Fontepargpadro"/>
    <w:qFormat/>
    <w:rsid w:val="00847C33"/>
    <w:rPr>
      <w:b/>
      <w:bCs/>
    </w:rPr>
  </w:style>
  <w:style w:type="character" w:customStyle="1" w:styleId="MenoPendente1">
    <w:name w:val="Menção Pendente1"/>
    <w:basedOn w:val="Fontepargpadro"/>
    <w:uiPriority w:val="99"/>
    <w:semiHidden/>
    <w:unhideWhenUsed/>
    <w:qFormat/>
    <w:rsid w:val="00847C33"/>
    <w:rPr>
      <w:color w:val="605E5C"/>
      <w:shd w:val="clear" w:color="auto" w:fill="E1DFDD"/>
    </w:rPr>
  </w:style>
  <w:style w:type="paragraph" w:styleId="Ttulo">
    <w:name w:val="Title"/>
    <w:basedOn w:val="Normal"/>
    <w:next w:val="Corpodetexto"/>
    <w:link w:val="TtuloChar"/>
    <w:qFormat/>
    <w:rsid w:val="00847C33"/>
    <w:pPr>
      <w:keepNext/>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847C33"/>
    <w:rPr>
      <w:rFonts w:ascii="Liberation Sans" w:eastAsia="Microsoft YaHei" w:hAnsi="Liberation Sans" w:cs="Arial"/>
      <w:sz w:val="28"/>
      <w:szCs w:val="28"/>
      <w:lang w:eastAsia="zh-CN"/>
      <w14:ligatures w14:val="none"/>
    </w:rPr>
  </w:style>
  <w:style w:type="paragraph" w:styleId="Lista">
    <w:name w:val="List"/>
    <w:basedOn w:val="Corpodetexto"/>
    <w:rsid w:val="00847C33"/>
    <w:rPr>
      <w:rFonts w:cs="Arial"/>
    </w:rPr>
  </w:style>
  <w:style w:type="paragraph" w:styleId="Legenda">
    <w:name w:val="caption"/>
    <w:basedOn w:val="Normal"/>
    <w:qFormat/>
    <w:rsid w:val="00847C33"/>
    <w:pPr>
      <w:suppressLineNumbers/>
      <w:spacing w:before="120" w:after="120"/>
    </w:pPr>
    <w:rPr>
      <w:rFonts w:cs="Arial"/>
      <w:i/>
      <w:iCs/>
      <w:sz w:val="24"/>
      <w:szCs w:val="24"/>
    </w:rPr>
  </w:style>
  <w:style w:type="paragraph" w:customStyle="1" w:styleId="ndice">
    <w:name w:val="Índice"/>
    <w:basedOn w:val="Normal"/>
    <w:qFormat/>
    <w:rsid w:val="00847C33"/>
    <w:pPr>
      <w:suppressLineNumbers/>
    </w:pPr>
    <w:rPr>
      <w:rFonts w:cs="Arial"/>
    </w:rPr>
  </w:style>
  <w:style w:type="paragraph" w:customStyle="1" w:styleId="CabealhoeRodap">
    <w:name w:val="Cabeçalho e Rodapé"/>
    <w:basedOn w:val="Normal"/>
    <w:qFormat/>
    <w:rsid w:val="00847C33"/>
  </w:style>
  <w:style w:type="paragraph" w:styleId="SemEspaamento">
    <w:name w:val="No Spacing"/>
    <w:qFormat/>
    <w:rsid w:val="00847C33"/>
    <w:pPr>
      <w:suppressAutoHyphens/>
      <w:spacing w:after="0" w:line="240" w:lineRule="auto"/>
    </w:pPr>
    <w:rPr>
      <w:rFonts w:ascii="Calibri" w:eastAsia="Calibri" w:hAnsi="Calibri" w:cs="Times New Roman"/>
      <w:lang w:eastAsia="zh-CN"/>
      <w14:ligatures w14:val="none"/>
    </w:rPr>
  </w:style>
  <w:style w:type="paragraph" w:customStyle="1" w:styleId="Textodocorpo3">
    <w:name w:val="Texto do corpo (3)"/>
    <w:basedOn w:val="Normal"/>
    <w:qFormat/>
    <w:rsid w:val="00847C33"/>
    <w:pPr>
      <w:shd w:val="solid" w:color="FFFFFF" w:fill="auto"/>
      <w:suppressAutoHyphens/>
      <w:spacing w:line="263" w:lineRule="exact"/>
    </w:pPr>
    <w:rPr>
      <w:rFonts w:ascii="Calibri" w:eastAsia="Calibri" w:hAnsi="Calibri" w:cs="Calibri"/>
      <w:b/>
      <w:bCs/>
      <w:sz w:val="21"/>
      <w:szCs w:val="21"/>
    </w:rPr>
  </w:style>
  <w:style w:type="paragraph" w:customStyle="1" w:styleId="textocentralizado">
    <w:name w:val="texto_centralizado"/>
    <w:basedOn w:val="Normal"/>
    <w:qFormat/>
    <w:rsid w:val="00847C33"/>
    <w:pPr>
      <w:widowControl/>
      <w:spacing w:beforeAutospacing="1" w:afterAutospacing="1"/>
    </w:pPr>
    <w:rPr>
      <w:rFonts w:eastAsia="Times New Roman"/>
      <w:kern w:val="0"/>
      <w:sz w:val="24"/>
      <w:szCs w:val="24"/>
      <w:lang w:eastAsia="pt-BR"/>
    </w:rPr>
  </w:style>
  <w:style w:type="paragraph" w:customStyle="1" w:styleId="Ttulo30">
    <w:name w:val="Título3"/>
    <w:basedOn w:val="Normal"/>
    <w:next w:val="Corpodetexto"/>
    <w:qFormat/>
    <w:rsid w:val="00847C33"/>
    <w:pPr>
      <w:keepNext/>
      <w:suppressAutoHyphens/>
      <w:spacing w:before="240" w:after="120"/>
    </w:pPr>
    <w:rPr>
      <w:rFonts w:ascii="Arial" w:eastAsia="DejaVu Sans" w:hAnsi="Arial" w:cs="DejaVu Sans"/>
      <w:sz w:val="28"/>
      <w:szCs w:val="28"/>
    </w:rPr>
  </w:style>
  <w:style w:type="paragraph" w:customStyle="1" w:styleId="Textoembloco1">
    <w:name w:val="Texto em bloco1"/>
    <w:basedOn w:val="Normal"/>
    <w:qFormat/>
    <w:rsid w:val="00847C33"/>
    <w:pPr>
      <w:suppressAutoHyphens/>
      <w:overflowPunct w:val="0"/>
      <w:ind w:left="567" w:right="-29" w:hanging="567"/>
      <w:jc w:val="both"/>
      <w:textAlignment w:val="baseline"/>
    </w:pPr>
    <w:rPr>
      <w:rFonts w:ascii="Century Gothic" w:eastAsia="DejaVu Sans" w:hAnsi="Century Gothic" w:cs="Century Gothic"/>
      <w:sz w:val="24"/>
      <w:szCs w:val="24"/>
    </w:rPr>
  </w:style>
  <w:style w:type="paragraph" w:customStyle="1" w:styleId="LO-Normal0">
    <w:name w:val="LO-Normal"/>
    <w:basedOn w:val="Normal"/>
    <w:qFormat/>
    <w:rsid w:val="00847C33"/>
    <w:pPr>
      <w:suppressAutoHyphens/>
    </w:pPr>
    <w:rPr>
      <w:rFonts w:ascii="Arial" w:eastAsia="Arial" w:hAnsi="Arial" w:cs="Arial"/>
      <w:color w:val="000000"/>
      <w:sz w:val="24"/>
      <w:szCs w:val="24"/>
    </w:rPr>
  </w:style>
  <w:style w:type="character" w:customStyle="1" w:styleId="MenoPendente2">
    <w:name w:val="Menção Pendente2"/>
    <w:basedOn w:val="Fontepargpadro"/>
    <w:uiPriority w:val="99"/>
    <w:semiHidden/>
    <w:unhideWhenUsed/>
    <w:rsid w:val="00847C33"/>
    <w:rPr>
      <w:color w:val="605E5C"/>
      <w:shd w:val="clear" w:color="auto" w:fill="E1DFDD"/>
    </w:rPr>
  </w:style>
  <w:style w:type="character" w:customStyle="1" w:styleId="UnresolvedMention">
    <w:name w:val="Unresolved Mention"/>
    <w:basedOn w:val="Fontepargpadro"/>
    <w:uiPriority w:val="99"/>
    <w:semiHidden/>
    <w:unhideWhenUsed/>
    <w:rsid w:val="00847C33"/>
    <w:rPr>
      <w:color w:val="605E5C"/>
      <w:shd w:val="clear" w:color="auto" w:fill="E1DFDD"/>
    </w:rPr>
  </w:style>
  <w:style w:type="paragraph" w:customStyle="1" w:styleId="Standarduser">
    <w:name w:val="Standard (user)"/>
    <w:rsid w:val="00847C33"/>
    <w:pPr>
      <w:widowControl w:val="0"/>
      <w:suppressAutoHyphens/>
      <w:autoSpaceDN w:val="0"/>
      <w:spacing w:after="0" w:line="240" w:lineRule="auto"/>
      <w:textAlignment w:val="baseline"/>
    </w:pPr>
    <w:rPr>
      <w:rFonts w:ascii="Times New Roman" w:eastAsia="Droid Sans" w:hAnsi="Times New Roman" w:cs="Times New Roman"/>
      <w:kern w:val="3"/>
      <w:sz w:val="24"/>
      <w:szCs w:val="24"/>
      <w:lang w:eastAsia="zh-CN" w:bidi="hi-IN"/>
      <w14:ligatures w14:val="none"/>
    </w:rPr>
  </w:style>
  <w:style w:type="character" w:customStyle="1" w:styleId="WW8Num1z0">
    <w:name w:val="WW8Num1z0"/>
    <w:rsid w:val="00847C33"/>
    <w:rPr>
      <w:rFonts w:cs="Arial"/>
    </w:rPr>
  </w:style>
  <w:style w:type="character" w:customStyle="1" w:styleId="WW8Num1z1">
    <w:name w:val="WW8Num1z1"/>
    <w:rsid w:val="00847C33"/>
  </w:style>
  <w:style w:type="character" w:customStyle="1" w:styleId="WW8Num1z2">
    <w:name w:val="WW8Num1z2"/>
    <w:rsid w:val="00847C33"/>
  </w:style>
  <w:style w:type="character" w:customStyle="1" w:styleId="WW8Num1z3">
    <w:name w:val="WW8Num1z3"/>
    <w:rsid w:val="00847C33"/>
  </w:style>
  <w:style w:type="character" w:customStyle="1" w:styleId="WW8Num1z4">
    <w:name w:val="WW8Num1z4"/>
    <w:rsid w:val="00847C33"/>
  </w:style>
  <w:style w:type="character" w:customStyle="1" w:styleId="WW8Num1z5">
    <w:name w:val="WW8Num1z5"/>
    <w:rsid w:val="00847C33"/>
  </w:style>
  <w:style w:type="character" w:customStyle="1" w:styleId="WW8Num1z6">
    <w:name w:val="WW8Num1z6"/>
    <w:rsid w:val="00847C33"/>
  </w:style>
  <w:style w:type="character" w:customStyle="1" w:styleId="WW8Num1z7">
    <w:name w:val="WW8Num1z7"/>
    <w:rsid w:val="00847C33"/>
  </w:style>
  <w:style w:type="character" w:customStyle="1" w:styleId="WW8Num1z8">
    <w:name w:val="WW8Num1z8"/>
    <w:rsid w:val="00847C33"/>
  </w:style>
  <w:style w:type="character" w:customStyle="1" w:styleId="WW8Num2z0">
    <w:name w:val="WW8Num2z0"/>
    <w:rsid w:val="00847C33"/>
    <w:rPr>
      <w:rFonts w:cs="Arial"/>
    </w:rPr>
  </w:style>
  <w:style w:type="character" w:customStyle="1" w:styleId="WW8Num2z1">
    <w:name w:val="WW8Num2z1"/>
    <w:rsid w:val="00847C33"/>
    <w:rPr>
      <w:rFonts w:cs="FreeSerif"/>
    </w:rPr>
  </w:style>
  <w:style w:type="character" w:customStyle="1" w:styleId="WW8Num2z2">
    <w:name w:val="WW8Num2z2"/>
    <w:rsid w:val="00847C33"/>
  </w:style>
  <w:style w:type="character" w:customStyle="1" w:styleId="WW8Num2z3">
    <w:name w:val="WW8Num2z3"/>
    <w:rsid w:val="00847C33"/>
  </w:style>
  <w:style w:type="character" w:customStyle="1" w:styleId="WW8Num2z4">
    <w:name w:val="WW8Num2z4"/>
    <w:rsid w:val="00847C33"/>
  </w:style>
  <w:style w:type="character" w:customStyle="1" w:styleId="WW8Num2z5">
    <w:name w:val="WW8Num2z5"/>
    <w:rsid w:val="00847C33"/>
  </w:style>
  <w:style w:type="character" w:customStyle="1" w:styleId="WW8Num2z6">
    <w:name w:val="WW8Num2z6"/>
    <w:rsid w:val="00847C33"/>
  </w:style>
  <w:style w:type="character" w:customStyle="1" w:styleId="WW8Num2z7">
    <w:name w:val="WW8Num2z7"/>
    <w:rsid w:val="00847C33"/>
  </w:style>
  <w:style w:type="character" w:customStyle="1" w:styleId="WW8Num2z8">
    <w:name w:val="WW8Num2z8"/>
    <w:rsid w:val="00847C33"/>
  </w:style>
  <w:style w:type="character" w:customStyle="1" w:styleId="WW8Num3z0">
    <w:name w:val="WW8Num3z0"/>
    <w:rsid w:val="00847C33"/>
    <w:rPr>
      <w:rFonts w:cs="Arial"/>
    </w:rPr>
  </w:style>
  <w:style w:type="character" w:customStyle="1" w:styleId="WW8Num3z1">
    <w:name w:val="WW8Num3z1"/>
    <w:rsid w:val="00847C33"/>
  </w:style>
  <w:style w:type="character" w:customStyle="1" w:styleId="WW8Num3z2">
    <w:name w:val="WW8Num3z2"/>
    <w:rsid w:val="00847C33"/>
  </w:style>
  <w:style w:type="character" w:customStyle="1" w:styleId="WW8Num3z3">
    <w:name w:val="WW8Num3z3"/>
    <w:rsid w:val="00847C33"/>
  </w:style>
  <w:style w:type="character" w:customStyle="1" w:styleId="WW8Num3z4">
    <w:name w:val="WW8Num3z4"/>
    <w:rsid w:val="00847C33"/>
  </w:style>
  <w:style w:type="character" w:customStyle="1" w:styleId="WW8Num3z5">
    <w:name w:val="WW8Num3z5"/>
    <w:rsid w:val="00847C33"/>
  </w:style>
  <w:style w:type="character" w:customStyle="1" w:styleId="WW8Num3z6">
    <w:name w:val="WW8Num3z6"/>
    <w:rsid w:val="00847C33"/>
  </w:style>
  <w:style w:type="character" w:customStyle="1" w:styleId="WW8Num3z7">
    <w:name w:val="WW8Num3z7"/>
    <w:rsid w:val="00847C33"/>
  </w:style>
  <w:style w:type="character" w:customStyle="1" w:styleId="WW8Num3z8">
    <w:name w:val="WW8Num3z8"/>
    <w:rsid w:val="00847C33"/>
  </w:style>
  <w:style w:type="character" w:customStyle="1" w:styleId="WW8Num4z0">
    <w:name w:val="WW8Num4z0"/>
    <w:rsid w:val="00847C33"/>
    <w:rPr>
      <w:rFonts w:cs="Arial"/>
    </w:rPr>
  </w:style>
  <w:style w:type="character" w:customStyle="1" w:styleId="WW8Num4z1">
    <w:name w:val="WW8Num4z1"/>
    <w:rsid w:val="00847C33"/>
  </w:style>
  <w:style w:type="character" w:customStyle="1" w:styleId="WW8Num4z2">
    <w:name w:val="WW8Num4z2"/>
    <w:rsid w:val="00847C33"/>
  </w:style>
  <w:style w:type="character" w:customStyle="1" w:styleId="WW8Num4z3">
    <w:name w:val="WW8Num4z3"/>
    <w:rsid w:val="00847C33"/>
  </w:style>
  <w:style w:type="character" w:customStyle="1" w:styleId="WW8Num4z4">
    <w:name w:val="WW8Num4z4"/>
    <w:rsid w:val="00847C33"/>
  </w:style>
  <w:style w:type="character" w:customStyle="1" w:styleId="WW8Num4z5">
    <w:name w:val="WW8Num4z5"/>
    <w:rsid w:val="00847C33"/>
  </w:style>
  <w:style w:type="character" w:customStyle="1" w:styleId="WW8Num4z6">
    <w:name w:val="WW8Num4z6"/>
    <w:rsid w:val="00847C33"/>
  </w:style>
  <w:style w:type="character" w:customStyle="1" w:styleId="WW8Num4z7">
    <w:name w:val="WW8Num4z7"/>
    <w:rsid w:val="00847C33"/>
  </w:style>
  <w:style w:type="character" w:customStyle="1" w:styleId="WW8Num4z8">
    <w:name w:val="WW8Num4z8"/>
    <w:rsid w:val="00847C33"/>
  </w:style>
  <w:style w:type="character" w:customStyle="1" w:styleId="WW8Num5z0">
    <w:name w:val="WW8Num5z0"/>
    <w:rsid w:val="00847C33"/>
    <w:rPr>
      <w:rFonts w:ascii="Symbol" w:hAnsi="Symbol" w:cs="OpenSymbol"/>
    </w:rPr>
  </w:style>
  <w:style w:type="character" w:customStyle="1" w:styleId="WW8Num5z1">
    <w:name w:val="WW8Num5z1"/>
    <w:rsid w:val="00847C33"/>
    <w:rPr>
      <w:rFonts w:ascii="OpenSymbol" w:hAnsi="OpenSymbol" w:cs="OpenSymbol"/>
    </w:rPr>
  </w:style>
  <w:style w:type="character" w:customStyle="1" w:styleId="WW8Num6z0">
    <w:name w:val="WW8Num6z0"/>
    <w:rsid w:val="00847C33"/>
    <w:rPr>
      <w:rFonts w:cs="Arial"/>
    </w:rPr>
  </w:style>
  <w:style w:type="character" w:customStyle="1" w:styleId="WW8Num6z1">
    <w:name w:val="WW8Num6z1"/>
    <w:rsid w:val="00847C33"/>
  </w:style>
  <w:style w:type="character" w:customStyle="1" w:styleId="WW8Num6z2">
    <w:name w:val="WW8Num6z2"/>
    <w:rsid w:val="00847C33"/>
  </w:style>
  <w:style w:type="character" w:customStyle="1" w:styleId="WW8Num6z3">
    <w:name w:val="WW8Num6z3"/>
    <w:rsid w:val="00847C33"/>
  </w:style>
  <w:style w:type="character" w:customStyle="1" w:styleId="WW8Num6z4">
    <w:name w:val="WW8Num6z4"/>
    <w:rsid w:val="00847C33"/>
  </w:style>
  <w:style w:type="character" w:customStyle="1" w:styleId="WW8Num6z5">
    <w:name w:val="WW8Num6z5"/>
    <w:rsid w:val="00847C33"/>
  </w:style>
  <w:style w:type="character" w:customStyle="1" w:styleId="WW8Num6z6">
    <w:name w:val="WW8Num6z6"/>
    <w:rsid w:val="00847C33"/>
  </w:style>
  <w:style w:type="character" w:customStyle="1" w:styleId="WW8Num6z7">
    <w:name w:val="WW8Num6z7"/>
    <w:rsid w:val="00847C33"/>
  </w:style>
  <w:style w:type="character" w:customStyle="1" w:styleId="WW8Num6z8">
    <w:name w:val="WW8Num6z8"/>
    <w:rsid w:val="00847C33"/>
  </w:style>
  <w:style w:type="character" w:customStyle="1" w:styleId="WW8Num7z0">
    <w:name w:val="WW8Num7z0"/>
    <w:rsid w:val="00847C33"/>
    <w:rPr>
      <w:rFonts w:ascii="Symbol" w:hAnsi="Symbol" w:cs="OpenSymbol"/>
    </w:rPr>
  </w:style>
  <w:style w:type="character" w:customStyle="1" w:styleId="WW8Num7z1">
    <w:name w:val="WW8Num7z1"/>
    <w:rsid w:val="00847C33"/>
    <w:rPr>
      <w:rFonts w:ascii="OpenSymbol" w:hAnsi="OpenSymbol" w:cs="OpenSymbol"/>
    </w:rPr>
  </w:style>
  <w:style w:type="character" w:customStyle="1" w:styleId="WW8Num7z2">
    <w:name w:val="WW8Num7z2"/>
    <w:rsid w:val="00847C33"/>
  </w:style>
  <w:style w:type="character" w:customStyle="1" w:styleId="WW8Num7z3">
    <w:name w:val="WW8Num7z3"/>
    <w:rsid w:val="00847C33"/>
  </w:style>
  <w:style w:type="character" w:customStyle="1" w:styleId="WW8Num7z4">
    <w:name w:val="WW8Num7z4"/>
    <w:rsid w:val="00847C33"/>
  </w:style>
  <w:style w:type="character" w:customStyle="1" w:styleId="WW8Num7z5">
    <w:name w:val="WW8Num7z5"/>
    <w:rsid w:val="00847C33"/>
  </w:style>
  <w:style w:type="character" w:customStyle="1" w:styleId="WW8Num7z6">
    <w:name w:val="WW8Num7z6"/>
    <w:rsid w:val="00847C33"/>
  </w:style>
  <w:style w:type="character" w:customStyle="1" w:styleId="WW8Num7z7">
    <w:name w:val="WW8Num7z7"/>
    <w:rsid w:val="00847C33"/>
  </w:style>
  <w:style w:type="character" w:customStyle="1" w:styleId="WW8Num7z8">
    <w:name w:val="WW8Num7z8"/>
    <w:rsid w:val="00847C33"/>
  </w:style>
  <w:style w:type="character" w:customStyle="1" w:styleId="Absatz-Standardschriftart">
    <w:name w:val="Absatz-Standardschriftart"/>
    <w:rsid w:val="00847C33"/>
  </w:style>
  <w:style w:type="character" w:customStyle="1" w:styleId="Fontepargpadro4">
    <w:name w:val="Fonte parág. padrão4"/>
    <w:rsid w:val="00847C33"/>
  </w:style>
  <w:style w:type="character" w:customStyle="1" w:styleId="Fontepargpadro3">
    <w:name w:val="Fonte parág. padrão3"/>
    <w:rsid w:val="00847C33"/>
  </w:style>
  <w:style w:type="character" w:customStyle="1" w:styleId="WW8Num5z2">
    <w:name w:val="WW8Num5z2"/>
    <w:rsid w:val="00847C33"/>
  </w:style>
  <w:style w:type="character" w:customStyle="1" w:styleId="WW8Num5z3">
    <w:name w:val="WW8Num5z3"/>
    <w:rsid w:val="00847C33"/>
  </w:style>
  <w:style w:type="character" w:customStyle="1" w:styleId="WW8Num5z4">
    <w:name w:val="WW8Num5z4"/>
    <w:rsid w:val="00847C33"/>
  </w:style>
  <w:style w:type="character" w:customStyle="1" w:styleId="WW8Num5z5">
    <w:name w:val="WW8Num5z5"/>
    <w:rsid w:val="00847C33"/>
  </w:style>
  <w:style w:type="character" w:customStyle="1" w:styleId="WW8Num5z6">
    <w:name w:val="WW8Num5z6"/>
    <w:rsid w:val="00847C33"/>
  </w:style>
  <w:style w:type="character" w:customStyle="1" w:styleId="WW8Num5z7">
    <w:name w:val="WW8Num5z7"/>
    <w:rsid w:val="00847C33"/>
  </w:style>
  <w:style w:type="character" w:customStyle="1" w:styleId="WW8Num5z8">
    <w:name w:val="WW8Num5z8"/>
    <w:rsid w:val="00847C33"/>
  </w:style>
  <w:style w:type="character" w:customStyle="1" w:styleId="WW-Absatz-Standardschriftart">
    <w:name w:val="WW-Absatz-Standardschriftart"/>
    <w:rsid w:val="00847C33"/>
  </w:style>
  <w:style w:type="character" w:customStyle="1" w:styleId="WW-Absatz-Standardschriftart1">
    <w:name w:val="WW-Absatz-Standardschriftart1"/>
    <w:rsid w:val="00847C33"/>
  </w:style>
  <w:style w:type="character" w:customStyle="1" w:styleId="WW-Absatz-Standardschriftart11">
    <w:name w:val="WW-Absatz-Standardschriftart11"/>
    <w:rsid w:val="00847C33"/>
  </w:style>
  <w:style w:type="character" w:customStyle="1" w:styleId="WW-Absatz-Standardschriftart111">
    <w:name w:val="WW-Absatz-Standardschriftart111"/>
    <w:rsid w:val="00847C33"/>
  </w:style>
  <w:style w:type="character" w:customStyle="1" w:styleId="WW-Absatz-Standardschriftart1111">
    <w:name w:val="WW-Absatz-Standardschriftart1111"/>
    <w:rsid w:val="00847C33"/>
  </w:style>
  <w:style w:type="character" w:customStyle="1" w:styleId="WW-Absatz-Standardschriftart11111">
    <w:name w:val="WW-Absatz-Standardschriftart11111"/>
    <w:rsid w:val="00847C33"/>
  </w:style>
  <w:style w:type="character" w:customStyle="1" w:styleId="WW-Absatz-Standardschriftart111111">
    <w:name w:val="WW-Absatz-Standardschriftart111111"/>
    <w:rsid w:val="00847C33"/>
  </w:style>
  <w:style w:type="character" w:customStyle="1" w:styleId="WW-Absatz-Standardschriftart1111111">
    <w:name w:val="WW-Absatz-Standardschriftart1111111"/>
    <w:rsid w:val="00847C33"/>
  </w:style>
  <w:style w:type="character" w:customStyle="1" w:styleId="WW-Absatz-Standardschriftart11111111">
    <w:name w:val="WW-Absatz-Standardschriftart11111111"/>
    <w:rsid w:val="00847C33"/>
  </w:style>
  <w:style w:type="character" w:customStyle="1" w:styleId="WW-Absatz-Standardschriftart111111111">
    <w:name w:val="WW-Absatz-Standardschriftart111111111"/>
    <w:rsid w:val="00847C33"/>
  </w:style>
  <w:style w:type="character" w:customStyle="1" w:styleId="WW-Absatz-Standardschriftart1111111111">
    <w:name w:val="WW-Absatz-Standardschriftart1111111111"/>
    <w:rsid w:val="00847C33"/>
  </w:style>
  <w:style w:type="character" w:customStyle="1" w:styleId="WW-Absatz-Standardschriftart11111111111">
    <w:name w:val="WW-Absatz-Standardschriftart11111111111"/>
    <w:rsid w:val="00847C33"/>
  </w:style>
  <w:style w:type="character" w:customStyle="1" w:styleId="WW-Absatz-Standardschriftart111111111111">
    <w:name w:val="WW-Absatz-Standardschriftart111111111111"/>
    <w:rsid w:val="00847C33"/>
  </w:style>
  <w:style w:type="character" w:customStyle="1" w:styleId="WW-Absatz-Standardschriftart1111111111111">
    <w:name w:val="WW-Absatz-Standardschriftart1111111111111"/>
    <w:rsid w:val="00847C33"/>
  </w:style>
  <w:style w:type="character" w:customStyle="1" w:styleId="WW-Absatz-Standardschriftart11111111111111">
    <w:name w:val="WW-Absatz-Standardschriftart11111111111111"/>
    <w:rsid w:val="00847C33"/>
  </w:style>
  <w:style w:type="character" w:customStyle="1" w:styleId="WW-Absatz-Standardschriftart111111111111111">
    <w:name w:val="WW-Absatz-Standardschriftart111111111111111"/>
    <w:rsid w:val="00847C33"/>
  </w:style>
  <w:style w:type="character" w:customStyle="1" w:styleId="WW-Absatz-Standardschriftart1111111111111111">
    <w:name w:val="WW-Absatz-Standardschriftart1111111111111111"/>
    <w:rsid w:val="00847C33"/>
  </w:style>
  <w:style w:type="character" w:customStyle="1" w:styleId="WW-Absatz-Standardschriftart11111111111111111">
    <w:name w:val="WW-Absatz-Standardschriftart11111111111111111"/>
    <w:rsid w:val="00847C33"/>
  </w:style>
  <w:style w:type="character" w:customStyle="1" w:styleId="WW-Absatz-Standardschriftart111111111111111111">
    <w:name w:val="WW-Absatz-Standardschriftart111111111111111111"/>
    <w:rsid w:val="00847C33"/>
  </w:style>
  <w:style w:type="character" w:customStyle="1" w:styleId="WW-Absatz-Standardschriftart1111111111111111111">
    <w:name w:val="WW-Absatz-Standardschriftart1111111111111111111"/>
    <w:rsid w:val="00847C33"/>
  </w:style>
  <w:style w:type="character" w:customStyle="1" w:styleId="WW-Absatz-Standardschriftart11111111111111111111">
    <w:name w:val="WW-Absatz-Standardschriftart11111111111111111111"/>
    <w:rsid w:val="00847C33"/>
  </w:style>
  <w:style w:type="character" w:customStyle="1" w:styleId="WW-Absatz-Standardschriftart111111111111111111111">
    <w:name w:val="WW-Absatz-Standardschriftart111111111111111111111"/>
    <w:rsid w:val="00847C33"/>
  </w:style>
  <w:style w:type="character" w:customStyle="1" w:styleId="WW-Absatz-Standardschriftart1111111111111111111111">
    <w:name w:val="WW-Absatz-Standardschriftart1111111111111111111111"/>
    <w:rsid w:val="00847C33"/>
  </w:style>
  <w:style w:type="character" w:customStyle="1" w:styleId="WW-Absatz-Standardschriftart11111111111111111111111">
    <w:name w:val="WW-Absatz-Standardschriftart11111111111111111111111"/>
    <w:rsid w:val="00847C33"/>
  </w:style>
  <w:style w:type="character" w:customStyle="1" w:styleId="WW-Absatz-Standardschriftart111111111111111111111111">
    <w:name w:val="WW-Absatz-Standardschriftart111111111111111111111111"/>
    <w:rsid w:val="00847C33"/>
  </w:style>
  <w:style w:type="character" w:customStyle="1" w:styleId="WW-Absatz-Standardschriftart1111111111111111111111111">
    <w:name w:val="WW-Absatz-Standardschriftart1111111111111111111111111"/>
    <w:rsid w:val="00847C33"/>
  </w:style>
  <w:style w:type="character" w:customStyle="1" w:styleId="WW-Absatz-Standardschriftart11111111111111111111111111">
    <w:name w:val="WW-Absatz-Standardschriftart11111111111111111111111111"/>
    <w:rsid w:val="00847C33"/>
  </w:style>
  <w:style w:type="character" w:customStyle="1" w:styleId="WW-Absatz-Standardschriftart111111111111111111111111111">
    <w:name w:val="WW-Absatz-Standardschriftart111111111111111111111111111"/>
    <w:rsid w:val="00847C33"/>
  </w:style>
  <w:style w:type="character" w:customStyle="1" w:styleId="WW-Absatz-Standardschriftart1111111111111111111111111111">
    <w:name w:val="WW-Absatz-Standardschriftart1111111111111111111111111111"/>
    <w:rsid w:val="00847C33"/>
  </w:style>
  <w:style w:type="character" w:customStyle="1" w:styleId="WW-Absatz-Standardschriftart11111111111111111111111111111">
    <w:name w:val="WW-Absatz-Standardschriftart11111111111111111111111111111"/>
    <w:rsid w:val="00847C33"/>
  </w:style>
  <w:style w:type="character" w:customStyle="1" w:styleId="WW-Absatz-Standardschriftart111111111111111111111111111111">
    <w:name w:val="WW-Absatz-Standardschriftart111111111111111111111111111111"/>
    <w:rsid w:val="00847C33"/>
  </w:style>
  <w:style w:type="character" w:customStyle="1" w:styleId="WW-Absatz-Standardschriftart1111111111111111111111111111111">
    <w:name w:val="WW-Absatz-Standardschriftart1111111111111111111111111111111"/>
    <w:rsid w:val="00847C33"/>
  </w:style>
  <w:style w:type="character" w:customStyle="1" w:styleId="WW-Absatz-Standardschriftart11111111111111111111111111111111">
    <w:name w:val="WW-Absatz-Standardschriftart11111111111111111111111111111111"/>
    <w:rsid w:val="00847C33"/>
  </w:style>
  <w:style w:type="character" w:customStyle="1" w:styleId="WW-Absatz-Standardschriftart111111111111111111111111111111111">
    <w:name w:val="WW-Absatz-Standardschriftart111111111111111111111111111111111"/>
    <w:rsid w:val="00847C33"/>
  </w:style>
  <w:style w:type="character" w:customStyle="1" w:styleId="WW-Absatz-Standardschriftart1111111111111111111111111111111111">
    <w:name w:val="WW-Absatz-Standardschriftart1111111111111111111111111111111111"/>
    <w:rsid w:val="00847C33"/>
  </w:style>
  <w:style w:type="character" w:customStyle="1" w:styleId="WW-Absatz-Standardschriftart11111111111111111111111111111111111">
    <w:name w:val="WW-Absatz-Standardschriftart11111111111111111111111111111111111"/>
    <w:rsid w:val="00847C33"/>
  </w:style>
  <w:style w:type="character" w:customStyle="1" w:styleId="WW-Absatz-Standardschriftart111111111111111111111111111111111111">
    <w:name w:val="WW-Absatz-Standardschriftart111111111111111111111111111111111111"/>
    <w:rsid w:val="00847C33"/>
  </w:style>
  <w:style w:type="character" w:customStyle="1" w:styleId="WW-Absatz-Standardschriftart1111111111111111111111111111111111111">
    <w:name w:val="WW-Absatz-Standardschriftart1111111111111111111111111111111111111"/>
    <w:rsid w:val="00847C33"/>
  </w:style>
  <w:style w:type="character" w:customStyle="1" w:styleId="WW-Absatz-Standardschriftart11111111111111111111111111111111111111">
    <w:name w:val="WW-Absatz-Standardschriftart11111111111111111111111111111111111111"/>
    <w:rsid w:val="00847C33"/>
  </w:style>
  <w:style w:type="character" w:customStyle="1" w:styleId="WW-Absatz-Standardschriftart111111111111111111111111111111111111111">
    <w:name w:val="WW-Absatz-Standardschriftart111111111111111111111111111111111111111"/>
    <w:rsid w:val="00847C33"/>
  </w:style>
  <w:style w:type="character" w:customStyle="1" w:styleId="WW-Absatz-Standardschriftart1111111111111111111111111111111111111111">
    <w:name w:val="WW-Absatz-Standardschriftart1111111111111111111111111111111111111111"/>
    <w:rsid w:val="00847C33"/>
  </w:style>
  <w:style w:type="character" w:customStyle="1" w:styleId="WW-Absatz-Standardschriftart11111111111111111111111111111111111111111">
    <w:name w:val="WW-Absatz-Standardschriftart11111111111111111111111111111111111111111"/>
    <w:rsid w:val="00847C33"/>
  </w:style>
  <w:style w:type="character" w:customStyle="1" w:styleId="WW-Absatz-Standardschriftart111111111111111111111111111111111111111111">
    <w:name w:val="WW-Absatz-Standardschriftart111111111111111111111111111111111111111111"/>
    <w:rsid w:val="00847C33"/>
  </w:style>
  <w:style w:type="character" w:customStyle="1" w:styleId="WW-Absatz-Standardschriftart1111111111111111111111111111111111111111111">
    <w:name w:val="WW-Absatz-Standardschriftart1111111111111111111111111111111111111111111"/>
    <w:rsid w:val="00847C33"/>
  </w:style>
  <w:style w:type="character" w:customStyle="1" w:styleId="WW-Absatz-Standardschriftart11111111111111111111111111111111111111111111">
    <w:name w:val="WW-Absatz-Standardschriftart11111111111111111111111111111111111111111111"/>
    <w:rsid w:val="00847C33"/>
  </w:style>
  <w:style w:type="character" w:customStyle="1" w:styleId="WW-Absatz-Standardschriftart111111111111111111111111111111111111111111111">
    <w:name w:val="WW-Absatz-Standardschriftart111111111111111111111111111111111111111111111"/>
    <w:rsid w:val="00847C33"/>
  </w:style>
  <w:style w:type="character" w:customStyle="1" w:styleId="WW-Absatz-Standardschriftart1111111111111111111111111111111111111111111111">
    <w:name w:val="WW-Absatz-Standardschriftart1111111111111111111111111111111111111111111111"/>
    <w:rsid w:val="00847C33"/>
  </w:style>
  <w:style w:type="character" w:customStyle="1" w:styleId="WW-Absatz-Standardschriftart11111111111111111111111111111111111111111111111">
    <w:name w:val="WW-Absatz-Standardschriftart11111111111111111111111111111111111111111111111"/>
    <w:rsid w:val="00847C33"/>
  </w:style>
  <w:style w:type="character" w:customStyle="1" w:styleId="Fontepargpadro2">
    <w:name w:val="Fonte parág. padrão2"/>
    <w:rsid w:val="00847C33"/>
  </w:style>
  <w:style w:type="character" w:customStyle="1" w:styleId="WW-Absatz-Standardschriftart111111111111111111111111111111111111111111111111">
    <w:name w:val="WW-Absatz-Standardschriftart111111111111111111111111111111111111111111111111"/>
    <w:rsid w:val="00847C33"/>
  </w:style>
  <w:style w:type="character" w:customStyle="1" w:styleId="WW-Absatz-Standardschriftart1111111111111111111111111111111111111111111111111">
    <w:name w:val="WW-Absatz-Standardschriftart1111111111111111111111111111111111111111111111111"/>
    <w:rsid w:val="00847C33"/>
  </w:style>
  <w:style w:type="character" w:customStyle="1" w:styleId="WW-Absatz-Standardschriftart11111111111111111111111111111111111111111111111111">
    <w:name w:val="WW-Absatz-Standardschriftart11111111111111111111111111111111111111111111111111"/>
    <w:rsid w:val="00847C33"/>
  </w:style>
  <w:style w:type="character" w:customStyle="1" w:styleId="WW-Absatz-Standardschriftart111111111111111111111111111111111111111111111111111">
    <w:name w:val="WW-Absatz-Standardschriftart111111111111111111111111111111111111111111111111111"/>
    <w:rsid w:val="00847C33"/>
  </w:style>
  <w:style w:type="character" w:customStyle="1" w:styleId="Fontepargpadro1">
    <w:name w:val="Fonte parág. padrão1"/>
    <w:rsid w:val="00847C33"/>
  </w:style>
  <w:style w:type="character" w:customStyle="1" w:styleId="WW-Absatz-Standardschriftart1111111111111111111111111111111111111111111111111111">
    <w:name w:val="WW-Absatz-Standardschriftart1111111111111111111111111111111111111111111111111111"/>
    <w:rsid w:val="00847C33"/>
  </w:style>
  <w:style w:type="character" w:customStyle="1" w:styleId="WW-Absatz-Standardschriftart11111111111111111111111111111111111111111111111111111">
    <w:name w:val="WW-Absatz-Standardschriftart11111111111111111111111111111111111111111111111111111"/>
    <w:rsid w:val="00847C33"/>
  </w:style>
  <w:style w:type="character" w:customStyle="1" w:styleId="WW-Absatz-Standardschriftart111111111111111111111111111111111111111111111111111111">
    <w:name w:val="WW-Absatz-Standardschriftart111111111111111111111111111111111111111111111111111111"/>
    <w:rsid w:val="00847C33"/>
  </w:style>
  <w:style w:type="character" w:customStyle="1" w:styleId="WW-Absatz-Standardschriftart1111111111111111111111111111111111111111111111111111111">
    <w:name w:val="WW-Absatz-Standardschriftart1111111111111111111111111111111111111111111111111111111"/>
    <w:rsid w:val="00847C33"/>
  </w:style>
  <w:style w:type="character" w:customStyle="1" w:styleId="WW-Absatz-Standardschriftart11111111111111111111111111111111111111111111111111111111">
    <w:name w:val="WW-Absatz-Standardschriftart11111111111111111111111111111111111111111111111111111111"/>
    <w:rsid w:val="00847C33"/>
  </w:style>
  <w:style w:type="character" w:customStyle="1" w:styleId="WW-Absatz-Standardschriftart111111111111111111111111111111111111111111111111111111111">
    <w:name w:val="WW-Absatz-Standardschriftart111111111111111111111111111111111111111111111111111111111"/>
    <w:rsid w:val="00847C33"/>
  </w:style>
  <w:style w:type="character" w:customStyle="1" w:styleId="WW-Absatz-Standardschriftart1111111111111111111111111111111111111111111111111111111111">
    <w:name w:val="WW-Absatz-Standardschriftart1111111111111111111111111111111111111111111111111111111111"/>
    <w:rsid w:val="00847C33"/>
  </w:style>
  <w:style w:type="character" w:customStyle="1" w:styleId="WW-Absatz-Standardschriftart11111111111111111111111111111111111111111111111111111111111">
    <w:name w:val="WW-Absatz-Standardschriftart11111111111111111111111111111111111111111111111111111111111"/>
    <w:rsid w:val="00847C33"/>
  </w:style>
  <w:style w:type="character" w:customStyle="1" w:styleId="WW-Absatz-Standardschriftart111111111111111111111111111111111111111111111111111111111111">
    <w:name w:val="WW-Absatz-Standardschriftart111111111111111111111111111111111111111111111111111111111111"/>
    <w:rsid w:val="00847C33"/>
  </w:style>
  <w:style w:type="character" w:customStyle="1" w:styleId="WW-Absatz-Standardschriftart1111111111111111111111111111111111111111111111111111111111111">
    <w:name w:val="WW-Absatz-Standardschriftart1111111111111111111111111111111111111111111111111111111111111"/>
    <w:rsid w:val="00847C33"/>
  </w:style>
  <w:style w:type="character" w:customStyle="1" w:styleId="WW-Absatz-Standardschriftart11111111111111111111111111111111111111111111111111111111111111">
    <w:name w:val="WW-Absatz-Standardschriftart11111111111111111111111111111111111111111111111111111111111111"/>
    <w:rsid w:val="00847C33"/>
  </w:style>
  <w:style w:type="character" w:customStyle="1" w:styleId="WW-Absatz-Standardschriftart111111111111111111111111111111111111111111111111111111111111111">
    <w:name w:val="WW-Absatz-Standardschriftart111111111111111111111111111111111111111111111111111111111111111"/>
    <w:rsid w:val="00847C33"/>
  </w:style>
  <w:style w:type="character" w:customStyle="1" w:styleId="WW-Absatz-Standardschriftart1111111111111111111111111111111111111111111111111111111111111111">
    <w:name w:val="WW-Absatz-Standardschriftart1111111111111111111111111111111111111111111111111111111111111111"/>
    <w:rsid w:val="00847C33"/>
  </w:style>
  <w:style w:type="character" w:customStyle="1" w:styleId="WW-Absatz-Standardschriftart11111111111111111111111111111111111111111111111111111111111111111">
    <w:name w:val="WW-Absatz-Standardschriftart11111111111111111111111111111111111111111111111111111111111111111"/>
    <w:rsid w:val="00847C33"/>
  </w:style>
  <w:style w:type="character" w:customStyle="1" w:styleId="WW-Absatz-Standardschriftart111111111111111111111111111111111111111111111111111111111111111111">
    <w:name w:val="WW-Absatz-Standardschriftart111111111111111111111111111111111111111111111111111111111111111111"/>
    <w:rsid w:val="00847C33"/>
  </w:style>
  <w:style w:type="character" w:customStyle="1" w:styleId="WW-Absatz-Standardschriftart1111111111111111111111111111111111111111111111111111111111111111111">
    <w:name w:val="WW-Absatz-Standardschriftart1111111111111111111111111111111111111111111111111111111111111111111"/>
    <w:rsid w:val="00847C33"/>
  </w:style>
  <w:style w:type="character" w:customStyle="1" w:styleId="WW-Absatz-Standardschriftart11111111111111111111111111111111111111111111111111111111111111111111">
    <w:name w:val="WW-Absatz-Standardschriftart11111111111111111111111111111111111111111111111111111111111111111111"/>
    <w:rsid w:val="00847C33"/>
  </w:style>
  <w:style w:type="character" w:customStyle="1" w:styleId="WW-Absatz-Standardschriftart111111111111111111111111111111111111111111111111111111111111111111111">
    <w:name w:val="WW-Absatz-Standardschriftart111111111111111111111111111111111111111111111111111111111111111111111"/>
    <w:rsid w:val="00847C33"/>
  </w:style>
  <w:style w:type="character" w:customStyle="1" w:styleId="WW-Absatz-Standardschriftart1111111111111111111111111111111111111111111111111111111111111111111111">
    <w:name w:val="WW-Absatz-Standardschriftart1111111111111111111111111111111111111111111111111111111111111111111111"/>
    <w:rsid w:val="00847C33"/>
  </w:style>
  <w:style w:type="character" w:customStyle="1" w:styleId="WW-Absatz-Standardschriftart11111111111111111111111111111111111111111111111111111111111111111111111">
    <w:name w:val="WW-Absatz-Standardschriftart11111111111111111111111111111111111111111111111111111111111111111111111"/>
    <w:rsid w:val="00847C33"/>
  </w:style>
  <w:style w:type="character" w:customStyle="1" w:styleId="WW-Absatz-Standardschriftart111111111111111111111111111111111111111111111111111111111111111111111111">
    <w:name w:val="WW-Absatz-Standardschriftart111111111111111111111111111111111111111111111111111111111111111111111111"/>
    <w:rsid w:val="00847C33"/>
  </w:style>
  <w:style w:type="character" w:customStyle="1" w:styleId="WW-Absatz-Standardschriftart1111111111111111111111111111111111111111111111111111111111111111111111111">
    <w:name w:val="WW-Absatz-Standardschriftart1111111111111111111111111111111111111111111111111111111111111111111111111"/>
    <w:rsid w:val="00847C33"/>
  </w:style>
  <w:style w:type="character" w:customStyle="1" w:styleId="WW-Absatz-Standardschriftart11111111111111111111111111111111111111111111111111111111111111111111111111">
    <w:name w:val="WW-Absatz-Standardschriftart11111111111111111111111111111111111111111111111111111111111111111111111111"/>
    <w:rsid w:val="00847C33"/>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7C3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7C3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7C3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7C3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7C3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7C3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7C3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7C3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7C3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7C3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7C3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7C3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7C3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7C3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7C3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7C3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7C3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7C33"/>
  </w:style>
  <w:style w:type="character" w:customStyle="1" w:styleId="Marcas">
    <w:name w:val="Marcas"/>
    <w:rsid w:val="00847C33"/>
    <w:rPr>
      <w:rFonts w:ascii="OpenSymbol" w:eastAsia="OpenSymbol" w:hAnsi="OpenSymbol" w:cs="OpenSymbol"/>
    </w:rPr>
  </w:style>
  <w:style w:type="character" w:customStyle="1" w:styleId="Smbolosdenumerao">
    <w:name w:val="Símbolos de numeração"/>
    <w:rsid w:val="00847C33"/>
  </w:style>
  <w:style w:type="character" w:customStyle="1" w:styleId="Citao1">
    <w:name w:val="Citação1"/>
    <w:rsid w:val="00847C33"/>
    <w:rPr>
      <w:i/>
      <w:iCs/>
    </w:rPr>
  </w:style>
  <w:style w:type="character" w:customStyle="1" w:styleId="WWCharLFO3LVL1">
    <w:name w:val="WW_CharLFO3LVL1"/>
    <w:rsid w:val="00847C33"/>
    <w:rPr>
      <w:rFonts w:ascii="OpenSymbol" w:eastAsia="OpenSymbol" w:hAnsi="OpenSymbol" w:cs="OpenSymbol"/>
    </w:rPr>
  </w:style>
  <w:style w:type="character" w:customStyle="1" w:styleId="WWCharLFO3LVL2">
    <w:name w:val="WW_CharLFO3LVL2"/>
    <w:rsid w:val="00847C33"/>
    <w:rPr>
      <w:rFonts w:ascii="OpenSymbol" w:eastAsia="OpenSymbol" w:hAnsi="OpenSymbol" w:cs="OpenSymbol"/>
    </w:rPr>
  </w:style>
  <w:style w:type="character" w:customStyle="1" w:styleId="WWCharLFO3LVL3">
    <w:name w:val="WW_CharLFO3LVL3"/>
    <w:rsid w:val="00847C33"/>
    <w:rPr>
      <w:rFonts w:ascii="OpenSymbol" w:eastAsia="OpenSymbol" w:hAnsi="OpenSymbol" w:cs="OpenSymbol"/>
    </w:rPr>
  </w:style>
  <w:style w:type="character" w:customStyle="1" w:styleId="WWCharLFO3LVL4">
    <w:name w:val="WW_CharLFO3LVL4"/>
    <w:rsid w:val="00847C33"/>
    <w:rPr>
      <w:rFonts w:ascii="OpenSymbol" w:eastAsia="OpenSymbol" w:hAnsi="OpenSymbol" w:cs="OpenSymbol"/>
    </w:rPr>
  </w:style>
  <w:style w:type="character" w:customStyle="1" w:styleId="WWCharLFO3LVL5">
    <w:name w:val="WW_CharLFO3LVL5"/>
    <w:rsid w:val="00847C33"/>
    <w:rPr>
      <w:rFonts w:ascii="OpenSymbol" w:eastAsia="OpenSymbol" w:hAnsi="OpenSymbol" w:cs="OpenSymbol"/>
    </w:rPr>
  </w:style>
  <w:style w:type="character" w:customStyle="1" w:styleId="WWCharLFO3LVL6">
    <w:name w:val="WW_CharLFO3LVL6"/>
    <w:rsid w:val="00847C33"/>
    <w:rPr>
      <w:rFonts w:ascii="OpenSymbol" w:eastAsia="OpenSymbol" w:hAnsi="OpenSymbol" w:cs="OpenSymbol"/>
    </w:rPr>
  </w:style>
  <w:style w:type="character" w:customStyle="1" w:styleId="WWCharLFO3LVL7">
    <w:name w:val="WW_CharLFO3LVL7"/>
    <w:rsid w:val="00847C33"/>
    <w:rPr>
      <w:rFonts w:ascii="OpenSymbol" w:eastAsia="OpenSymbol" w:hAnsi="OpenSymbol" w:cs="OpenSymbol"/>
    </w:rPr>
  </w:style>
  <w:style w:type="character" w:customStyle="1" w:styleId="WWCharLFO3LVL8">
    <w:name w:val="WW_CharLFO3LVL8"/>
    <w:rsid w:val="00847C33"/>
    <w:rPr>
      <w:rFonts w:ascii="OpenSymbol" w:eastAsia="OpenSymbol" w:hAnsi="OpenSymbol" w:cs="OpenSymbol"/>
    </w:rPr>
  </w:style>
  <w:style w:type="character" w:customStyle="1" w:styleId="WWCharLFO3LVL9">
    <w:name w:val="WW_CharLFO3LVL9"/>
    <w:rsid w:val="00847C33"/>
    <w:rPr>
      <w:rFonts w:ascii="OpenSymbol" w:eastAsia="OpenSymbol" w:hAnsi="OpenSymbol" w:cs="OpenSymbol"/>
    </w:rPr>
  </w:style>
  <w:style w:type="character" w:customStyle="1" w:styleId="Fontepargpadro6">
    <w:name w:val="Fonte parág. padrão6"/>
    <w:rsid w:val="00847C33"/>
  </w:style>
  <w:style w:type="character" w:customStyle="1" w:styleId="badge">
    <w:name w:val="badge"/>
    <w:basedOn w:val="Fontepargpadro6"/>
    <w:rsid w:val="00847C33"/>
  </w:style>
  <w:style w:type="character" w:customStyle="1" w:styleId="apple-converted-space">
    <w:name w:val="apple-converted-space"/>
    <w:basedOn w:val="Fontepargpadro6"/>
    <w:rsid w:val="00847C33"/>
  </w:style>
  <w:style w:type="paragraph" w:customStyle="1" w:styleId="Ttulo6">
    <w:name w:val="Título6"/>
    <w:basedOn w:val="Normal"/>
    <w:next w:val="Corpodetexto"/>
    <w:rsid w:val="00847C33"/>
    <w:pPr>
      <w:keepNext/>
      <w:suppressAutoHyphens/>
      <w:spacing w:before="240" w:after="120"/>
    </w:pPr>
    <w:rPr>
      <w:rFonts w:ascii="Arial" w:eastAsia="Microsoft YaHei" w:hAnsi="Arial" w:cs="Mangal"/>
      <w:kern w:val="1"/>
      <w:sz w:val="28"/>
      <w:szCs w:val="28"/>
    </w:rPr>
  </w:style>
  <w:style w:type="paragraph" w:customStyle="1" w:styleId="Ttulo50">
    <w:name w:val="Título5"/>
    <w:basedOn w:val="Normal"/>
    <w:next w:val="Corpodetexto"/>
    <w:rsid w:val="00847C33"/>
    <w:pPr>
      <w:keepNext/>
      <w:suppressAutoHyphens/>
      <w:spacing w:before="240" w:after="120"/>
    </w:pPr>
    <w:rPr>
      <w:rFonts w:ascii="Arial" w:eastAsia="Microsoft YaHei" w:hAnsi="Arial" w:cs="Mangal"/>
      <w:kern w:val="1"/>
      <w:sz w:val="28"/>
      <w:szCs w:val="28"/>
    </w:rPr>
  </w:style>
  <w:style w:type="paragraph" w:customStyle="1" w:styleId="Ttulo40">
    <w:name w:val="Título4"/>
    <w:basedOn w:val="Normal"/>
    <w:next w:val="Corpodetexto"/>
    <w:rsid w:val="00847C33"/>
    <w:pPr>
      <w:keepNext/>
      <w:suppressAutoHyphens/>
      <w:spacing w:before="240" w:after="120"/>
    </w:pPr>
    <w:rPr>
      <w:rFonts w:ascii="Arial" w:hAnsi="Arial" w:cs="Tahoma"/>
      <w:kern w:val="1"/>
      <w:sz w:val="28"/>
      <w:szCs w:val="28"/>
    </w:rPr>
  </w:style>
  <w:style w:type="paragraph" w:customStyle="1" w:styleId="Ttulo20">
    <w:name w:val="Título2"/>
    <w:basedOn w:val="Normal"/>
    <w:next w:val="Corpodetexto"/>
    <w:rsid w:val="00847C33"/>
    <w:pPr>
      <w:keepNext/>
      <w:suppressAutoHyphens/>
      <w:spacing w:before="240" w:after="120"/>
    </w:pPr>
    <w:rPr>
      <w:rFonts w:ascii="Arial" w:eastAsia="DejaVu Sans" w:hAnsi="Arial" w:cs="DejaVu Sans"/>
      <w:kern w:val="1"/>
      <w:sz w:val="28"/>
      <w:szCs w:val="28"/>
    </w:rPr>
  </w:style>
  <w:style w:type="paragraph" w:customStyle="1" w:styleId="Legenda2">
    <w:name w:val="Legenda2"/>
    <w:basedOn w:val="Normal"/>
    <w:rsid w:val="00847C33"/>
    <w:pPr>
      <w:suppressLineNumbers/>
      <w:suppressAutoHyphens/>
      <w:spacing w:before="120" w:after="120"/>
    </w:pPr>
    <w:rPr>
      <w:rFonts w:ascii="Nimbus Roman No9 L" w:eastAsia="DejaVu Sans" w:hAnsi="Nimbus Roman No9 L" w:cs="Nimbus Roman No9 L"/>
      <w:i/>
      <w:iCs/>
      <w:kern w:val="1"/>
      <w:sz w:val="24"/>
      <w:szCs w:val="24"/>
    </w:rPr>
  </w:style>
  <w:style w:type="paragraph" w:customStyle="1" w:styleId="Ttulo10">
    <w:name w:val="Título1"/>
    <w:basedOn w:val="Normal"/>
    <w:next w:val="Corpodetexto"/>
    <w:rsid w:val="00847C33"/>
    <w:pPr>
      <w:keepNext/>
      <w:suppressAutoHyphens/>
      <w:spacing w:before="240" w:after="120"/>
    </w:pPr>
    <w:rPr>
      <w:rFonts w:ascii="Arial" w:eastAsia="DejaVu Sans" w:hAnsi="Arial" w:cs="DejaVu Sans"/>
      <w:kern w:val="1"/>
      <w:sz w:val="28"/>
      <w:szCs w:val="28"/>
    </w:rPr>
  </w:style>
  <w:style w:type="paragraph" w:customStyle="1" w:styleId="Legenda1">
    <w:name w:val="Legenda1"/>
    <w:basedOn w:val="Normal"/>
    <w:rsid w:val="00847C33"/>
    <w:pPr>
      <w:suppressLineNumbers/>
      <w:suppressAutoHyphens/>
      <w:spacing w:before="120" w:after="120"/>
    </w:pPr>
    <w:rPr>
      <w:rFonts w:ascii="Nimbus Roman No9 L" w:eastAsia="DejaVu Sans" w:hAnsi="Nimbus Roman No9 L" w:cs="Nimbus Roman No9 L"/>
      <w:i/>
      <w:iCs/>
      <w:kern w:val="1"/>
      <w:sz w:val="24"/>
      <w:szCs w:val="24"/>
    </w:rPr>
  </w:style>
  <w:style w:type="paragraph" w:customStyle="1" w:styleId="Captulo">
    <w:name w:val="Capítulo"/>
    <w:basedOn w:val="Normal"/>
    <w:next w:val="Corpodetexto"/>
    <w:rsid w:val="00847C33"/>
    <w:pPr>
      <w:keepNext/>
      <w:suppressAutoHyphens/>
      <w:spacing w:before="240" w:after="120"/>
    </w:pPr>
    <w:rPr>
      <w:rFonts w:ascii="Nimbus Sans L" w:eastAsia="DejaVu Sans" w:hAnsi="Nimbus Sans L" w:cs="DejaVu Sans"/>
      <w:kern w:val="1"/>
      <w:sz w:val="28"/>
      <w:szCs w:val="28"/>
    </w:rPr>
  </w:style>
  <w:style w:type="paragraph" w:customStyle="1" w:styleId="Ttulodatabela">
    <w:name w:val="Título da tabela"/>
    <w:basedOn w:val="Contedodatabela"/>
    <w:rsid w:val="00847C33"/>
    <w:pPr>
      <w:jc w:val="center"/>
    </w:pPr>
    <w:rPr>
      <w:b/>
      <w:bCs/>
      <w:i/>
      <w:iCs/>
      <w:kern w:val="1"/>
    </w:rPr>
  </w:style>
  <w:style w:type="paragraph" w:customStyle="1" w:styleId="Ttulodetabela">
    <w:name w:val="Título de tabela"/>
    <w:basedOn w:val="Contedodetabela"/>
    <w:rsid w:val="00847C33"/>
    <w:pPr>
      <w:jc w:val="center"/>
    </w:pPr>
    <w:rPr>
      <w:b/>
      <w:bCs/>
      <w:kern w:val="1"/>
    </w:rPr>
  </w:style>
  <w:style w:type="paragraph" w:customStyle="1" w:styleId="Normal1">
    <w:name w:val="Normal1"/>
    <w:basedOn w:val="Normal"/>
    <w:rsid w:val="00847C33"/>
    <w:pPr>
      <w:suppressAutoHyphens/>
      <w:autoSpaceDE w:val="0"/>
    </w:pPr>
    <w:rPr>
      <w:rFonts w:ascii="Nimbus Roman No9 L" w:eastAsia="Tahoma" w:hAnsi="Nimbus Roman No9 L" w:cs="Nimbus Roman No9 L"/>
      <w:kern w:val="1"/>
      <w:sz w:val="24"/>
    </w:rPr>
  </w:style>
  <w:style w:type="paragraph" w:customStyle="1" w:styleId="Contedodoquadro">
    <w:name w:val="Conteúdo do quadro"/>
    <w:basedOn w:val="Normal"/>
    <w:rsid w:val="00847C33"/>
    <w:pPr>
      <w:suppressAutoHyphens/>
    </w:pPr>
    <w:rPr>
      <w:rFonts w:ascii="Nimbus Roman No9 L" w:eastAsia="DejaVu Sans" w:hAnsi="Nimbus Roman No9 L" w:cs="Nimbus Roman No9 L"/>
      <w:kern w:val="1"/>
      <w:sz w:val="24"/>
      <w:szCs w:val="24"/>
    </w:rPr>
  </w:style>
  <w:style w:type="paragraph" w:customStyle="1" w:styleId="Textoembloco2">
    <w:name w:val="Texto em bloco2"/>
    <w:basedOn w:val="Normal"/>
    <w:rsid w:val="00847C33"/>
    <w:pPr>
      <w:suppressAutoHyphens/>
      <w:overflowPunct w:val="0"/>
      <w:autoSpaceDE w:val="0"/>
      <w:ind w:left="567" w:right="-29" w:hanging="567"/>
      <w:jc w:val="both"/>
      <w:textAlignment w:val="baseline"/>
    </w:pPr>
    <w:rPr>
      <w:rFonts w:ascii="Century Gothic" w:eastAsia="DejaVu Sans" w:hAnsi="Century Gothic" w:cs="Century Gothic"/>
      <w:kern w:val="1"/>
      <w:sz w:val="24"/>
      <w:szCs w:val="24"/>
    </w:rPr>
  </w:style>
  <w:style w:type="paragraph" w:customStyle="1" w:styleId="LO-Normal1">
    <w:name w:val="LO-Normal1"/>
    <w:rsid w:val="00847C33"/>
    <w:pPr>
      <w:widowControl w:val="0"/>
      <w:suppressAutoHyphens/>
      <w:spacing w:after="0" w:line="240" w:lineRule="auto"/>
    </w:pPr>
    <w:rPr>
      <w:rFonts w:ascii="Liberation Serif" w:eastAsia="SimSun" w:hAnsi="Liberation Serif" w:cs="Mangal"/>
      <w:kern w:val="0"/>
      <w:sz w:val="24"/>
      <w:szCs w:val="24"/>
      <w:lang w:eastAsia="zh-CN" w:bidi="hi-IN"/>
      <w14:ligatures w14:val="none"/>
    </w:rPr>
  </w:style>
  <w:style w:type="paragraph" w:styleId="Subttulo">
    <w:name w:val="Subtitle"/>
    <w:basedOn w:val="Ttulo6"/>
    <w:next w:val="Corpodetexto"/>
    <w:link w:val="SubttuloChar"/>
    <w:qFormat/>
    <w:rsid w:val="00847C33"/>
    <w:pPr>
      <w:spacing w:before="60"/>
      <w:jc w:val="center"/>
    </w:pPr>
    <w:rPr>
      <w:sz w:val="36"/>
      <w:szCs w:val="36"/>
    </w:rPr>
  </w:style>
  <w:style w:type="character" w:customStyle="1" w:styleId="SubttuloChar">
    <w:name w:val="Subtítulo Char"/>
    <w:basedOn w:val="Fontepargpadro"/>
    <w:link w:val="Subttulo"/>
    <w:rsid w:val="00847C33"/>
    <w:rPr>
      <w:rFonts w:ascii="Arial" w:eastAsia="Microsoft YaHei" w:hAnsi="Arial" w:cs="Mangal"/>
      <w:kern w:val="1"/>
      <w:sz w:val="36"/>
      <w:szCs w:val="36"/>
      <w:lang w:eastAsia="zh-CN"/>
      <w14:ligatures w14:val="none"/>
    </w:rPr>
  </w:style>
  <w:style w:type="paragraph" w:customStyle="1" w:styleId="TableContents">
    <w:name w:val="Table Contents"/>
    <w:basedOn w:val="Corpodetexto"/>
    <w:rsid w:val="00847C33"/>
    <w:pPr>
      <w:widowControl w:val="0"/>
      <w:spacing w:after="120"/>
      <w:jc w:val="left"/>
    </w:pPr>
    <w:rPr>
      <w:rFonts w:ascii="Nimbus Roman No9 L" w:eastAsia="DejaVu Sans" w:hAnsi="Nimbus Roman No9 L" w:cs="Nimbus Roman No9 L"/>
      <w:kern w:val="1"/>
      <w:sz w:val="24"/>
      <w:szCs w:val="24"/>
    </w:rPr>
  </w:style>
  <w:style w:type="paragraph" w:customStyle="1" w:styleId="Normal0">
    <w:name w:val="[Normal]"/>
    <w:rsid w:val="00847C33"/>
    <w:pPr>
      <w:widowControl w:val="0"/>
      <w:suppressAutoHyphens/>
      <w:autoSpaceDE w:val="0"/>
      <w:spacing w:after="0" w:line="240" w:lineRule="auto"/>
    </w:pPr>
    <w:rPr>
      <w:rFonts w:ascii="Arial" w:eastAsia="Arial" w:hAnsi="Arial" w:cs="Arial"/>
      <w:kern w:val="1"/>
      <w:sz w:val="24"/>
      <w:szCs w:val="24"/>
      <w:lang w:eastAsia="zh-CN"/>
      <w14:ligatures w14:val="none"/>
    </w:rPr>
  </w:style>
  <w:style w:type="paragraph" w:customStyle="1" w:styleId="PargrafodaLista1">
    <w:name w:val="Parágrafo da Lista1"/>
    <w:basedOn w:val="Normal"/>
    <w:rsid w:val="00847C33"/>
    <w:pPr>
      <w:suppressAutoHyphens/>
      <w:spacing w:after="200"/>
      <w:ind w:left="720"/>
    </w:pPr>
    <w:rPr>
      <w:rFonts w:ascii="Nimbus Roman No9 L" w:eastAsia="DejaVu Sans" w:hAnsi="Nimbus Roman No9 L" w:cs="Nimbus Roman No9 L"/>
      <w:kern w:val="1"/>
      <w:sz w:val="24"/>
      <w:szCs w:val="24"/>
    </w:rPr>
  </w:style>
  <w:style w:type="paragraph" w:customStyle="1" w:styleId="Citaes">
    <w:name w:val="Citações"/>
    <w:basedOn w:val="Normal"/>
    <w:rsid w:val="00847C33"/>
    <w:pPr>
      <w:suppressAutoHyphens/>
      <w:spacing w:after="283"/>
      <w:ind w:left="567" w:right="567"/>
    </w:pPr>
    <w:rPr>
      <w:rFonts w:ascii="Nimbus Roman No9 L" w:eastAsia="DejaVu Sans" w:hAnsi="Nimbus Roman No9 L" w:cs="Nimbus Roman No9 L"/>
      <w:kern w:val="1"/>
      <w:sz w:val="24"/>
      <w:szCs w:val="24"/>
    </w:rPr>
  </w:style>
  <w:style w:type="character" w:customStyle="1" w:styleId="Fontepargpadro60">
    <w:name w:val="Fonte parág. padrão6"/>
    <w:rsid w:val="00B34843"/>
  </w:style>
  <w:style w:type="paragraph" w:customStyle="1" w:styleId="Textoembloco20">
    <w:name w:val="Texto em bloco2"/>
    <w:basedOn w:val="Normal"/>
    <w:rsid w:val="00B34843"/>
    <w:pPr>
      <w:suppressAutoHyphens/>
      <w:overflowPunct w:val="0"/>
      <w:autoSpaceDE w:val="0"/>
      <w:ind w:left="567" w:right="-29" w:hanging="567"/>
      <w:jc w:val="both"/>
      <w:textAlignment w:val="baseline"/>
    </w:pPr>
    <w:rPr>
      <w:rFonts w:ascii="Century Gothic" w:eastAsia="DejaVu Sans" w:hAnsi="Century Gothic" w:cs="Century Gothic"/>
      <w:kern w:val="1"/>
      <w:sz w:val="24"/>
      <w:szCs w:val="24"/>
    </w:rPr>
  </w:style>
  <w:style w:type="paragraph" w:customStyle="1" w:styleId="PargrafodaLista10">
    <w:name w:val="Parágrafo da Lista1"/>
    <w:basedOn w:val="Normal"/>
    <w:rsid w:val="00B34843"/>
    <w:pPr>
      <w:suppressAutoHyphens/>
      <w:spacing w:after="200"/>
      <w:ind w:left="720"/>
    </w:pPr>
    <w:rPr>
      <w:rFonts w:ascii="Nimbus Roman No9 L" w:eastAsia="DejaVu Sans" w:hAnsi="Nimbus Roman No9 L" w:cs="Nimbus Roman No9 L"/>
      <w:kern w:val="1"/>
      <w:sz w:val="24"/>
      <w:szCs w:val="24"/>
    </w:rPr>
  </w:style>
  <w:style w:type="character" w:styleId="Refdecomentrio">
    <w:name w:val="annotation reference"/>
    <w:basedOn w:val="Fontepargpadro"/>
    <w:uiPriority w:val="99"/>
    <w:semiHidden/>
    <w:unhideWhenUsed/>
    <w:rsid w:val="00B34843"/>
    <w:rPr>
      <w:sz w:val="16"/>
      <w:szCs w:val="16"/>
    </w:rPr>
  </w:style>
  <w:style w:type="paragraph" w:styleId="Textodecomentrio">
    <w:name w:val="annotation text"/>
    <w:basedOn w:val="Normal"/>
    <w:link w:val="TextodecomentrioChar"/>
    <w:uiPriority w:val="99"/>
    <w:semiHidden/>
    <w:unhideWhenUsed/>
    <w:rsid w:val="00B34843"/>
  </w:style>
  <w:style w:type="character" w:customStyle="1" w:styleId="TextodecomentrioChar">
    <w:name w:val="Texto de comentário Char"/>
    <w:basedOn w:val="Fontepargpadro"/>
    <w:link w:val="Textodecomentrio"/>
    <w:uiPriority w:val="99"/>
    <w:semiHidden/>
    <w:rsid w:val="00B34843"/>
    <w:rPr>
      <w:rFonts w:ascii="Times New Roman" w:eastAsia="SimSun" w:hAnsi="Times New Roman" w:cs="Times New Roman"/>
      <w:sz w:val="20"/>
      <w:szCs w:val="20"/>
      <w:lang w:eastAsia="zh-CN"/>
      <w14:ligatures w14:val="none"/>
    </w:rPr>
  </w:style>
  <w:style w:type="paragraph" w:styleId="Assuntodocomentrio">
    <w:name w:val="annotation subject"/>
    <w:basedOn w:val="Textodecomentrio"/>
    <w:next w:val="Textodecomentrio"/>
    <w:link w:val="AssuntodocomentrioChar"/>
    <w:uiPriority w:val="99"/>
    <w:semiHidden/>
    <w:unhideWhenUsed/>
    <w:rsid w:val="00B34843"/>
    <w:rPr>
      <w:b/>
      <w:bCs/>
    </w:rPr>
  </w:style>
  <w:style w:type="character" w:customStyle="1" w:styleId="AssuntodocomentrioChar">
    <w:name w:val="Assunto do comentário Char"/>
    <w:basedOn w:val="TextodecomentrioChar"/>
    <w:link w:val="Assuntodocomentrio"/>
    <w:uiPriority w:val="99"/>
    <w:semiHidden/>
    <w:rsid w:val="00B34843"/>
    <w:rPr>
      <w:rFonts w:ascii="Times New Roman" w:eastAsia="SimSun" w:hAnsi="Times New Roman" w:cs="Times New Roman"/>
      <w:b/>
      <w:bCs/>
      <w:sz w:val="20"/>
      <w:szCs w:val="20"/>
      <w:lang w:eastAsia="zh-CN"/>
      <w14:ligatures w14:val="none"/>
    </w:rPr>
  </w:style>
  <w:style w:type="character" w:styleId="TextodoEspaoReservado">
    <w:name w:val="Placeholder Text"/>
    <w:basedOn w:val="Fontepargpadro"/>
    <w:uiPriority w:val="99"/>
    <w:semiHidden/>
    <w:rsid w:val="00E440A9"/>
    <w:rPr>
      <w:color w:val="808080"/>
    </w:rPr>
  </w:style>
  <w:style w:type="paragraph" w:styleId="Textodebalo">
    <w:name w:val="Balloon Text"/>
    <w:basedOn w:val="Normal"/>
    <w:link w:val="TextodebaloChar"/>
    <w:uiPriority w:val="99"/>
    <w:semiHidden/>
    <w:unhideWhenUsed/>
    <w:rsid w:val="00AE3C8F"/>
    <w:rPr>
      <w:rFonts w:ascii="Segoe UI" w:hAnsi="Segoe UI" w:cs="Segoe UI"/>
      <w:sz w:val="18"/>
      <w:szCs w:val="18"/>
    </w:rPr>
  </w:style>
  <w:style w:type="character" w:customStyle="1" w:styleId="TextodebaloChar">
    <w:name w:val="Texto de balão Char"/>
    <w:basedOn w:val="Fontepargpadro"/>
    <w:link w:val="Textodebalo"/>
    <w:uiPriority w:val="99"/>
    <w:semiHidden/>
    <w:rsid w:val="00AE3C8F"/>
    <w:rPr>
      <w:rFonts w:ascii="Segoe UI" w:eastAsia="SimSun" w:hAnsi="Segoe UI" w:cs="Segoe UI"/>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6654">
      <w:bodyDiv w:val="1"/>
      <w:marLeft w:val="0"/>
      <w:marRight w:val="0"/>
      <w:marTop w:val="0"/>
      <w:marBottom w:val="0"/>
      <w:divBdr>
        <w:top w:val="none" w:sz="0" w:space="0" w:color="auto"/>
        <w:left w:val="none" w:sz="0" w:space="0" w:color="auto"/>
        <w:bottom w:val="none" w:sz="0" w:space="0" w:color="auto"/>
        <w:right w:val="none" w:sz="0" w:space="0" w:color="auto"/>
      </w:divBdr>
    </w:div>
    <w:div w:id="13525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rangua.atende.net/autoatendimento/servicos/certidao-negativa-de-debitos/detalhar/1" TargetMode="External"/><Relationship Id="rId13" Type="http://schemas.openxmlformats.org/officeDocument/2006/relationships/hyperlink" Target="https://www.sef.sc.gov.br/servicos/servico/14/CND_-_Certid&#227;o_Negativa_de_D&#233;bitos_Fiscais" TargetMode="External"/><Relationship Id="rId18" Type="http://schemas.openxmlformats.org/officeDocument/2006/relationships/hyperlink" Target="https://www.sc.gov.br/cge/da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mspa.sc.gov.br/" TargetMode="External"/><Relationship Id="rId7" Type="http://schemas.openxmlformats.org/officeDocument/2006/relationships/endnotes" Target="endnotes.xml"/><Relationship Id="rId12" Type="http://schemas.openxmlformats.org/officeDocument/2006/relationships/hyperlink" Target="https://ararangua.atende.net/autoatendimento/servicos/certidao-negativa-de-debitos/detalhar/1" TargetMode="External"/><Relationship Id="rId17" Type="http://schemas.openxmlformats.org/officeDocument/2006/relationships/hyperlink" Target="https://cndt-certidao.tst.jus.br/inicio.fa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ndt-certidao.tst.jus.br/inicio.faces" TargetMode="External"/><Relationship Id="rId20" Type="http://schemas.openxmlformats.org/officeDocument/2006/relationships/hyperlink" Target="mailto:cultura@pmsps.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gov.br/cge/dar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ulta-crf.caixa.gov.br/consultacrf/pages/consultaEmpregador.jsf" TargetMode="External"/><Relationship Id="rId23" Type="http://schemas.openxmlformats.org/officeDocument/2006/relationships/footer" Target="footer1.xml"/><Relationship Id="rId10" Type="http://schemas.openxmlformats.org/officeDocument/2006/relationships/hyperlink" Target="https://solucoes.receita.fazenda.gov.br/servicos/certidaointernet/pf/emitir" TargetMode="External"/><Relationship Id="rId19" Type="http://schemas.openxmlformats.org/officeDocument/2006/relationships/hyperlink" Target="https://pmspa.sc.gov.br/" TargetMode="External"/><Relationship Id="rId4" Type="http://schemas.openxmlformats.org/officeDocument/2006/relationships/settings" Target="settings.xml"/><Relationship Id="rId9" Type="http://schemas.openxmlformats.org/officeDocument/2006/relationships/hyperlink" Target="https://www.sef.sc.gov.br/servicos/servico/14/CND_-_Certid&#227;o_Negativa_de_D&#233;bitos_Fiscais" TargetMode="External"/><Relationship Id="rId14" Type="http://schemas.openxmlformats.org/officeDocument/2006/relationships/hyperlink" Target="https://solucoes.receita.fazenda.gov.br/Servicos/certidaointernet/pj/Emiti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B6C1-E053-4BD2-85D6-3C76A613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15127</Words>
  <Characters>81689</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 Oliari</dc:creator>
  <cp:keywords/>
  <dc:description/>
  <cp:lastModifiedBy>User</cp:lastModifiedBy>
  <cp:revision>2</cp:revision>
  <cp:lastPrinted>2023-10-06T22:16:00Z</cp:lastPrinted>
  <dcterms:created xsi:type="dcterms:W3CDTF">2023-11-07T17:27:00Z</dcterms:created>
  <dcterms:modified xsi:type="dcterms:W3CDTF">2023-11-07T17:27:00Z</dcterms:modified>
</cp:coreProperties>
</file>