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64D" w:rsidRPr="00B13EA0" w:rsidRDefault="00B13EA0" w:rsidP="00FB564D">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EDITAL DE CHAMAMENTO PÚBLICO  </w:t>
      </w:r>
      <w:r w:rsidR="005C017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002</w:t>
      </w:r>
      <w:r w:rsidR="00FB564D">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B564D" w:rsidRPr="006D793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w:t>
      </w:r>
      <w:r w:rsidRPr="00B13EA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PAULO GUSTAVO EM SÃO PEDRO DE ALCÂNTARA</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B564D" w:rsidRDefault="00B13EA0" w:rsidP="00FB564D">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Lei Paulo Gustavo – Audiovisual </w:t>
      </w:r>
    </w:p>
    <w:p w:rsidR="00FB564D" w:rsidRDefault="00FB564D" w:rsidP="00FB564D">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71E4" w:rsidRDefault="00E448F4" w:rsidP="00E448F4">
      <w:pPr>
        <w:pStyle w:val="textojustificado"/>
        <w:spacing w:before="120" w:beforeAutospacing="0" w:after="120" w:afterAutospacing="0" w:line="360" w:lineRule="auto"/>
        <w:ind w:left="120" w:right="120"/>
        <w:jc w:val="both"/>
        <w:rPr>
          <w:rFonts w:ascii="Arial" w:hAnsi="Arial" w:cs="Arial"/>
        </w:rPr>
      </w:pPr>
      <w:r w:rsidRPr="00E448F4">
        <w:rPr>
          <w:rFonts w:ascii="Arial" w:hAnsi="Arial" w:cs="Arial"/>
        </w:rPr>
        <w:t xml:space="preserve">O </w:t>
      </w:r>
      <w:r w:rsidRPr="00E448F4">
        <w:rPr>
          <w:rFonts w:ascii="Arial" w:hAnsi="Arial" w:cs="Arial"/>
          <w:b/>
        </w:rPr>
        <w:t>MUNICÍPIO DE SÃO PEDRO DE ALCÂNTARA</w:t>
      </w:r>
      <w:r w:rsidRPr="00E448F4">
        <w:rPr>
          <w:rFonts w:ascii="Arial" w:hAnsi="Arial" w:cs="Arial"/>
        </w:rPr>
        <w:t>, Estado de Santa Catarina, pessoa jur</w:t>
      </w:r>
      <w:r w:rsidR="00BE1EC1">
        <w:rPr>
          <w:rFonts w:ascii="Arial" w:hAnsi="Arial" w:cs="Arial"/>
        </w:rPr>
        <w:t>ídica de direito público</w:t>
      </w:r>
      <w:r w:rsidRPr="00E448F4">
        <w:rPr>
          <w:rFonts w:ascii="Arial" w:hAnsi="Arial" w:cs="Arial"/>
        </w:rPr>
        <w:t xml:space="preserve">, inscrito no CNPJ sob nº </w:t>
      </w:r>
      <w:r w:rsidRPr="00E448F4">
        <w:rPr>
          <w:rFonts w:ascii="Arial" w:hAnsi="Arial" w:cs="Arial"/>
          <w:bCs/>
        </w:rPr>
        <w:t>01.613.101/0001-09</w:t>
      </w:r>
      <w:r w:rsidRPr="00E448F4">
        <w:rPr>
          <w:rFonts w:ascii="Arial" w:hAnsi="Arial" w:cs="Arial"/>
        </w:rPr>
        <w:t>, neste ato representado pela Secretária Municipal de Educação, Cultura e Desporto, em consonância com a Lei Complementar n°195 de 8 de julho de 2022, Lei Paulo Gustavo – LPG, o Decreto Federal n° 11.525, de 11 de maio de 2023 e o Decreto Federal n° 11.453, de 23 de março de 2023, regido pelos princípios da legalidade, da impessoalidade, da moralidade, da publicidade, da eficiência e da transparência, promulga, através deste Edital o Chamamento Público, e torna público</w:t>
      </w:r>
      <w:r w:rsidR="00C357F8">
        <w:rPr>
          <w:rFonts w:ascii="Arial" w:hAnsi="Arial" w:cs="Arial"/>
        </w:rPr>
        <w:t xml:space="preserve"> o present</w:t>
      </w:r>
      <w:r w:rsidR="005C0175">
        <w:rPr>
          <w:rFonts w:ascii="Arial" w:hAnsi="Arial" w:cs="Arial"/>
        </w:rPr>
        <w:t>e Edital de Chamamento Público</w:t>
      </w:r>
      <w:r w:rsidR="00C357F8">
        <w:rPr>
          <w:rFonts w:ascii="Arial" w:hAnsi="Arial" w:cs="Arial"/>
        </w:rPr>
        <w:t xml:space="preserve">  </w:t>
      </w:r>
      <w:r w:rsidR="005C0175">
        <w:rPr>
          <w:rFonts w:ascii="Arial" w:hAnsi="Arial" w:cs="Arial"/>
        </w:rPr>
        <w:t>002</w:t>
      </w:r>
      <w:r w:rsidR="00C357F8">
        <w:rPr>
          <w:rFonts w:ascii="Arial" w:hAnsi="Arial" w:cs="Arial"/>
        </w:rPr>
        <w:t xml:space="preserve">/2023 – Paulo Gustavo em São Pedro de Alcântara – Audiovisual, que regulamente a concessão de apoio financeiro para fomentar </w:t>
      </w:r>
      <w:proofErr w:type="gramStart"/>
      <w:r w:rsidR="00C357F8">
        <w:rPr>
          <w:rFonts w:ascii="Arial" w:hAnsi="Arial" w:cs="Arial"/>
        </w:rPr>
        <w:t>atividades</w:t>
      </w:r>
      <w:proofErr w:type="gramEnd"/>
      <w:r w:rsidR="00C357F8">
        <w:rPr>
          <w:rFonts w:ascii="Arial" w:hAnsi="Arial" w:cs="Arial"/>
        </w:rPr>
        <w:t xml:space="preserve"> culturais e artísticas no município de São Pedro de Alcântara</w:t>
      </w:r>
      <w:r w:rsidRPr="00E448F4">
        <w:rPr>
          <w:rFonts w:ascii="Arial" w:hAnsi="Arial" w:cs="Arial"/>
        </w:rPr>
        <w:t>,</w:t>
      </w:r>
      <w:r w:rsidR="00C357F8">
        <w:rPr>
          <w:rFonts w:ascii="Arial" w:hAnsi="Arial" w:cs="Arial"/>
        </w:rPr>
        <w:t xml:space="preserve"> de acordo com as normas e regras previstas neste edital e seus anexos. </w:t>
      </w:r>
    </w:p>
    <w:p w:rsidR="00E448F4" w:rsidRPr="00C357F8" w:rsidRDefault="001871E4" w:rsidP="00E448F4">
      <w:pPr>
        <w:pStyle w:val="textojustificado"/>
        <w:spacing w:before="120" w:beforeAutospacing="0" w:after="120" w:afterAutospacing="0" w:line="360" w:lineRule="auto"/>
        <w:ind w:left="120" w:right="120"/>
        <w:jc w:val="both"/>
        <w:rPr>
          <w:rFonts w:ascii="Arial" w:hAnsi="Arial" w:cs="Arial"/>
          <w:b/>
          <w:bCs/>
          <w:color w:val="FF0000"/>
        </w:rPr>
      </w:pPr>
      <w:r>
        <w:rPr>
          <w:rFonts w:ascii="Arial" w:hAnsi="Arial" w:cs="Arial"/>
        </w:rPr>
        <w:t>O presente edital é realizado com recursos do Governo Federal – M</w:t>
      </w:r>
      <w:r w:rsidR="0015497C">
        <w:rPr>
          <w:rFonts w:ascii="Arial" w:hAnsi="Arial" w:cs="Arial"/>
        </w:rPr>
        <w:t>in</w:t>
      </w:r>
      <w:r>
        <w:rPr>
          <w:rFonts w:ascii="Arial" w:hAnsi="Arial" w:cs="Arial"/>
        </w:rPr>
        <w:t>istério da Cultura (MinC), por meio da Lei Complementar n°195, de 8 de julho de 2022- Lei Paulo Gustavo.</w:t>
      </w:r>
      <w:r w:rsidR="00E448F4" w:rsidRPr="00E448F4">
        <w:rPr>
          <w:rFonts w:ascii="Arial" w:hAnsi="Arial" w:cs="Arial"/>
        </w:rPr>
        <w:t xml:space="preserve"> </w:t>
      </w:r>
    </w:p>
    <w:p w:rsidR="00FB564D" w:rsidRPr="00FB0356" w:rsidRDefault="00FB564D" w:rsidP="0014462C">
      <w:pPr>
        <w:pStyle w:val="LO-normal"/>
        <w:spacing w:line="360" w:lineRule="auto"/>
        <w:rPr>
          <w:rFonts w:ascii="Arial" w:hAnsi="Arial" w:cs="Arial"/>
        </w:rPr>
      </w:pPr>
      <w:r w:rsidRPr="00FB0356">
        <w:rPr>
          <w:rFonts w:ascii="Arial" w:hAnsi="Arial" w:cs="Arial"/>
        </w:rPr>
        <w:t>Constituem anexos deste Edital:</w:t>
      </w:r>
    </w:p>
    <w:tbl>
      <w:tblPr>
        <w:tblStyle w:val="Tabelacomgrade"/>
        <w:tblpPr w:leftFromText="141" w:rightFromText="141" w:vertAnchor="text" w:tblpY="1"/>
        <w:tblOverlap w:val="never"/>
        <w:tblW w:w="8926" w:type="dxa"/>
        <w:tblLook w:val="04A0" w:firstRow="1" w:lastRow="0" w:firstColumn="1" w:lastColumn="0" w:noHBand="0" w:noVBand="1"/>
      </w:tblPr>
      <w:tblGrid>
        <w:gridCol w:w="1413"/>
        <w:gridCol w:w="7513"/>
      </w:tblGrid>
      <w:tr w:rsidR="00D72DA7" w:rsidRPr="00FB0356" w:rsidTr="00D72DA7">
        <w:trPr>
          <w:trHeight w:val="454"/>
        </w:trPr>
        <w:tc>
          <w:tcPr>
            <w:tcW w:w="1413" w:type="dxa"/>
            <w:vAlign w:val="center"/>
          </w:tcPr>
          <w:p w:rsidR="00D72DA7" w:rsidRPr="00FB0356" w:rsidRDefault="00D72DA7" w:rsidP="00F77A30">
            <w:pPr>
              <w:jc w:val="center"/>
              <w:rPr>
                <w:rFonts w:ascii="Arial" w:hAnsi="Arial" w:cs="Arial"/>
              </w:rPr>
            </w:pPr>
            <w:r w:rsidRPr="00FB0356">
              <w:rPr>
                <w:rFonts w:ascii="Arial" w:eastAsia="ROKVYV+Helvetica-Bold" w:hAnsi="Arial" w:cs="Arial"/>
                <w:sz w:val="24"/>
                <w:szCs w:val="24"/>
              </w:rPr>
              <w:t>Anexo I</w:t>
            </w:r>
          </w:p>
        </w:tc>
        <w:tc>
          <w:tcPr>
            <w:tcW w:w="7513" w:type="dxa"/>
            <w:vAlign w:val="center"/>
          </w:tcPr>
          <w:p w:rsidR="00D72DA7" w:rsidRPr="00FB0356" w:rsidRDefault="00D72DA7" w:rsidP="00F77A30">
            <w:pPr>
              <w:rPr>
                <w:rFonts w:ascii="Arial" w:hAnsi="Arial" w:cs="Arial"/>
              </w:rPr>
            </w:pPr>
            <w:r w:rsidRPr="00917395">
              <w:rPr>
                <w:rFonts w:ascii="Arial" w:eastAsia="ROKVYV+Helvetica-Bold" w:hAnsi="Arial" w:cs="Arial"/>
                <w:sz w:val="22"/>
                <w:szCs w:val="22"/>
              </w:rPr>
              <w:t>Formulário Padrão de Inscrição do Projeto Cultural</w:t>
            </w:r>
          </w:p>
        </w:tc>
      </w:tr>
      <w:tr w:rsidR="00D72DA7" w:rsidRPr="00FB0356" w:rsidTr="00D72DA7">
        <w:trPr>
          <w:trHeight w:val="454"/>
        </w:trPr>
        <w:tc>
          <w:tcPr>
            <w:tcW w:w="1413" w:type="dxa"/>
            <w:vAlign w:val="center"/>
          </w:tcPr>
          <w:p w:rsidR="00D72DA7" w:rsidRPr="00FB0356" w:rsidRDefault="00D72DA7" w:rsidP="00F77A30">
            <w:pPr>
              <w:jc w:val="center"/>
              <w:rPr>
                <w:rFonts w:ascii="Arial" w:hAnsi="Arial" w:cs="Arial"/>
              </w:rPr>
            </w:pPr>
            <w:r w:rsidRPr="00FB0356">
              <w:rPr>
                <w:rFonts w:ascii="Arial" w:eastAsia="ROKVYV+Helvetica-Bold" w:hAnsi="Arial" w:cs="Arial"/>
                <w:sz w:val="24"/>
                <w:szCs w:val="24"/>
              </w:rPr>
              <w:t>Anexo I</w:t>
            </w:r>
            <w:r w:rsidRPr="00FB0356">
              <w:rPr>
                <w:rFonts w:ascii="Arial" w:eastAsia="ROKVYV+Helvetica-Bold" w:hAnsi="Arial" w:cs="Arial"/>
              </w:rPr>
              <w:t>I</w:t>
            </w:r>
          </w:p>
        </w:tc>
        <w:tc>
          <w:tcPr>
            <w:tcW w:w="7513" w:type="dxa"/>
            <w:vAlign w:val="center"/>
          </w:tcPr>
          <w:p w:rsidR="00D72DA7" w:rsidRPr="00FB0356" w:rsidRDefault="00D72DA7" w:rsidP="00F77A30">
            <w:pPr>
              <w:rPr>
                <w:rFonts w:ascii="Arial" w:hAnsi="Arial" w:cs="Arial"/>
              </w:rPr>
            </w:pPr>
            <w:r w:rsidRPr="00917395">
              <w:rPr>
                <w:rFonts w:ascii="Arial" w:hAnsi="Arial" w:cs="Arial"/>
                <w:sz w:val="22"/>
                <w:szCs w:val="22"/>
              </w:rPr>
              <w:t>Carta de Anuência Individual de Participação</w:t>
            </w:r>
          </w:p>
        </w:tc>
      </w:tr>
      <w:tr w:rsidR="00D72DA7" w:rsidRPr="00FB0356" w:rsidTr="00D72DA7">
        <w:trPr>
          <w:trHeight w:val="454"/>
        </w:trPr>
        <w:tc>
          <w:tcPr>
            <w:tcW w:w="1413" w:type="dxa"/>
            <w:vAlign w:val="center"/>
          </w:tcPr>
          <w:p w:rsidR="00D72DA7" w:rsidRPr="00FB0356" w:rsidRDefault="00D72DA7" w:rsidP="00F77A30">
            <w:pPr>
              <w:jc w:val="center"/>
              <w:rPr>
                <w:rFonts w:ascii="Arial" w:hAnsi="Arial" w:cs="Arial"/>
              </w:rPr>
            </w:pPr>
            <w:r w:rsidRPr="00FB0356">
              <w:rPr>
                <w:rFonts w:ascii="Arial" w:eastAsia="ROKVYV+Helvetica-Bold" w:hAnsi="Arial" w:cs="Arial"/>
                <w:sz w:val="24"/>
                <w:szCs w:val="24"/>
              </w:rPr>
              <w:t>Anexo I</w:t>
            </w:r>
            <w:r w:rsidRPr="00FB0356">
              <w:rPr>
                <w:rFonts w:ascii="Arial" w:eastAsia="ROKVYV+Helvetica-Bold" w:hAnsi="Arial" w:cs="Arial"/>
              </w:rPr>
              <w:t>II</w:t>
            </w:r>
          </w:p>
        </w:tc>
        <w:tc>
          <w:tcPr>
            <w:tcW w:w="7513" w:type="dxa"/>
            <w:vAlign w:val="center"/>
          </w:tcPr>
          <w:p w:rsidR="00D72DA7" w:rsidRPr="00FB0356" w:rsidRDefault="00D72DA7" w:rsidP="00F77A30">
            <w:pPr>
              <w:spacing w:after="57"/>
              <w:rPr>
                <w:rFonts w:ascii="Arial" w:hAnsi="Arial" w:cs="Arial"/>
              </w:rPr>
            </w:pPr>
            <w:r w:rsidRPr="00917395">
              <w:rPr>
                <w:rFonts w:ascii="Arial" w:hAnsi="Arial" w:cs="Arial"/>
                <w:sz w:val="22"/>
                <w:szCs w:val="22"/>
              </w:rPr>
              <w:t>Carta de Anuência do Órgão/Instituição</w:t>
            </w:r>
          </w:p>
        </w:tc>
      </w:tr>
      <w:tr w:rsidR="00D72DA7" w:rsidRPr="00FB0356" w:rsidTr="00D72DA7">
        <w:trPr>
          <w:trHeight w:val="454"/>
        </w:trPr>
        <w:tc>
          <w:tcPr>
            <w:tcW w:w="1413" w:type="dxa"/>
            <w:vAlign w:val="center"/>
          </w:tcPr>
          <w:p w:rsidR="00D72DA7" w:rsidRPr="00FB0356" w:rsidRDefault="00D72DA7" w:rsidP="00F77A30">
            <w:pPr>
              <w:jc w:val="center"/>
              <w:rPr>
                <w:rFonts w:ascii="Arial" w:hAnsi="Arial" w:cs="Arial"/>
              </w:rPr>
            </w:pPr>
            <w:r w:rsidRPr="00FB0356">
              <w:rPr>
                <w:rFonts w:ascii="Arial" w:eastAsia="ROKVYV+Helvetica-Bold" w:hAnsi="Arial" w:cs="Arial"/>
                <w:sz w:val="24"/>
                <w:szCs w:val="24"/>
              </w:rPr>
              <w:t>Anexo I</w:t>
            </w:r>
            <w:r w:rsidRPr="00FB0356">
              <w:rPr>
                <w:rFonts w:ascii="Arial" w:eastAsia="ROKVYV+Helvetica-Bold" w:hAnsi="Arial" w:cs="Arial"/>
              </w:rPr>
              <w:t>V</w:t>
            </w:r>
          </w:p>
        </w:tc>
        <w:tc>
          <w:tcPr>
            <w:tcW w:w="7513" w:type="dxa"/>
            <w:vAlign w:val="center"/>
          </w:tcPr>
          <w:p w:rsidR="00D72DA7" w:rsidRPr="00FB0356" w:rsidRDefault="00D72DA7" w:rsidP="00F77A30">
            <w:pPr>
              <w:rPr>
                <w:rFonts w:ascii="Arial" w:hAnsi="Arial" w:cs="Arial"/>
              </w:rPr>
            </w:pPr>
            <w:r w:rsidRPr="00917395">
              <w:rPr>
                <w:rFonts w:ascii="Arial" w:hAnsi="Arial" w:cs="Arial"/>
                <w:sz w:val="22"/>
                <w:szCs w:val="22"/>
              </w:rPr>
              <w:t>Ficha Cadastral – Pessoa Física</w:t>
            </w:r>
          </w:p>
        </w:tc>
      </w:tr>
      <w:tr w:rsidR="00D72DA7" w:rsidRPr="00FB0356" w:rsidTr="00D72DA7">
        <w:trPr>
          <w:trHeight w:val="454"/>
        </w:trPr>
        <w:tc>
          <w:tcPr>
            <w:tcW w:w="1413" w:type="dxa"/>
            <w:vAlign w:val="center"/>
          </w:tcPr>
          <w:p w:rsidR="00D72DA7" w:rsidRPr="00FB0356" w:rsidRDefault="00D72DA7" w:rsidP="00F77A30">
            <w:pPr>
              <w:jc w:val="center"/>
              <w:rPr>
                <w:rFonts w:ascii="Arial" w:hAnsi="Arial" w:cs="Arial"/>
              </w:rPr>
            </w:pPr>
            <w:r w:rsidRPr="00FB0356">
              <w:rPr>
                <w:rFonts w:ascii="Arial" w:eastAsia="ROKVYV+Helvetica-Bold" w:hAnsi="Arial" w:cs="Arial"/>
                <w:sz w:val="24"/>
                <w:szCs w:val="24"/>
              </w:rPr>
              <w:t xml:space="preserve">Anexo </w:t>
            </w:r>
            <w:r w:rsidRPr="00FB0356">
              <w:rPr>
                <w:rFonts w:ascii="Arial" w:eastAsia="ROKVYV+Helvetica-Bold" w:hAnsi="Arial" w:cs="Arial"/>
              </w:rPr>
              <w:t>V</w:t>
            </w:r>
          </w:p>
        </w:tc>
        <w:tc>
          <w:tcPr>
            <w:tcW w:w="7513" w:type="dxa"/>
            <w:vAlign w:val="center"/>
          </w:tcPr>
          <w:p w:rsidR="00D72DA7" w:rsidRPr="00FB0356" w:rsidRDefault="00D72DA7" w:rsidP="00F77A30">
            <w:pPr>
              <w:rPr>
                <w:rFonts w:ascii="Arial" w:hAnsi="Arial" w:cs="Arial"/>
              </w:rPr>
            </w:pPr>
            <w:r w:rsidRPr="00917395">
              <w:rPr>
                <w:rFonts w:ascii="Arial" w:hAnsi="Arial" w:cs="Arial"/>
                <w:sz w:val="22"/>
                <w:szCs w:val="22"/>
              </w:rPr>
              <w:t>Ficha Cadastral – Pessoa Jurídica</w:t>
            </w:r>
          </w:p>
        </w:tc>
      </w:tr>
      <w:tr w:rsidR="00D72DA7" w:rsidRPr="00FB0356" w:rsidTr="00D72DA7">
        <w:trPr>
          <w:trHeight w:val="454"/>
        </w:trPr>
        <w:tc>
          <w:tcPr>
            <w:tcW w:w="1413" w:type="dxa"/>
            <w:vAlign w:val="center"/>
          </w:tcPr>
          <w:p w:rsidR="00D72DA7" w:rsidRPr="00FB0356" w:rsidRDefault="00D72DA7" w:rsidP="00F77A30">
            <w:pPr>
              <w:jc w:val="center"/>
              <w:rPr>
                <w:rFonts w:ascii="Arial" w:hAnsi="Arial" w:cs="Arial"/>
              </w:rPr>
            </w:pPr>
            <w:r w:rsidRPr="00FB0356">
              <w:rPr>
                <w:rFonts w:ascii="Arial" w:eastAsia="ROKVYV+Helvetica-Bold" w:hAnsi="Arial" w:cs="Arial"/>
                <w:sz w:val="24"/>
                <w:szCs w:val="24"/>
              </w:rPr>
              <w:lastRenderedPageBreak/>
              <w:t xml:space="preserve">Anexo </w:t>
            </w:r>
            <w:r w:rsidRPr="00FB0356">
              <w:rPr>
                <w:rFonts w:ascii="Arial" w:eastAsia="ROKVYV+Helvetica-Bold" w:hAnsi="Arial" w:cs="Arial"/>
              </w:rPr>
              <w:t>VI</w:t>
            </w:r>
          </w:p>
        </w:tc>
        <w:tc>
          <w:tcPr>
            <w:tcW w:w="7513" w:type="dxa"/>
            <w:vAlign w:val="center"/>
          </w:tcPr>
          <w:p w:rsidR="00D72DA7" w:rsidRPr="00FB0356" w:rsidRDefault="00D72DA7" w:rsidP="00F77A30">
            <w:pPr>
              <w:rPr>
                <w:rFonts w:ascii="Arial" w:hAnsi="Arial" w:cs="Arial"/>
              </w:rPr>
            </w:pPr>
            <w:r w:rsidRPr="00917395">
              <w:rPr>
                <w:rFonts w:ascii="Arial" w:hAnsi="Arial" w:cs="Arial"/>
                <w:sz w:val="22"/>
                <w:szCs w:val="22"/>
              </w:rPr>
              <w:t xml:space="preserve">Declaração de Domicílio </w:t>
            </w:r>
          </w:p>
        </w:tc>
      </w:tr>
      <w:tr w:rsidR="00D72DA7" w:rsidRPr="00FB0356" w:rsidTr="00D72DA7">
        <w:trPr>
          <w:trHeight w:val="454"/>
        </w:trPr>
        <w:tc>
          <w:tcPr>
            <w:tcW w:w="1413" w:type="dxa"/>
            <w:vAlign w:val="center"/>
          </w:tcPr>
          <w:p w:rsidR="00D72DA7" w:rsidRPr="00FB0356" w:rsidRDefault="00D72DA7" w:rsidP="00F77A30">
            <w:pPr>
              <w:jc w:val="center"/>
              <w:rPr>
                <w:rFonts w:ascii="Arial" w:hAnsi="Arial" w:cs="Arial"/>
              </w:rPr>
            </w:pPr>
            <w:r w:rsidRPr="00FB0356">
              <w:rPr>
                <w:rFonts w:ascii="Arial" w:eastAsia="ROKVYV+Helvetica-Bold" w:hAnsi="Arial" w:cs="Arial"/>
                <w:sz w:val="24"/>
                <w:szCs w:val="24"/>
              </w:rPr>
              <w:t xml:space="preserve">Anexo </w:t>
            </w:r>
            <w:r w:rsidRPr="00FB0356">
              <w:rPr>
                <w:rFonts w:ascii="Arial" w:eastAsia="ROKVYV+Helvetica-Bold" w:hAnsi="Arial" w:cs="Arial"/>
              </w:rPr>
              <w:t>VII</w:t>
            </w:r>
          </w:p>
        </w:tc>
        <w:tc>
          <w:tcPr>
            <w:tcW w:w="7513" w:type="dxa"/>
            <w:vAlign w:val="center"/>
          </w:tcPr>
          <w:p w:rsidR="00D72DA7" w:rsidRPr="00FB0356" w:rsidRDefault="00D72DA7" w:rsidP="00F77A30">
            <w:pPr>
              <w:spacing w:line="360" w:lineRule="auto"/>
              <w:rPr>
                <w:rFonts w:ascii="Arial" w:eastAsia="Arial" w:hAnsi="Arial" w:cs="Arial"/>
                <w:color w:val="000000"/>
              </w:rPr>
            </w:pPr>
            <w:bookmarkStart w:id="0" w:name="_Hlk144685291"/>
            <w:proofErr w:type="spellStart"/>
            <w:r w:rsidRPr="00917395">
              <w:rPr>
                <w:rFonts w:ascii="Arial" w:hAnsi="Arial" w:cs="Arial"/>
                <w:sz w:val="22"/>
                <w:szCs w:val="22"/>
              </w:rPr>
              <w:t>Autodeclaração</w:t>
            </w:r>
            <w:proofErr w:type="spellEnd"/>
            <w:r w:rsidRPr="00917395">
              <w:rPr>
                <w:rFonts w:ascii="Arial" w:hAnsi="Arial" w:cs="Arial"/>
                <w:sz w:val="22"/>
                <w:szCs w:val="22"/>
              </w:rPr>
              <w:t xml:space="preserve"> Étnico-Racial</w:t>
            </w:r>
            <w:bookmarkEnd w:id="0"/>
          </w:p>
        </w:tc>
      </w:tr>
      <w:tr w:rsidR="00D72DA7" w:rsidRPr="00FB0356" w:rsidTr="00D72DA7">
        <w:trPr>
          <w:trHeight w:val="454"/>
        </w:trPr>
        <w:tc>
          <w:tcPr>
            <w:tcW w:w="1413" w:type="dxa"/>
            <w:vAlign w:val="center"/>
          </w:tcPr>
          <w:p w:rsidR="00D72DA7" w:rsidRPr="00FB0356" w:rsidRDefault="00D72DA7" w:rsidP="00F77A30">
            <w:pPr>
              <w:jc w:val="center"/>
              <w:rPr>
                <w:rFonts w:ascii="Arial" w:eastAsia="ROKVYV+Helvetica-Bold" w:hAnsi="Arial" w:cs="Arial"/>
              </w:rPr>
            </w:pPr>
            <w:r w:rsidRPr="00FB0356">
              <w:rPr>
                <w:rFonts w:ascii="Arial" w:eastAsia="ROKVYV+Helvetica-Bold" w:hAnsi="Arial" w:cs="Arial"/>
                <w:sz w:val="24"/>
                <w:szCs w:val="24"/>
              </w:rPr>
              <w:t xml:space="preserve">Anexo </w:t>
            </w:r>
            <w:r w:rsidRPr="00FB0356">
              <w:rPr>
                <w:rFonts w:ascii="Arial" w:eastAsia="ROKVYV+Helvetica-Bold" w:hAnsi="Arial" w:cs="Arial"/>
              </w:rPr>
              <w:t>V</w:t>
            </w:r>
            <w:r w:rsidRPr="00FB0356">
              <w:rPr>
                <w:rFonts w:ascii="Arial" w:eastAsia="ROKVYV+Helvetica-Bold" w:hAnsi="Arial" w:cs="Arial"/>
                <w:sz w:val="24"/>
                <w:szCs w:val="24"/>
              </w:rPr>
              <w:t>I</w:t>
            </w:r>
            <w:r w:rsidRPr="00FB0356">
              <w:rPr>
                <w:rFonts w:ascii="Arial" w:eastAsia="ROKVYV+Helvetica-Bold" w:hAnsi="Arial" w:cs="Arial"/>
              </w:rPr>
              <w:t>II</w:t>
            </w:r>
          </w:p>
        </w:tc>
        <w:tc>
          <w:tcPr>
            <w:tcW w:w="7513" w:type="dxa"/>
            <w:vAlign w:val="center"/>
          </w:tcPr>
          <w:p w:rsidR="00D72DA7" w:rsidRPr="00FB0356" w:rsidRDefault="00D72DA7" w:rsidP="00F77A30">
            <w:pPr>
              <w:spacing w:line="360" w:lineRule="auto"/>
              <w:rPr>
                <w:rFonts w:ascii="Arial" w:hAnsi="Arial" w:cs="Arial"/>
              </w:rPr>
            </w:pPr>
            <w:r w:rsidRPr="00917395">
              <w:rPr>
                <w:rFonts w:ascii="Arial" w:hAnsi="Arial" w:cs="Arial"/>
                <w:sz w:val="22"/>
                <w:szCs w:val="22"/>
                <w:lang w:eastAsia="pt-BR"/>
              </w:rPr>
              <w:t>Declaração de Representação de Grupo/Coletivo Cultural</w:t>
            </w:r>
          </w:p>
        </w:tc>
      </w:tr>
      <w:tr w:rsidR="00D72DA7" w:rsidRPr="00FB0356" w:rsidTr="00D72DA7">
        <w:trPr>
          <w:trHeight w:val="454"/>
        </w:trPr>
        <w:tc>
          <w:tcPr>
            <w:tcW w:w="1413" w:type="dxa"/>
            <w:vAlign w:val="center"/>
          </w:tcPr>
          <w:p w:rsidR="00D72DA7" w:rsidRPr="00FB0356" w:rsidRDefault="00D72DA7" w:rsidP="00F77A30">
            <w:pPr>
              <w:jc w:val="center"/>
              <w:rPr>
                <w:rFonts w:ascii="Arial" w:eastAsia="ROKVYV+Helvetica-Bold" w:hAnsi="Arial" w:cs="Arial"/>
              </w:rPr>
            </w:pPr>
            <w:r w:rsidRPr="00FB0356">
              <w:rPr>
                <w:rFonts w:ascii="Arial" w:eastAsia="ROKVYV+Helvetica-Bold" w:hAnsi="Arial" w:cs="Arial"/>
                <w:sz w:val="24"/>
                <w:szCs w:val="24"/>
              </w:rPr>
              <w:t xml:space="preserve">Anexo </w:t>
            </w:r>
            <w:r w:rsidRPr="00FB0356">
              <w:rPr>
                <w:rFonts w:ascii="Arial" w:eastAsia="ROKVYV+Helvetica-Bold" w:hAnsi="Arial" w:cs="Arial"/>
              </w:rPr>
              <w:t>IX</w:t>
            </w:r>
          </w:p>
        </w:tc>
        <w:tc>
          <w:tcPr>
            <w:tcW w:w="7513" w:type="dxa"/>
            <w:vAlign w:val="center"/>
          </w:tcPr>
          <w:p w:rsidR="00D72DA7" w:rsidRPr="00FB0356" w:rsidRDefault="00D72DA7" w:rsidP="00F77A30">
            <w:pPr>
              <w:rPr>
                <w:rFonts w:ascii="Arial" w:hAnsi="Arial" w:cs="Arial"/>
              </w:rPr>
            </w:pPr>
            <w:r w:rsidRPr="00917395">
              <w:rPr>
                <w:rFonts w:ascii="Arial" w:hAnsi="Arial" w:cs="Arial"/>
                <w:color w:val="000000"/>
                <w:sz w:val="22"/>
                <w:szCs w:val="22"/>
              </w:rPr>
              <w:t>Etiqueta Envelope Documentos de Habilitação</w:t>
            </w:r>
          </w:p>
        </w:tc>
      </w:tr>
      <w:tr w:rsidR="00D72DA7" w:rsidRPr="00FB0356" w:rsidTr="00D72DA7">
        <w:trPr>
          <w:trHeight w:val="454"/>
        </w:trPr>
        <w:tc>
          <w:tcPr>
            <w:tcW w:w="1413" w:type="dxa"/>
            <w:vAlign w:val="center"/>
          </w:tcPr>
          <w:p w:rsidR="00D72DA7" w:rsidRPr="00FB0356" w:rsidRDefault="00D72DA7" w:rsidP="00F77A30">
            <w:pPr>
              <w:jc w:val="center"/>
              <w:rPr>
                <w:rFonts w:ascii="Arial" w:eastAsia="ROKVYV+Helvetica-Bold" w:hAnsi="Arial" w:cs="Arial"/>
                <w:sz w:val="24"/>
                <w:szCs w:val="24"/>
              </w:rPr>
            </w:pPr>
            <w:r w:rsidRPr="00FB0356">
              <w:rPr>
                <w:rFonts w:ascii="Arial" w:eastAsia="ROKVYV+Helvetica-Bold" w:hAnsi="Arial" w:cs="Arial"/>
                <w:sz w:val="24"/>
                <w:szCs w:val="24"/>
              </w:rPr>
              <w:t xml:space="preserve">Anexo </w:t>
            </w:r>
            <w:r w:rsidRPr="00FB0356">
              <w:rPr>
                <w:rFonts w:ascii="Arial" w:eastAsia="ROKVYV+Helvetica-Bold" w:hAnsi="Arial" w:cs="Arial"/>
              </w:rPr>
              <w:t>X</w:t>
            </w:r>
          </w:p>
        </w:tc>
        <w:tc>
          <w:tcPr>
            <w:tcW w:w="7513" w:type="dxa"/>
            <w:vAlign w:val="center"/>
          </w:tcPr>
          <w:p w:rsidR="00D72DA7" w:rsidRPr="00FB0356" w:rsidRDefault="00D72DA7" w:rsidP="00F77A30">
            <w:pPr>
              <w:rPr>
                <w:rFonts w:ascii="Arial" w:hAnsi="Arial" w:cs="Arial"/>
                <w:color w:val="000000"/>
              </w:rPr>
            </w:pPr>
            <w:r w:rsidRPr="00917395">
              <w:rPr>
                <w:rFonts w:ascii="Arial" w:hAnsi="Arial" w:cs="Arial"/>
                <w:color w:val="000000"/>
                <w:sz w:val="22"/>
                <w:szCs w:val="22"/>
              </w:rPr>
              <w:t>Termo de Execução Cultural</w:t>
            </w:r>
          </w:p>
        </w:tc>
      </w:tr>
      <w:tr w:rsidR="00D72DA7" w:rsidRPr="00FB0356" w:rsidTr="00D72DA7">
        <w:trPr>
          <w:trHeight w:val="454"/>
        </w:trPr>
        <w:tc>
          <w:tcPr>
            <w:tcW w:w="1413" w:type="dxa"/>
            <w:vAlign w:val="center"/>
          </w:tcPr>
          <w:p w:rsidR="00D72DA7" w:rsidRPr="00FB0356" w:rsidRDefault="00D72DA7" w:rsidP="00F77A30">
            <w:pPr>
              <w:jc w:val="center"/>
              <w:rPr>
                <w:rFonts w:ascii="Arial" w:eastAsia="ROKVYV+Helvetica-Bold" w:hAnsi="Arial" w:cs="Arial"/>
                <w:sz w:val="24"/>
                <w:szCs w:val="24"/>
              </w:rPr>
            </w:pPr>
            <w:r w:rsidRPr="00FB0356">
              <w:rPr>
                <w:rFonts w:ascii="Arial" w:eastAsia="ROKVYV+Helvetica-Bold" w:hAnsi="Arial" w:cs="Arial"/>
                <w:sz w:val="24"/>
                <w:szCs w:val="24"/>
              </w:rPr>
              <w:t xml:space="preserve">Anexo </w:t>
            </w:r>
            <w:r w:rsidRPr="00FB0356">
              <w:rPr>
                <w:rFonts w:ascii="Arial" w:eastAsia="ROKVYV+Helvetica-Bold" w:hAnsi="Arial" w:cs="Arial"/>
              </w:rPr>
              <w:t>XI</w:t>
            </w:r>
          </w:p>
        </w:tc>
        <w:tc>
          <w:tcPr>
            <w:tcW w:w="7513" w:type="dxa"/>
            <w:vAlign w:val="center"/>
          </w:tcPr>
          <w:p w:rsidR="00D72DA7" w:rsidRPr="00FB0356" w:rsidRDefault="00D72DA7" w:rsidP="00F77A30">
            <w:pPr>
              <w:rPr>
                <w:rFonts w:ascii="Arial" w:hAnsi="Arial" w:cs="Arial"/>
                <w:color w:val="000000"/>
              </w:rPr>
            </w:pPr>
            <w:r w:rsidRPr="00917395">
              <w:rPr>
                <w:rFonts w:ascii="Arial" w:hAnsi="Arial" w:cs="Arial"/>
                <w:color w:val="000000"/>
                <w:sz w:val="22"/>
                <w:szCs w:val="22"/>
              </w:rPr>
              <w:t>Etiqueta Envelope Prestação de Contas</w:t>
            </w:r>
          </w:p>
        </w:tc>
      </w:tr>
    </w:tbl>
    <w:p w:rsidR="00FB564D" w:rsidRPr="00FB0356" w:rsidRDefault="00FB564D" w:rsidP="00FB564D">
      <w:pPr>
        <w:spacing w:before="480" w:after="120" w:line="360" w:lineRule="auto"/>
        <w:jc w:val="both"/>
        <w:rPr>
          <w:rFonts w:ascii="Arial" w:hAnsi="Arial" w:cs="Arial"/>
          <w:b/>
          <w:bCs/>
          <w:sz w:val="24"/>
          <w:szCs w:val="24"/>
        </w:rPr>
      </w:pPr>
      <w:r w:rsidRPr="00FB0356">
        <w:rPr>
          <w:rFonts w:ascii="Arial" w:hAnsi="Arial" w:cs="Arial"/>
          <w:b/>
          <w:bCs/>
          <w:sz w:val="24"/>
          <w:szCs w:val="24"/>
        </w:rPr>
        <w:lastRenderedPageBreak/>
        <w:t>CLÁUSULA I – DO OBJETO</w:t>
      </w:r>
    </w:p>
    <w:p w:rsidR="00FB564D" w:rsidRDefault="00FB564D" w:rsidP="00FB564D">
      <w:pPr>
        <w:spacing w:after="240" w:line="360" w:lineRule="auto"/>
        <w:jc w:val="both"/>
        <w:rPr>
          <w:rFonts w:ascii="Arial" w:hAnsi="Arial" w:cs="Arial"/>
          <w:sz w:val="24"/>
          <w:szCs w:val="24"/>
        </w:rPr>
      </w:pPr>
      <w:r w:rsidRPr="00FB0356">
        <w:rPr>
          <w:rFonts w:ascii="Arial" w:eastAsia="ROKVYV+Helvetica-Bold" w:hAnsi="Arial" w:cs="Arial"/>
          <w:b/>
          <w:bCs/>
          <w:color w:val="000000"/>
          <w:sz w:val="24"/>
          <w:szCs w:val="24"/>
        </w:rPr>
        <w:t>1.</w:t>
      </w:r>
      <w:r w:rsidRPr="00FB0356">
        <w:rPr>
          <w:rFonts w:ascii="Arial" w:eastAsia="ROKVYV+Helvetica-Bold" w:hAnsi="Arial" w:cs="Arial"/>
          <w:color w:val="000000"/>
          <w:sz w:val="24"/>
          <w:szCs w:val="24"/>
        </w:rPr>
        <w:t xml:space="preserve"> Constitui objeto </w:t>
      </w:r>
      <w:r w:rsidR="004325A0">
        <w:rPr>
          <w:rFonts w:ascii="Arial" w:eastAsia="ROKVYV+Helvetica-Bold" w:hAnsi="Arial" w:cs="Arial"/>
          <w:color w:val="000000"/>
          <w:sz w:val="24"/>
          <w:szCs w:val="24"/>
        </w:rPr>
        <w:t xml:space="preserve">deste Edital </w:t>
      </w:r>
      <w:r w:rsidRPr="00FB0356">
        <w:rPr>
          <w:rFonts w:ascii="Arial" w:eastAsia="ROKVYV+Helvetica-Bold" w:hAnsi="Arial" w:cs="Arial"/>
          <w:color w:val="000000"/>
          <w:sz w:val="24"/>
          <w:szCs w:val="24"/>
        </w:rPr>
        <w:t xml:space="preserve"> a </w:t>
      </w:r>
      <w:r w:rsidRPr="00FB0356">
        <w:rPr>
          <w:rFonts w:ascii="Arial" w:hAnsi="Arial" w:cs="Arial"/>
          <w:sz w:val="24"/>
          <w:szCs w:val="24"/>
        </w:rPr>
        <w:t xml:space="preserve">seleção de projetos culturais de audiovisual, </w:t>
      </w:r>
      <w:r w:rsidRPr="00FB0356">
        <w:rPr>
          <w:rFonts w:ascii="Arial" w:hAnsi="Arial" w:cs="Arial"/>
          <w:color w:val="000000"/>
          <w:sz w:val="24"/>
          <w:szCs w:val="24"/>
        </w:rPr>
        <w:t xml:space="preserve">para receberem apoio financeiro nas categorias descritas na cláusula terceira, para execução de ações culturais </w:t>
      </w:r>
      <w:r w:rsidRPr="00FB0356">
        <w:rPr>
          <w:rFonts w:ascii="Arial" w:eastAsia="ROKVYV+Helvetica-Bold" w:hAnsi="Arial" w:cs="Arial"/>
          <w:color w:val="000000"/>
          <w:sz w:val="24"/>
          <w:szCs w:val="24"/>
        </w:rPr>
        <w:t>que contribuam para a produção artístico-cultural, a difusão, o fomento, a formação, a qualificação e a circulação de bens e serviços artístico-culturais,</w:t>
      </w:r>
      <w:r w:rsidRPr="00FB0356">
        <w:rPr>
          <w:rFonts w:ascii="Arial" w:hAnsi="Arial" w:cs="Arial"/>
          <w:color w:val="000000"/>
          <w:sz w:val="24"/>
          <w:szCs w:val="24"/>
        </w:rPr>
        <w:t xml:space="preserve"> asseguradas medidas de democratização, desconcentração, descentralização e de ações afirmativas para o protagonismo dos diferentes grupos sociais e culturais</w:t>
      </w:r>
      <w:r w:rsidRPr="00FB0356">
        <w:rPr>
          <w:rFonts w:ascii="Arial" w:eastAsia="ROKVYV+Helvetica-Bold" w:hAnsi="Arial" w:cs="Arial"/>
          <w:color w:val="000000"/>
          <w:sz w:val="24"/>
          <w:szCs w:val="24"/>
        </w:rPr>
        <w:t xml:space="preserve"> com vista ao desenvolvimento cultural </w:t>
      </w:r>
      <w:r w:rsidR="004325A0">
        <w:rPr>
          <w:rFonts w:ascii="Arial" w:hAnsi="Arial" w:cs="Arial"/>
          <w:sz w:val="24"/>
          <w:szCs w:val="24"/>
        </w:rPr>
        <w:t>do município de São Pedro de Alcântara</w:t>
      </w:r>
      <w:r w:rsidRPr="00FB0356">
        <w:rPr>
          <w:rFonts w:ascii="Arial" w:hAnsi="Arial" w:cs="Arial"/>
          <w:sz w:val="24"/>
          <w:szCs w:val="24"/>
        </w:rPr>
        <w:t>/SC</w:t>
      </w:r>
      <w:r w:rsidRPr="00FB0356">
        <w:rPr>
          <w:rFonts w:ascii="Arial" w:eastAsia="ROKVYV+Helvetica-Bold" w:hAnsi="Arial" w:cs="Arial"/>
          <w:color w:val="000000"/>
          <w:sz w:val="24"/>
          <w:szCs w:val="24"/>
        </w:rPr>
        <w:t>,</w:t>
      </w:r>
      <w:r w:rsidRPr="00FB0356">
        <w:rPr>
          <w:rFonts w:ascii="Arial" w:hAnsi="Arial" w:cs="Arial"/>
          <w:sz w:val="24"/>
          <w:szCs w:val="24"/>
        </w:rPr>
        <w:t xml:space="preserve"> de acordo com as normas e regras previstas no Edital e seus anexos.</w:t>
      </w:r>
      <w:r w:rsidR="00F439AB" w:rsidRPr="00F439AB">
        <w:rPr>
          <w:rFonts w:ascii="Arial" w:hAnsi="Arial" w:cs="Arial"/>
          <w:sz w:val="24"/>
          <w:szCs w:val="24"/>
        </w:rPr>
        <w:t xml:space="preserve"> </w:t>
      </w:r>
    </w:p>
    <w:p w:rsidR="00FB564D" w:rsidRDefault="00FB564D" w:rsidP="00FB564D">
      <w:pPr>
        <w:spacing w:before="240" w:line="360" w:lineRule="auto"/>
        <w:jc w:val="both"/>
        <w:rPr>
          <w:rFonts w:ascii="Arial" w:hAnsi="Arial" w:cs="Arial"/>
          <w:b/>
          <w:bCs/>
          <w:color w:val="000000" w:themeColor="text1"/>
          <w:sz w:val="24"/>
          <w:szCs w:val="24"/>
        </w:rPr>
      </w:pPr>
      <w:r w:rsidRPr="00FB0356">
        <w:rPr>
          <w:rFonts w:ascii="Arial" w:hAnsi="Arial" w:cs="Arial"/>
          <w:b/>
          <w:bCs/>
          <w:sz w:val="24"/>
          <w:szCs w:val="24"/>
        </w:rPr>
        <w:t xml:space="preserve">CLÁUSULA II – </w:t>
      </w:r>
      <w:r>
        <w:rPr>
          <w:rFonts w:ascii="Arial" w:hAnsi="Arial" w:cs="Arial"/>
          <w:b/>
          <w:bCs/>
          <w:sz w:val="24"/>
          <w:szCs w:val="24"/>
        </w:rPr>
        <w:t xml:space="preserve">DOS </w:t>
      </w:r>
      <w:r w:rsidRPr="00FB0356">
        <w:rPr>
          <w:rFonts w:ascii="Arial" w:hAnsi="Arial" w:cs="Arial"/>
          <w:b/>
          <w:bCs/>
          <w:color w:val="000000" w:themeColor="text1"/>
          <w:sz w:val="24"/>
          <w:szCs w:val="24"/>
        </w:rPr>
        <w:t>RECURSOS FINANCEIROS</w:t>
      </w:r>
    </w:p>
    <w:p w:rsidR="000E56D2" w:rsidRPr="00B14B1D" w:rsidRDefault="00FB564D" w:rsidP="00B14B1D">
      <w:pPr>
        <w:spacing w:after="240" w:line="360" w:lineRule="auto"/>
        <w:jc w:val="both"/>
        <w:rPr>
          <w:rFonts w:ascii="Arial" w:hAnsi="Arial" w:cs="Arial"/>
          <w:sz w:val="24"/>
          <w:szCs w:val="24"/>
        </w:rPr>
      </w:pPr>
      <w:r w:rsidRPr="00FB0356">
        <w:rPr>
          <w:rFonts w:ascii="Arial" w:hAnsi="Arial" w:cs="Arial"/>
          <w:b/>
          <w:bCs/>
          <w:color w:val="000000" w:themeColor="text1"/>
          <w:sz w:val="24"/>
          <w:szCs w:val="24"/>
        </w:rPr>
        <w:t>2.</w:t>
      </w:r>
      <w:r w:rsidRPr="00FB0356">
        <w:rPr>
          <w:rFonts w:ascii="Arial" w:hAnsi="Arial" w:cs="Arial"/>
          <w:color w:val="000000" w:themeColor="text1"/>
          <w:sz w:val="24"/>
          <w:szCs w:val="24"/>
        </w:rPr>
        <w:t xml:space="preserve"> </w:t>
      </w:r>
      <w:r w:rsidR="000E56D2" w:rsidRPr="00B14B1D">
        <w:rPr>
          <w:rFonts w:ascii="Arial" w:hAnsi="Arial" w:cs="Arial"/>
          <w:sz w:val="24"/>
          <w:szCs w:val="24"/>
        </w:rPr>
        <w:t xml:space="preserve">Compõem o montante orçamentário deste Edital, recursos oriundos do Governo Federal por meio da </w:t>
      </w:r>
      <w:r w:rsidR="000E56D2" w:rsidRPr="00B14B1D">
        <w:rPr>
          <w:rFonts w:ascii="Arial" w:hAnsi="Arial" w:cs="Arial"/>
          <w:color w:val="000000"/>
          <w:sz w:val="24"/>
          <w:szCs w:val="24"/>
        </w:rPr>
        <w:t xml:space="preserve">Lei complementar nº 195/2022 - Lei Paulo Gustavo, sendo </w:t>
      </w:r>
      <w:r w:rsidR="00B14B1D">
        <w:rPr>
          <w:rFonts w:ascii="Arial" w:hAnsi="Arial" w:cs="Arial"/>
          <w:color w:val="000000"/>
          <w:sz w:val="24"/>
          <w:szCs w:val="24"/>
        </w:rPr>
        <w:t xml:space="preserve">destinados, para Audiovisual, da seguinte forma: </w:t>
      </w:r>
      <w:r w:rsidR="000E56D2" w:rsidRPr="00B14B1D">
        <w:rPr>
          <w:rFonts w:ascii="Arial" w:hAnsi="Arial" w:cs="Arial"/>
          <w:color w:val="000000"/>
          <w:sz w:val="24"/>
          <w:szCs w:val="24"/>
        </w:rPr>
        <w:t>Inciso I</w:t>
      </w:r>
      <w:r w:rsidR="006D17EB">
        <w:rPr>
          <w:rFonts w:ascii="Arial" w:hAnsi="Arial" w:cs="Arial"/>
          <w:color w:val="000000"/>
          <w:sz w:val="24"/>
          <w:szCs w:val="24"/>
        </w:rPr>
        <w:t xml:space="preserve"> -</w:t>
      </w:r>
      <w:r w:rsidR="000E56D2" w:rsidRPr="00B14B1D">
        <w:rPr>
          <w:rFonts w:ascii="Arial" w:hAnsi="Arial" w:cs="Arial"/>
          <w:color w:val="000000"/>
          <w:sz w:val="24"/>
          <w:szCs w:val="24"/>
        </w:rPr>
        <w:t xml:space="preserve"> </w:t>
      </w:r>
      <w:r w:rsidR="006D17EB">
        <w:rPr>
          <w:rFonts w:ascii="Arial" w:hAnsi="Arial" w:cs="Arial"/>
          <w:color w:val="000000"/>
          <w:sz w:val="24"/>
          <w:szCs w:val="24"/>
        </w:rPr>
        <w:t xml:space="preserve"> Apoio a Produções Audiovisuais </w:t>
      </w:r>
      <w:r w:rsidR="000E56D2" w:rsidRPr="00B14B1D">
        <w:rPr>
          <w:rFonts w:ascii="Arial" w:hAnsi="Arial" w:cs="Arial"/>
          <w:color w:val="000000"/>
          <w:sz w:val="24"/>
          <w:szCs w:val="24"/>
        </w:rPr>
        <w:t xml:space="preserve">– </w:t>
      </w:r>
      <w:r w:rsidR="000E56D2" w:rsidRPr="00B14B1D">
        <w:rPr>
          <w:rFonts w:ascii="Arial" w:hAnsi="Arial" w:cs="Arial"/>
          <w:sz w:val="24"/>
          <w:szCs w:val="24"/>
        </w:rPr>
        <w:t>R$ 36.203,85 (trinta e seis mil, duzentos e três reais e oitenta e cinco centavos),</w:t>
      </w:r>
      <w:r w:rsidR="000E56D2" w:rsidRPr="00B14B1D">
        <w:rPr>
          <w:rFonts w:ascii="Arial" w:hAnsi="Arial" w:cs="Arial"/>
          <w:color w:val="000000"/>
          <w:sz w:val="24"/>
          <w:szCs w:val="24"/>
        </w:rPr>
        <w:t xml:space="preserve"> Inciso</w:t>
      </w:r>
      <w:r w:rsidR="00110954">
        <w:rPr>
          <w:rFonts w:ascii="Arial" w:hAnsi="Arial" w:cs="Arial"/>
          <w:color w:val="000000"/>
          <w:sz w:val="24"/>
          <w:szCs w:val="24"/>
        </w:rPr>
        <w:t xml:space="preserve"> II </w:t>
      </w:r>
      <w:r w:rsidR="006D17EB">
        <w:rPr>
          <w:rFonts w:ascii="Arial" w:hAnsi="Arial" w:cs="Arial"/>
          <w:color w:val="000000"/>
          <w:sz w:val="24"/>
          <w:szCs w:val="24"/>
        </w:rPr>
        <w:t xml:space="preserve"> Apoio a salas de cinema </w:t>
      </w:r>
      <w:r w:rsidR="00110954">
        <w:rPr>
          <w:rFonts w:ascii="Arial" w:hAnsi="Arial" w:cs="Arial"/>
          <w:color w:val="000000"/>
          <w:sz w:val="24"/>
          <w:szCs w:val="24"/>
        </w:rPr>
        <w:t>– R$ 8.275,36 (</w:t>
      </w:r>
      <w:r w:rsidR="000E56D2" w:rsidRPr="00B14B1D">
        <w:rPr>
          <w:rFonts w:ascii="Arial" w:hAnsi="Arial" w:cs="Arial"/>
          <w:color w:val="000000"/>
          <w:sz w:val="24"/>
          <w:szCs w:val="24"/>
        </w:rPr>
        <w:t>oito mil, duzentos e setenta e cinco reais e trinta e seis centavos), Inciso  III</w:t>
      </w:r>
      <w:r w:rsidR="006D17EB">
        <w:rPr>
          <w:rFonts w:ascii="Arial" w:hAnsi="Arial" w:cs="Arial"/>
          <w:color w:val="000000"/>
          <w:sz w:val="24"/>
          <w:szCs w:val="24"/>
        </w:rPr>
        <w:t xml:space="preserve"> – Apoio a cineclubes e a festivais e mostras</w:t>
      </w:r>
      <w:r w:rsidR="000E56D2" w:rsidRPr="00B14B1D">
        <w:rPr>
          <w:rFonts w:ascii="Arial" w:hAnsi="Arial" w:cs="Arial"/>
          <w:color w:val="000000"/>
          <w:sz w:val="24"/>
          <w:szCs w:val="24"/>
        </w:rPr>
        <w:t xml:space="preserve"> – </w:t>
      </w:r>
      <w:r w:rsidR="000E56D2" w:rsidRPr="00B14B1D">
        <w:rPr>
          <w:rFonts w:ascii="Arial" w:hAnsi="Arial" w:cs="Arial"/>
          <w:sz w:val="24"/>
          <w:szCs w:val="24"/>
        </w:rPr>
        <w:t>R$ 4.154,76 (quatro mil, cento e cinquenta e quatro reais  e setenta e seis centavos).</w:t>
      </w:r>
    </w:p>
    <w:p w:rsidR="007E4995" w:rsidRDefault="007E4995" w:rsidP="00B14B1D">
      <w:pPr>
        <w:pStyle w:val="textojustificado"/>
        <w:spacing w:before="120" w:beforeAutospacing="0" w:after="120" w:afterAutospacing="0" w:line="360" w:lineRule="auto"/>
        <w:ind w:left="120" w:right="120"/>
        <w:jc w:val="both"/>
        <w:rPr>
          <w:rFonts w:ascii="Arial" w:hAnsi="Arial" w:cs="Arial"/>
          <w:color w:val="000000"/>
        </w:rPr>
      </w:pPr>
    </w:p>
    <w:p w:rsidR="007E4995" w:rsidRDefault="007E4995" w:rsidP="00B14B1D">
      <w:pPr>
        <w:pStyle w:val="textojustificado"/>
        <w:spacing w:before="120" w:beforeAutospacing="0" w:after="120" w:afterAutospacing="0" w:line="360" w:lineRule="auto"/>
        <w:ind w:left="120" w:right="120"/>
        <w:jc w:val="both"/>
        <w:rPr>
          <w:rFonts w:ascii="Arial" w:hAnsi="Arial" w:cs="Arial"/>
          <w:color w:val="000000"/>
        </w:rPr>
      </w:pPr>
    </w:p>
    <w:p w:rsidR="007E4995" w:rsidRDefault="007E4995" w:rsidP="007E4995">
      <w:pPr>
        <w:spacing w:line="360" w:lineRule="auto"/>
        <w:jc w:val="both"/>
        <w:rPr>
          <w:rFonts w:ascii="Arial" w:eastAsia="Arial" w:hAnsi="Arial" w:cs="Arial"/>
          <w:bCs/>
          <w:color w:val="000000"/>
          <w:sz w:val="24"/>
          <w:szCs w:val="24"/>
        </w:rPr>
      </w:pPr>
      <w:r w:rsidRPr="00C978BE">
        <w:rPr>
          <w:rFonts w:ascii="Arial" w:hAnsi="Arial" w:cs="Arial"/>
          <w:b/>
          <w:bCs/>
          <w:sz w:val="24"/>
          <w:szCs w:val="24"/>
        </w:rPr>
        <w:t>2.1</w:t>
      </w:r>
      <w:r w:rsidRPr="00C978BE">
        <w:rPr>
          <w:rFonts w:ascii="Arial" w:hAnsi="Arial" w:cs="Arial"/>
          <w:sz w:val="24"/>
          <w:szCs w:val="24"/>
        </w:rPr>
        <w:t xml:space="preserve"> </w:t>
      </w:r>
      <w:r w:rsidRPr="00C978BE">
        <w:rPr>
          <w:rFonts w:ascii="Arial" w:eastAsia="Arial" w:hAnsi="Arial" w:cs="Arial"/>
          <w:bCs/>
          <w:color w:val="000000"/>
          <w:sz w:val="24"/>
          <w:szCs w:val="24"/>
        </w:rPr>
        <w:t>As despesas provenientes da execução deste Edital correrão por conta do orçamento do exercício de 2023, a saber:</w:t>
      </w:r>
    </w:p>
    <w:tbl>
      <w:tblPr>
        <w:tblStyle w:val="Tabelacomgrade"/>
        <w:tblpPr w:leftFromText="141" w:rightFromText="141" w:vertAnchor="text" w:tblpXSpec="center" w:tblpY="1"/>
        <w:tblOverlap w:val="never"/>
        <w:tblW w:w="0" w:type="auto"/>
        <w:tblLook w:val="04A0" w:firstRow="1" w:lastRow="0" w:firstColumn="1" w:lastColumn="0" w:noHBand="0" w:noVBand="1"/>
      </w:tblPr>
      <w:tblGrid>
        <w:gridCol w:w="1542"/>
        <w:gridCol w:w="4754"/>
        <w:gridCol w:w="3049"/>
      </w:tblGrid>
      <w:tr w:rsidR="007E4995" w:rsidTr="007E3632">
        <w:trPr>
          <w:trHeight w:hRule="exact" w:val="719"/>
        </w:trPr>
        <w:tc>
          <w:tcPr>
            <w:tcW w:w="1542" w:type="dxa"/>
            <w:vAlign w:val="center"/>
          </w:tcPr>
          <w:p w:rsidR="007E4995" w:rsidRDefault="007E4995" w:rsidP="00BC06AA">
            <w:pPr>
              <w:spacing w:after="240" w:line="360" w:lineRule="auto"/>
              <w:jc w:val="both"/>
              <w:rPr>
                <w:rFonts w:ascii="Arial" w:eastAsia="Arial" w:hAnsi="Arial" w:cs="Arial"/>
                <w:bCs/>
                <w:color w:val="000000"/>
                <w:sz w:val="24"/>
                <w:szCs w:val="24"/>
              </w:rPr>
            </w:pPr>
            <w:r>
              <w:rPr>
                <w:rFonts w:ascii="Arial" w:eastAsia="Arial" w:hAnsi="Arial" w:cs="Arial"/>
                <w:bCs/>
                <w:color w:val="000000"/>
                <w:sz w:val="24"/>
                <w:szCs w:val="24"/>
              </w:rPr>
              <w:t>ÓRGÃO</w:t>
            </w:r>
          </w:p>
        </w:tc>
        <w:tc>
          <w:tcPr>
            <w:tcW w:w="4754" w:type="dxa"/>
            <w:vAlign w:val="center"/>
          </w:tcPr>
          <w:p w:rsidR="007E4995" w:rsidRDefault="007E4995" w:rsidP="00BC06AA">
            <w:pPr>
              <w:spacing w:after="240" w:line="360" w:lineRule="auto"/>
              <w:jc w:val="center"/>
              <w:rPr>
                <w:rFonts w:ascii="Arial" w:eastAsia="Arial" w:hAnsi="Arial" w:cs="Arial"/>
                <w:bCs/>
                <w:color w:val="000000"/>
                <w:sz w:val="24"/>
                <w:szCs w:val="24"/>
              </w:rPr>
            </w:pPr>
            <w:r>
              <w:rPr>
                <w:rFonts w:ascii="Arial" w:eastAsia="Arial" w:hAnsi="Arial" w:cs="Arial"/>
                <w:bCs/>
                <w:color w:val="000000"/>
                <w:sz w:val="24"/>
                <w:szCs w:val="24"/>
              </w:rPr>
              <w:t>06</w:t>
            </w:r>
          </w:p>
          <w:p w:rsidR="007E3632" w:rsidRDefault="007E3632" w:rsidP="00BC06AA">
            <w:pPr>
              <w:spacing w:after="240" w:line="360" w:lineRule="auto"/>
              <w:jc w:val="center"/>
              <w:rPr>
                <w:rFonts w:ascii="Arial" w:eastAsia="Arial" w:hAnsi="Arial" w:cs="Arial"/>
                <w:bCs/>
                <w:color w:val="000000"/>
                <w:sz w:val="24"/>
                <w:szCs w:val="24"/>
              </w:rPr>
            </w:pPr>
          </w:p>
          <w:p w:rsidR="007E3632" w:rsidRDefault="007E3632" w:rsidP="00BC06AA">
            <w:pPr>
              <w:spacing w:after="240" w:line="360" w:lineRule="auto"/>
              <w:jc w:val="center"/>
              <w:rPr>
                <w:rFonts w:ascii="Arial" w:eastAsia="Arial" w:hAnsi="Arial" w:cs="Arial"/>
                <w:bCs/>
                <w:color w:val="000000"/>
                <w:sz w:val="24"/>
                <w:szCs w:val="24"/>
              </w:rPr>
            </w:pPr>
          </w:p>
        </w:tc>
        <w:tc>
          <w:tcPr>
            <w:tcW w:w="3049" w:type="dxa"/>
            <w:vAlign w:val="center"/>
          </w:tcPr>
          <w:p w:rsidR="007E3632" w:rsidRDefault="007E4995" w:rsidP="00BC06AA">
            <w:pPr>
              <w:spacing w:after="240" w:line="360" w:lineRule="auto"/>
              <w:jc w:val="both"/>
              <w:rPr>
                <w:rFonts w:ascii="Arial" w:eastAsia="Arial" w:hAnsi="Arial" w:cs="Arial"/>
                <w:bCs/>
                <w:color w:val="000000"/>
                <w:sz w:val="24"/>
                <w:szCs w:val="24"/>
              </w:rPr>
            </w:pPr>
            <w:r>
              <w:rPr>
                <w:rFonts w:ascii="Arial" w:eastAsia="Arial" w:hAnsi="Arial" w:cs="Arial"/>
                <w:bCs/>
                <w:color w:val="000000"/>
                <w:sz w:val="24"/>
                <w:szCs w:val="24"/>
              </w:rPr>
              <w:t>Secretaria de Turismo e</w:t>
            </w:r>
            <w:r w:rsidR="007E3632">
              <w:rPr>
                <w:rFonts w:ascii="Arial" w:eastAsia="Arial" w:hAnsi="Arial" w:cs="Arial"/>
                <w:bCs/>
                <w:color w:val="000000"/>
                <w:sz w:val="24"/>
                <w:szCs w:val="24"/>
              </w:rPr>
              <w:t xml:space="preserve"> Cultura </w:t>
            </w:r>
            <w:r>
              <w:rPr>
                <w:rFonts w:ascii="Arial" w:eastAsia="Arial" w:hAnsi="Arial" w:cs="Arial"/>
                <w:bCs/>
                <w:color w:val="000000"/>
                <w:sz w:val="24"/>
                <w:szCs w:val="24"/>
              </w:rPr>
              <w:t xml:space="preserve"> </w:t>
            </w:r>
            <w:r w:rsidR="007E3632">
              <w:rPr>
                <w:rFonts w:ascii="Arial" w:eastAsia="Arial" w:hAnsi="Arial" w:cs="Arial"/>
                <w:bCs/>
                <w:color w:val="000000"/>
                <w:sz w:val="24"/>
                <w:szCs w:val="24"/>
              </w:rPr>
              <w:t xml:space="preserve">      </w:t>
            </w:r>
          </w:p>
          <w:p w:rsidR="007E3632" w:rsidRDefault="007E3632" w:rsidP="00BC06AA">
            <w:pPr>
              <w:spacing w:after="240" w:line="360" w:lineRule="auto"/>
              <w:jc w:val="both"/>
              <w:rPr>
                <w:rFonts w:ascii="Arial" w:eastAsia="Arial" w:hAnsi="Arial" w:cs="Arial"/>
                <w:bCs/>
                <w:color w:val="000000"/>
                <w:sz w:val="24"/>
                <w:szCs w:val="24"/>
              </w:rPr>
            </w:pPr>
          </w:p>
          <w:p w:rsidR="007E3632" w:rsidRDefault="007E3632" w:rsidP="00BC06AA">
            <w:pPr>
              <w:spacing w:after="240" w:line="360" w:lineRule="auto"/>
              <w:jc w:val="both"/>
              <w:rPr>
                <w:rFonts w:ascii="Arial" w:eastAsia="Arial" w:hAnsi="Arial" w:cs="Arial"/>
                <w:bCs/>
                <w:color w:val="000000"/>
                <w:sz w:val="24"/>
                <w:szCs w:val="24"/>
              </w:rPr>
            </w:pPr>
          </w:p>
          <w:p w:rsidR="007E3632" w:rsidRDefault="007E3632" w:rsidP="00BC06AA">
            <w:pPr>
              <w:spacing w:after="240" w:line="360" w:lineRule="auto"/>
              <w:jc w:val="both"/>
              <w:rPr>
                <w:rFonts w:ascii="Arial" w:eastAsia="Arial" w:hAnsi="Arial" w:cs="Arial"/>
                <w:bCs/>
                <w:color w:val="000000"/>
                <w:sz w:val="24"/>
                <w:szCs w:val="24"/>
              </w:rPr>
            </w:pPr>
            <w:proofErr w:type="spellStart"/>
            <w:r>
              <w:rPr>
                <w:rFonts w:ascii="Arial" w:eastAsia="Arial" w:hAnsi="Arial" w:cs="Arial"/>
                <w:bCs/>
                <w:color w:val="000000"/>
                <w:sz w:val="24"/>
                <w:szCs w:val="24"/>
              </w:rPr>
              <w:t>Cc</w:t>
            </w:r>
            <w:proofErr w:type="spellEnd"/>
          </w:p>
          <w:p w:rsidR="007E4995" w:rsidRDefault="007E4995" w:rsidP="00BC06AA">
            <w:pPr>
              <w:spacing w:after="240" w:line="360" w:lineRule="auto"/>
              <w:jc w:val="both"/>
              <w:rPr>
                <w:rFonts w:ascii="Arial" w:eastAsia="Arial" w:hAnsi="Arial" w:cs="Arial"/>
                <w:bCs/>
                <w:color w:val="000000"/>
                <w:sz w:val="24"/>
                <w:szCs w:val="24"/>
              </w:rPr>
            </w:pPr>
            <w:r>
              <w:rPr>
                <w:rFonts w:ascii="Arial" w:eastAsia="Arial" w:hAnsi="Arial" w:cs="Arial"/>
                <w:bCs/>
                <w:color w:val="000000"/>
                <w:sz w:val="24"/>
                <w:szCs w:val="24"/>
              </w:rPr>
              <w:t>Cultura</w:t>
            </w:r>
          </w:p>
        </w:tc>
      </w:tr>
      <w:tr w:rsidR="007E4995" w:rsidTr="007E3632">
        <w:trPr>
          <w:trHeight w:hRule="exact" w:val="718"/>
        </w:trPr>
        <w:tc>
          <w:tcPr>
            <w:tcW w:w="1542" w:type="dxa"/>
            <w:vAlign w:val="center"/>
          </w:tcPr>
          <w:p w:rsidR="007E4995" w:rsidRDefault="007E4995" w:rsidP="00BC06AA">
            <w:pPr>
              <w:spacing w:after="240" w:line="360" w:lineRule="auto"/>
              <w:jc w:val="both"/>
              <w:rPr>
                <w:rFonts w:ascii="Arial" w:eastAsia="Arial" w:hAnsi="Arial" w:cs="Arial"/>
                <w:bCs/>
                <w:color w:val="000000"/>
                <w:sz w:val="24"/>
                <w:szCs w:val="24"/>
              </w:rPr>
            </w:pPr>
            <w:r>
              <w:rPr>
                <w:rFonts w:ascii="Arial" w:eastAsia="Arial" w:hAnsi="Arial" w:cs="Arial"/>
                <w:bCs/>
                <w:color w:val="000000"/>
                <w:sz w:val="24"/>
                <w:szCs w:val="24"/>
              </w:rPr>
              <w:t>UNIDADE</w:t>
            </w:r>
          </w:p>
        </w:tc>
        <w:tc>
          <w:tcPr>
            <w:tcW w:w="4754" w:type="dxa"/>
            <w:vAlign w:val="center"/>
          </w:tcPr>
          <w:p w:rsidR="007E4995" w:rsidRDefault="007E4995" w:rsidP="00BC06AA">
            <w:pPr>
              <w:spacing w:after="240" w:line="360" w:lineRule="auto"/>
              <w:jc w:val="center"/>
              <w:rPr>
                <w:rFonts w:ascii="Arial" w:eastAsia="Arial" w:hAnsi="Arial" w:cs="Arial"/>
                <w:bCs/>
                <w:color w:val="000000"/>
                <w:sz w:val="24"/>
                <w:szCs w:val="24"/>
              </w:rPr>
            </w:pPr>
            <w:r>
              <w:rPr>
                <w:rFonts w:ascii="Arial" w:eastAsia="Arial" w:hAnsi="Arial" w:cs="Arial"/>
                <w:bCs/>
                <w:color w:val="000000"/>
                <w:sz w:val="24"/>
                <w:szCs w:val="24"/>
              </w:rPr>
              <w:t>01</w:t>
            </w:r>
          </w:p>
        </w:tc>
        <w:tc>
          <w:tcPr>
            <w:tcW w:w="3049" w:type="dxa"/>
            <w:vAlign w:val="center"/>
          </w:tcPr>
          <w:p w:rsidR="007E4995" w:rsidRDefault="007E4995" w:rsidP="00BC06AA">
            <w:pPr>
              <w:spacing w:after="240" w:line="360" w:lineRule="auto"/>
              <w:jc w:val="both"/>
              <w:rPr>
                <w:rFonts w:ascii="Arial" w:eastAsia="Arial" w:hAnsi="Arial" w:cs="Arial"/>
                <w:bCs/>
                <w:color w:val="000000"/>
                <w:sz w:val="24"/>
                <w:szCs w:val="24"/>
              </w:rPr>
            </w:pPr>
            <w:r>
              <w:rPr>
                <w:rFonts w:ascii="Arial" w:eastAsia="Arial" w:hAnsi="Arial" w:cs="Arial"/>
                <w:bCs/>
                <w:color w:val="000000"/>
                <w:sz w:val="24"/>
                <w:szCs w:val="24"/>
              </w:rPr>
              <w:t>Secretaria de Turismo e Cultura</w:t>
            </w:r>
          </w:p>
        </w:tc>
      </w:tr>
      <w:tr w:rsidR="007E4995" w:rsidTr="00213E2D">
        <w:trPr>
          <w:trHeight w:hRule="exact" w:val="653"/>
        </w:trPr>
        <w:tc>
          <w:tcPr>
            <w:tcW w:w="1542" w:type="dxa"/>
            <w:vAlign w:val="center"/>
          </w:tcPr>
          <w:p w:rsidR="007E4995" w:rsidRDefault="007E4995" w:rsidP="00BC06AA">
            <w:pPr>
              <w:spacing w:after="240" w:line="360" w:lineRule="auto"/>
              <w:jc w:val="both"/>
              <w:rPr>
                <w:rFonts w:ascii="Arial" w:eastAsia="Arial" w:hAnsi="Arial" w:cs="Arial"/>
                <w:bCs/>
                <w:color w:val="000000"/>
                <w:sz w:val="24"/>
                <w:szCs w:val="24"/>
              </w:rPr>
            </w:pPr>
            <w:r>
              <w:rPr>
                <w:rFonts w:ascii="Arial" w:eastAsia="Arial" w:hAnsi="Arial" w:cs="Arial"/>
                <w:bCs/>
                <w:color w:val="000000"/>
                <w:sz w:val="24"/>
                <w:szCs w:val="24"/>
              </w:rPr>
              <w:t>AÇÃO</w:t>
            </w:r>
          </w:p>
        </w:tc>
        <w:tc>
          <w:tcPr>
            <w:tcW w:w="4754" w:type="dxa"/>
            <w:vAlign w:val="center"/>
          </w:tcPr>
          <w:p w:rsidR="007E4995" w:rsidRDefault="007E4995" w:rsidP="00BC06AA">
            <w:pPr>
              <w:spacing w:after="240" w:line="360" w:lineRule="auto"/>
              <w:jc w:val="center"/>
              <w:rPr>
                <w:rFonts w:ascii="Arial" w:eastAsia="Arial" w:hAnsi="Arial" w:cs="Arial"/>
                <w:bCs/>
                <w:color w:val="000000"/>
                <w:sz w:val="24"/>
                <w:szCs w:val="24"/>
              </w:rPr>
            </w:pPr>
            <w:r>
              <w:rPr>
                <w:rFonts w:ascii="Arial" w:eastAsia="Arial" w:hAnsi="Arial" w:cs="Arial"/>
                <w:bCs/>
                <w:color w:val="000000"/>
                <w:sz w:val="24"/>
                <w:szCs w:val="24"/>
              </w:rPr>
              <w:t>2.044</w:t>
            </w:r>
          </w:p>
        </w:tc>
        <w:tc>
          <w:tcPr>
            <w:tcW w:w="3049" w:type="dxa"/>
            <w:vAlign w:val="center"/>
          </w:tcPr>
          <w:p w:rsidR="007E4995" w:rsidRDefault="007E4995" w:rsidP="00BC06AA">
            <w:pPr>
              <w:spacing w:after="240"/>
              <w:jc w:val="both"/>
              <w:rPr>
                <w:rFonts w:ascii="Arial" w:eastAsia="Arial" w:hAnsi="Arial" w:cs="Arial"/>
                <w:bCs/>
                <w:color w:val="000000"/>
                <w:sz w:val="24"/>
                <w:szCs w:val="24"/>
              </w:rPr>
            </w:pPr>
            <w:r>
              <w:rPr>
                <w:rFonts w:ascii="Arial" w:eastAsia="Arial" w:hAnsi="Arial" w:cs="Arial"/>
                <w:bCs/>
                <w:color w:val="000000"/>
                <w:sz w:val="24"/>
                <w:szCs w:val="24"/>
              </w:rPr>
              <w:t xml:space="preserve">Funcionamento e Manutenção da Cultura </w:t>
            </w:r>
          </w:p>
        </w:tc>
      </w:tr>
      <w:tr w:rsidR="0033705B" w:rsidTr="00BC06AA">
        <w:trPr>
          <w:trHeight w:val="898"/>
        </w:trPr>
        <w:tc>
          <w:tcPr>
            <w:tcW w:w="1542" w:type="dxa"/>
            <w:vAlign w:val="center"/>
          </w:tcPr>
          <w:p w:rsidR="0033705B" w:rsidRDefault="0033705B" w:rsidP="00BC06AA">
            <w:pPr>
              <w:spacing w:after="240" w:line="360" w:lineRule="auto"/>
              <w:jc w:val="both"/>
              <w:rPr>
                <w:rFonts w:ascii="Arial" w:eastAsia="Arial" w:hAnsi="Arial" w:cs="Arial"/>
                <w:bCs/>
                <w:color w:val="000000"/>
                <w:sz w:val="24"/>
                <w:szCs w:val="24"/>
              </w:rPr>
            </w:pPr>
            <w:r>
              <w:rPr>
                <w:rFonts w:ascii="Arial" w:eastAsia="Arial" w:hAnsi="Arial" w:cs="Arial"/>
                <w:bCs/>
                <w:color w:val="000000"/>
                <w:sz w:val="24"/>
                <w:szCs w:val="24"/>
              </w:rPr>
              <w:t>ELEMENTO</w:t>
            </w:r>
          </w:p>
        </w:tc>
        <w:tc>
          <w:tcPr>
            <w:tcW w:w="4754" w:type="dxa"/>
            <w:vAlign w:val="center"/>
          </w:tcPr>
          <w:p w:rsidR="0033705B" w:rsidRDefault="0033705B" w:rsidP="00BC06AA">
            <w:pPr>
              <w:spacing w:after="240" w:line="360" w:lineRule="auto"/>
              <w:jc w:val="center"/>
              <w:rPr>
                <w:rFonts w:ascii="Arial" w:eastAsia="Arial" w:hAnsi="Arial" w:cs="Arial"/>
                <w:bCs/>
                <w:color w:val="000000"/>
                <w:sz w:val="24"/>
                <w:szCs w:val="24"/>
              </w:rPr>
            </w:pPr>
            <w:r w:rsidRPr="00B14B1D">
              <w:rPr>
                <w:rFonts w:ascii="Arial" w:hAnsi="Arial" w:cs="Arial"/>
                <w:color w:val="000000"/>
                <w:sz w:val="24"/>
                <w:szCs w:val="24"/>
              </w:rPr>
              <w:t>3.3.90.00</w:t>
            </w:r>
            <w:r>
              <w:rPr>
                <w:rFonts w:ascii="Arial" w:hAnsi="Arial" w:cs="Arial"/>
                <w:color w:val="000000"/>
                <w:sz w:val="24"/>
                <w:szCs w:val="24"/>
              </w:rPr>
              <w:t xml:space="preserve">.00.00.00.00.01.0674.700000000 </w:t>
            </w:r>
          </w:p>
        </w:tc>
        <w:tc>
          <w:tcPr>
            <w:tcW w:w="3049" w:type="dxa"/>
            <w:vAlign w:val="center"/>
          </w:tcPr>
          <w:p w:rsidR="0033705B" w:rsidRDefault="0033705B" w:rsidP="00BC06AA">
            <w:pPr>
              <w:spacing w:after="240" w:line="360" w:lineRule="auto"/>
              <w:jc w:val="both"/>
              <w:rPr>
                <w:rFonts w:ascii="Arial" w:eastAsia="Arial" w:hAnsi="Arial" w:cs="Arial"/>
                <w:bCs/>
                <w:color w:val="000000"/>
                <w:sz w:val="24"/>
                <w:szCs w:val="24"/>
              </w:rPr>
            </w:pPr>
            <w:r>
              <w:rPr>
                <w:rFonts w:ascii="Arial" w:eastAsia="Arial" w:hAnsi="Arial" w:cs="Arial"/>
                <w:bCs/>
                <w:color w:val="000000"/>
                <w:sz w:val="24"/>
                <w:szCs w:val="24"/>
              </w:rPr>
              <w:t>Aplicações Direta</w:t>
            </w:r>
          </w:p>
        </w:tc>
      </w:tr>
    </w:tbl>
    <w:p w:rsidR="000E56D2" w:rsidRPr="00C41F87" w:rsidRDefault="000E56D2" w:rsidP="00C41F87">
      <w:pPr>
        <w:pStyle w:val="PargrafodaLista"/>
        <w:spacing w:line="360" w:lineRule="auto"/>
        <w:jc w:val="both"/>
        <w:rPr>
          <w:rFonts w:ascii="Arial" w:hAnsi="Arial" w:cs="Arial"/>
          <w:sz w:val="24"/>
          <w:szCs w:val="24"/>
        </w:rPr>
      </w:pPr>
      <w:r w:rsidRPr="00B14B1D">
        <w:rPr>
          <w:rFonts w:ascii="Arial" w:hAnsi="Arial" w:cs="Arial"/>
          <w:bCs/>
          <w:sz w:val="24"/>
          <w:szCs w:val="24"/>
        </w:rPr>
        <w:t xml:space="preserve">. </w:t>
      </w:r>
    </w:p>
    <w:p w:rsidR="00FB564D" w:rsidRPr="00FB0356" w:rsidRDefault="00FB564D" w:rsidP="000E56D2">
      <w:pPr>
        <w:spacing w:after="240" w:line="360" w:lineRule="auto"/>
        <w:jc w:val="both"/>
        <w:rPr>
          <w:rFonts w:ascii="Arial" w:eastAsia="ROKVYV+Helvetica-Bold" w:hAnsi="Arial" w:cs="Arial"/>
          <w:b/>
          <w:bCs/>
          <w:sz w:val="24"/>
          <w:szCs w:val="24"/>
        </w:rPr>
      </w:pPr>
      <w:r w:rsidRPr="00FB0356">
        <w:rPr>
          <w:rFonts w:ascii="Arial" w:hAnsi="Arial" w:cs="Arial"/>
          <w:b/>
          <w:bCs/>
          <w:sz w:val="24"/>
          <w:szCs w:val="24"/>
        </w:rPr>
        <w:t xml:space="preserve">CLÁUSULA III – </w:t>
      </w:r>
      <w:r w:rsidRPr="00FB0356">
        <w:rPr>
          <w:rFonts w:ascii="Arial" w:eastAsia="ROKVYV+Helvetica-Bold" w:hAnsi="Arial" w:cs="Arial"/>
          <w:b/>
          <w:bCs/>
          <w:sz w:val="24"/>
          <w:szCs w:val="24"/>
        </w:rPr>
        <w:t>DAS CATEGORIAS E DOS PROJETOS DE AUDIOVISUAL</w:t>
      </w:r>
    </w:p>
    <w:p w:rsidR="00FB564D" w:rsidRPr="00FB0356" w:rsidRDefault="00FB564D" w:rsidP="00FB564D">
      <w:pPr>
        <w:spacing w:after="170" w:line="360" w:lineRule="auto"/>
        <w:jc w:val="both"/>
        <w:rPr>
          <w:rFonts w:ascii="Arial" w:eastAsia="ROKVYV+Helvetica-Bold" w:hAnsi="Arial" w:cs="Arial"/>
          <w:b/>
          <w:bCs/>
          <w:sz w:val="24"/>
          <w:szCs w:val="24"/>
        </w:rPr>
      </w:pPr>
      <w:r w:rsidRPr="00FB0356">
        <w:rPr>
          <w:rFonts w:ascii="Arial" w:eastAsia="ROKVYV+Helvetica-Bold" w:hAnsi="Arial" w:cs="Arial"/>
          <w:b/>
          <w:bCs/>
          <w:sz w:val="24"/>
          <w:szCs w:val="24"/>
        </w:rPr>
        <w:t xml:space="preserve">3.1 </w:t>
      </w:r>
      <w:r w:rsidRPr="00FB0356">
        <w:rPr>
          <w:rFonts w:ascii="Arial" w:hAnsi="Arial" w:cs="Arial"/>
          <w:sz w:val="24"/>
          <w:szCs w:val="24"/>
        </w:rPr>
        <w:t>Com o objetivo de estimular a diversidade, o desenvolvimento e a inovação na produçã</w:t>
      </w:r>
      <w:r w:rsidR="009C43DF">
        <w:rPr>
          <w:rFonts w:ascii="Arial" w:hAnsi="Arial" w:cs="Arial"/>
          <w:sz w:val="24"/>
          <w:szCs w:val="24"/>
        </w:rPr>
        <w:t>o audiovisual em cada uma das 03 (três</w:t>
      </w:r>
      <w:r w:rsidRPr="00FB0356">
        <w:rPr>
          <w:rFonts w:ascii="Arial" w:hAnsi="Arial" w:cs="Arial"/>
          <w:sz w:val="24"/>
          <w:szCs w:val="24"/>
        </w:rPr>
        <w:t>) categorias, serão apoiados projetos culturais individuais ou coletivos das tipologias abaixo descritas.</w:t>
      </w:r>
    </w:p>
    <w:p w:rsidR="00FB564D" w:rsidRPr="00FB0356" w:rsidRDefault="00FB564D" w:rsidP="00FB564D">
      <w:pPr>
        <w:spacing w:after="120" w:line="360" w:lineRule="auto"/>
        <w:jc w:val="both"/>
        <w:rPr>
          <w:rFonts w:ascii="Arial" w:eastAsia="ROKVYV+Helvetica-Bold" w:hAnsi="Arial" w:cs="Arial"/>
          <w:sz w:val="24"/>
          <w:szCs w:val="24"/>
        </w:rPr>
      </w:pPr>
      <w:r w:rsidRPr="00FB0356">
        <w:rPr>
          <w:rFonts w:ascii="Arial" w:eastAsia="ROKVYV+Helvetica-Bold" w:hAnsi="Arial" w:cs="Arial"/>
          <w:b/>
          <w:bCs/>
          <w:sz w:val="24"/>
          <w:szCs w:val="24"/>
        </w:rPr>
        <w:t>3.1.1</w:t>
      </w:r>
      <w:r w:rsidRPr="00FB0356">
        <w:rPr>
          <w:rFonts w:ascii="Arial" w:eastAsia="ROKVYV+Helvetica-Bold" w:hAnsi="Arial" w:cs="Arial"/>
          <w:sz w:val="24"/>
          <w:szCs w:val="24"/>
        </w:rPr>
        <w:t xml:space="preserve"> </w:t>
      </w:r>
      <w:r w:rsidR="00C41F87">
        <w:rPr>
          <w:rFonts w:ascii="Arial" w:eastAsia="ROKVYV+Helvetica-Bold" w:hAnsi="Arial" w:cs="Arial"/>
          <w:sz w:val="24"/>
          <w:szCs w:val="24"/>
        </w:rPr>
        <w:t xml:space="preserve">Inciso I, </w:t>
      </w:r>
      <w:r w:rsidR="00BA54F7">
        <w:rPr>
          <w:rFonts w:ascii="Arial" w:eastAsia="ROKVYV+Helvetica-Bold" w:hAnsi="Arial" w:cs="Arial"/>
          <w:sz w:val="24"/>
          <w:szCs w:val="24"/>
        </w:rPr>
        <w:t>do A</w:t>
      </w:r>
      <w:r w:rsidR="00C41F87">
        <w:rPr>
          <w:rFonts w:ascii="Arial" w:eastAsia="ROKVYV+Helvetica-Bold" w:hAnsi="Arial" w:cs="Arial"/>
          <w:sz w:val="24"/>
          <w:szCs w:val="24"/>
        </w:rPr>
        <w:t xml:space="preserve">rtigo 6°- Categoria </w:t>
      </w:r>
      <w:r w:rsidR="00C41F87">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APOIO A</w:t>
      </w:r>
      <w:r w:rsidRPr="00FB0356">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PRODUÇÕES AUDIOVISUAIS</w:t>
      </w:r>
      <w:r w:rsidR="00C41F87">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B0356">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41F87">
        <w:rPr>
          <w:rFonts w:ascii="Arial" w:hAnsi="Arial" w:cs="Arial"/>
          <w:sz w:val="24"/>
          <w:szCs w:val="24"/>
        </w:rPr>
        <w:t>C</w:t>
      </w:r>
      <w:r w:rsidRPr="00FB0356">
        <w:rPr>
          <w:rFonts w:ascii="Arial" w:hAnsi="Arial" w:cs="Arial"/>
          <w:sz w:val="24"/>
          <w:szCs w:val="24"/>
        </w:rPr>
        <w:t xml:space="preserve">ompreenderá as seguintes </w:t>
      </w:r>
      <w:r w:rsidRPr="00FB0356">
        <w:rPr>
          <w:rFonts w:ascii="Arial" w:eastAsia="ROKVYV+Helvetica-Bold" w:hAnsi="Arial" w:cs="Arial"/>
          <w:sz w:val="24"/>
          <w:szCs w:val="24"/>
        </w:rPr>
        <w:t>tipologias de projetos:</w:t>
      </w:r>
    </w:p>
    <w:p w:rsidR="00FB564D" w:rsidRPr="00FB0356" w:rsidRDefault="0019766E" w:rsidP="00FB564D">
      <w:pPr>
        <w:spacing w:after="120" w:line="360" w:lineRule="auto"/>
        <w:ind w:left="284"/>
        <w:jc w:val="both"/>
        <w:rPr>
          <w:rStyle w:val="wdyuqq"/>
          <w:rFonts w:ascii="Arial" w:hAnsi="Arial" w:cs="Arial"/>
          <w:sz w:val="24"/>
          <w:szCs w:val="24"/>
        </w:rPr>
      </w:pPr>
      <w:r>
        <w:rPr>
          <w:rStyle w:val="wdyuqq"/>
          <w:rFonts w:ascii="Arial" w:hAnsi="Arial" w:cs="Arial"/>
          <w:b/>
          <w:bCs/>
          <w:sz w:val="24"/>
          <w:szCs w:val="24"/>
        </w:rPr>
        <w:t>a</w:t>
      </w:r>
      <w:r w:rsidR="00FB564D" w:rsidRPr="00FB0356">
        <w:rPr>
          <w:rStyle w:val="wdyuqq"/>
          <w:rFonts w:ascii="Arial" w:hAnsi="Arial" w:cs="Arial"/>
          <w:b/>
          <w:bCs/>
          <w:sz w:val="24"/>
          <w:szCs w:val="24"/>
        </w:rPr>
        <w:t>)</w:t>
      </w:r>
      <w:r w:rsidR="00FB564D" w:rsidRPr="00FB0356">
        <w:rPr>
          <w:rStyle w:val="wdyuqq"/>
          <w:rFonts w:ascii="Arial" w:hAnsi="Arial" w:cs="Arial"/>
          <w:sz w:val="24"/>
          <w:szCs w:val="24"/>
        </w:rPr>
        <w:t xml:space="preserve"> </w:t>
      </w:r>
      <w:r w:rsidR="00FB564D" w:rsidRPr="00FB0356">
        <w:rPr>
          <w:rStyle w:val="wdyuqq"/>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Produção de Curta-Metragem</w:t>
      </w:r>
      <w:r w:rsidR="00FB564D" w:rsidRPr="00FB0356">
        <w:rPr>
          <w:rStyle w:val="wdyuqq"/>
          <w:rFonts w:ascii="Arial" w:hAnsi="Arial" w:cs="Arial"/>
          <w:sz w:val="24"/>
          <w:szCs w:val="24"/>
        </w:rPr>
        <w:t xml:space="preserve">: Realização de </w:t>
      </w:r>
      <w:proofErr w:type="spellStart"/>
      <w:r w:rsidR="00FB564D" w:rsidRPr="00FB0356">
        <w:rPr>
          <w:rFonts w:ascii="Arial" w:hAnsi="Arial" w:cs="Arial"/>
          <w:sz w:val="24"/>
          <w:szCs w:val="24"/>
          <w:shd w:val="clear" w:color="auto" w:fill="FFFFFF"/>
        </w:rPr>
        <w:t>filme</w:t>
      </w:r>
      <w:proofErr w:type="spellEnd"/>
      <w:r w:rsidR="00FB564D" w:rsidRPr="00FB0356">
        <w:rPr>
          <w:rFonts w:ascii="Arial" w:hAnsi="Arial" w:cs="Arial"/>
          <w:sz w:val="24"/>
          <w:szCs w:val="24"/>
          <w:shd w:val="clear" w:color="auto" w:fill="FFFFFF"/>
        </w:rPr>
        <w:t xml:space="preserve"> que tenha uma duração de até 15 minutos, </w:t>
      </w:r>
      <w:r w:rsidR="005D1508">
        <w:rPr>
          <w:rFonts w:ascii="Arial" w:hAnsi="Arial" w:cs="Arial"/>
          <w:sz w:val="24"/>
          <w:szCs w:val="24"/>
        </w:rPr>
        <w:t xml:space="preserve">que retrate aspectos da cultura, </w:t>
      </w:r>
      <w:r w:rsidR="00364E00">
        <w:rPr>
          <w:rFonts w:ascii="Arial" w:hAnsi="Arial" w:cs="Arial"/>
          <w:sz w:val="24"/>
          <w:szCs w:val="24"/>
        </w:rPr>
        <w:t>e/</w:t>
      </w:r>
      <w:r w:rsidR="005D1508">
        <w:rPr>
          <w:rFonts w:ascii="Arial" w:hAnsi="Arial" w:cs="Arial"/>
          <w:sz w:val="24"/>
          <w:szCs w:val="24"/>
        </w:rPr>
        <w:t xml:space="preserve">ou arte </w:t>
      </w:r>
      <w:r w:rsidR="00364E00">
        <w:rPr>
          <w:rFonts w:ascii="Arial" w:hAnsi="Arial" w:cs="Arial"/>
          <w:sz w:val="24"/>
          <w:szCs w:val="24"/>
        </w:rPr>
        <w:t>e/</w:t>
      </w:r>
      <w:r w:rsidR="005D1508">
        <w:rPr>
          <w:rFonts w:ascii="Arial" w:hAnsi="Arial" w:cs="Arial"/>
          <w:sz w:val="24"/>
          <w:szCs w:val="24"/>
        </w:rPr>
        <w:t>ou história local.</w:t>
      </w:r>
    </w:p>
    <w:p w:rsidR="00FB564D" w:rsidRPr="00FB0356" w:rsidRDefault="00FB564D" w:rsidP="00FB564D">
      <w:pPr>
        <w:pStyle w:val="NormalWeb"/>
        <w:spacing w:before="240" w:beforeAutospacing="0" w:after="120" w:afterAutospacing="0" w:line="360" w:lineRule="auto"/>
        <w:jc w:val="both"/>
        <w:rPr>
          <w:rFonts w:ascii="Arial" w:eastAsia="ROKVYV+Helvetica-Bold" w:hAnsi="Arial" w:cs="Arial"/>
        </w:rPr>
      </w:pPr>
      <w:r w:rsidRPr="00FB0356">
        <w:rPr>
          <w:rFonts w:ascii="Arial" w:eastAsia="ROKVYV+Helvetica-Bold" w:hAnsi="Arial" w:cs="Arial"/>
          <w:b/>
          <w:bCs/>
        </w:rPr>
        <w:t>3.1.2</w:t>
      </w:r>
      <w:r w:rsidR="00BA54F7">
        <w:rPr>
          <w:rFonts w:ascii="Arial" w:eastAsia="ROKVYV+Helvetica-Bold" w:hAnsi="Arial" w:cs="Arial"/>
        </w:rPr>
        <w:t xml:space="preserve"> Inciso II, do Artigo 6° - </w:t>
      </w:r>
      <w:proofErr w:type="gramStart"/>
      <w:r w:rsidRPr="00FB0356">
        <w:rPr>
          <w:rFonts w:ascii="Arial" w:eastAsia="ROKVYV+Helvetica-Bold" w:hAnsi="Arial" w:cs="Arial"/>
        </w:rPr>
        <w:t xml:space="preserve">Categoria </w:t>
      </w:r>
      <w:r w:rsidR="00BA54F7">
        <w:rPr>
          <w:rFonts w:ascii="Arial" w:eastAsia="ROKVYV+Helvetica-Bold" w:hAnsi="Arial" w:cs="Arial"/>
        </w:rPr>
        <w:t xml:space="preserve"> </w:t>
      </w:r>
      <w:r w:rsidRPr="00FB0356">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w:t>
      </w:r>
      <w:r w:rsidR="00BA54F7">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OIO</w:t>
      </w:r>
      <w:proofErr w:type="gramEnd"/>
      <w:r w:rsidR="00BA54F7">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SALAS DE CINEMA. C</w:t>
      </w:r>
      <w:r w:rsidRPr="00FB0356">
        <w:rPr>
          <w:rFonts w:ascii="Arial" w:hAnsi="Arial" w:cs="Arial"/>
        </w:rPr>
        <w:t xml:space="preserve">ompreenderá as seguintes </w:t>
      </w:r>
      <w:r w:rsidRPr="00FB0356">
        <w:rPr>
          <w:rFonts w:ascii="Arial" w:eastAsia="ROKVYV+Helvetica-Bold" w:hAnsi="Arial" w:cs="Arial"/>
        </w:rPr>
        <w:t>tipologias de projetos:</w:t>
      </w:r>
    </w:p>
    <w:p w:rsidR="00FB564D" w:rsidRDefault="00FB564D" w:rsidP="0038660F">
      <w:pPr>
        <w:spacing w:before="240" w:after="120" w:line="360" w:lineRule="auto"/>
        <w:ind w:left="284"/>
        <w:jc w:val="both"/>
        <w:rPr>
          <w:rFonts w:ascii="Arial" w:eastAsia="ROKVYV+Helvetica-Bold" w:hAnsi="Arial" w:cs="Arial"/>
          <w:sz w:val="24"/>
          <w:szCs w:val="24"/>
        </w:rPr>
      </w:pPr>
      <w:r w:rsidRPr="00FB0356">
        <w:rPr>
          <w:rFonts w:ascii="Arial" w:eastAsia="ROKVYV+Helvetica-Bold" w:hAnsi="Arial" w:cs="Arial"/>
          <w:b/>
          <w:bCs/>
          <w:sz w:val="24"/>
          <w:szCs w:val="24"/>
        </w:rPr>
        <w:t>a)</w:t>
      </w:r>
      <w:r w:rsidRPr="00FB0356">
        <w:rPr>
          <w:rFonts w:ascii="Arial" w:eastAsia="ROKVYV+Helvetica-Bold" w:hAnsi="Arial" w:cs="Arial"/>
          <w:sz w:val="24"/>
          <w:szCs w:val="24"/>
        </w:rPr>
        <w:t xml:space="preserve"> </w:t>
      </w:r>
      <w:r w:rsidR="006B1FC6">
        <w:rPr>
          <w:rFonts w:ascii="Arial" w:eastAsia="ROKVYV+Helvetica-Bold" w:hAnsi="Arial" w:cs="Arial"/>
          <w:sz w:val="24"/>
          <w:szCs w:val="24"/>
        </w:rPr>
        <w:t xml:space="preserve">Reformas, restauros, manutenção e funcionamento de salas de cinemas públicas ou privadas existentes no município de São Pedro de Alcântara. </w:t>
      </w:r>
      <w:r w:rsidR="0038660F">
        <w:rPr>
          <w:rFonts w:ascii="Arial" w:eastAsia="ROKVYV+Helvetica-Bold" w:hAnsi="Arial" w:cs="Arial"/>
          <w:sz w:val="24"/>
          <w:szCs w:val="24"/>
        </w:rPr>
        <w:t xml:space="preserve">Considerando-se sala </w:t>
      </w:r>
      <w:r w:rsidR="0038660F">
        <w:rPr>
          <w:rFonts w:ascii="Arial" w:eastAsia="ROKVYV+Helvetica-Bold" w:hAnsi="Arial" w:cs="Arial"/>
          <w:sz w:val="24"/>
          <w:szCs w:val="24"/>
        </w:rPr>
        <w:lastRenderedPageBreak/>
        <w:t xml:space="preserve">de cinema o recinto destinado, ainda que não exclusivamente, ao serviço de exibição aberta ao público regular de obras audiovisuais para fruição coletiva, admitida a possibilidade de </w:t>
      </w:r>
      <w:proofErr w:type="spellStart"/>
      <w:r w:rsidR="0038660F">
        <w:rPr>
          <w:rFonts w:ascii="Arial" w:eastAsia="ROKVYV+Helvetica-Bold" w:hAnsi="Arial" w:cs="Arial"/>
          <w:sz w:val="24"/>
          <w:szCs w:val="24"/>
        </w:rPr>
        <w:t>amplia</w:t>
      </w:r>
      <w:r w:rsidR="002F09DB">
        <w:rPr>
          <w:rFonts w:ascii="Arial" w:eastAsia="ROKVYV+Helvetica-Bold" w:hAnsi="Arial" w:cs="Arial"/>
          <w:sz w:val="24"/>
          <w:szCs w:val="24"/>
        </w:rPr>
        <w:t>c</w:t>
      </w:r>
      <w:r w:rsidR="0038660F">
        <w:rPr>
          <w:rFonts w:ascii="Arial" w:eastAsia="ROKVYV+Helvetica-Bold" w:hAnsi="Arial" w:cs="Arial"/>
          <w:sz w:val="24"/>
          <w:szCs w:val="24"/>
        </w:rPr>
        <w:t>ão</w:t>
      </w:r>
      <w:proofErr w:type="spellEnd"/>
      <w:r w:rsidR="0038660F">
        <w:rPr>
          <w:rFonts w:ascii="Arial" w:eastAsia="ROKVYV+Helvetica-Bold" w:hAnsi="Arial" w:cs="Arial"/>
          <w:sz w:val="24"/>
          <w:szCs w:val="24"/>
        </w:rPr>
        <w:t xml:space="preserve"> da vocação de outro espaço cultural já existente.  </w:t>
      </w:r>
    </w:p>
    <w:p w:rsidR="00FB564D" w:rsidRPr="00FB0356" w:rsidRDefault="00FB564D" w:rsidP="00FB564D">
      <w:pPr>
        <w:pStyle w:val="NormalWeb"/>
        <w:spacing w:before="240" w:beforeAutospacing="0" w:after="120" w:afterAutospacing="0" w:line="360" w:lineRule="auto"/>
        <w:jc w:val="both"/>
        <w:rPr>
          <w:rFonts w:ascii="Arial" w:eastAsia="ROKVYV+Helvetica-Bold" w:hAnsi="Arial" w:cs="Arial"/>
        </w:rPr>
      </w:pPr>
      <w:r w:rsidRPr="00FB0356">
        <w:rPr>
          <w:rFonts w:ascii="Arial" w:eastAsia="ROKVYV+Helvetica-Bold" w:hAnsi="Arial" w:cs="Arial"/>
          <w:b/>
          <w:bCs/>
        </w:rPr>
        <w:t>3.1.3</w:t>
      </w:r>
      <w:r w:rsidRPr="00FB0356">
        <w:rPr>
          <w:rFonts w:ascii="Arial" w:eastAsia="ROKVYV+Helvetica-Bold" w:hAnsi="Arial" w:cs="Arial"/>
        </w:rPr>
        <w:t xml:space="preserve"> A Categoria de </w:t>
      </w:r>
      <w:r w:rsidRPr="00FB0356">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APOIO A CINECLUBE</w:t>
      </w:r>
      <w:r w:rsidRPr="00FB0356">
        <w:rPr>
          <w:rFonts w:ascii="Arial" w:hAnsi="Arial" w:cs="Arial"/>
        </w:rPr>
        <w:t xml:space="preserve"> compreenderá a seguinte </w:t>
      </w:r>
      <w:r w:rsidRPr="00FB0356">
        <w:rPr>
          <w:rFonts w:ascii="Arial" w:eastAsia="ROKVYV+Helvetica-Bold" w:hAnsi="Arial" w:cs="Arial"/>
        </w:rPr>
        <w:t>tipologia de projeto:</w:t>
      </w:r>
    </w:p>
    <w:p w:rsidR="00FB564D" w:rsidRPr="00FB0356" w:rsidRDefault="00FB564D" w:rsidP="00FB564D">
      <w:pPr>
        <w:spacing w:after="120" w:line="360" w:lineRule="auto"/>
        <w:ind w:left="284"/>
        <w:jc w:val="both"/>
        <w:rPr>
          <w:rFonts w:ascii="Arial" w:hAnsi="Arial" w:cs="Arial"/>
          <w:sz w:val="24"/>
          <w:szCs w:val="24"/>
        </w:rPr>
      </w:pPr>
      <w:r w:rsidRPr="00FB0356">
        <w:rPr>
          <w:rFonts w:ascii="Arial" w:hAnsi="Arial" w:cs="Arial"/>
          <w:b/>
          <w:bCs/>
          <w:sz w:val="24"/>
          <w:szCs w:val="24"/>
        </w:rPr>
        <w:t>a)</w:t>
      </w:r>
      <w:r w:rsidRPr="00FB0356">
        <w:rPr>
          <w:rFonts w:ascii="Arial" w:hAnsi="Arial" w:cs="Arial"/>
          <w:sz w:val="24"/>
          <w:szCs w:val="24"/>
        </w:rPr>
        <w:t xml:space="preserve"> </w:t>
      </w:r>
      <w:r w:rsidRPr="00FB0356">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Sessão Cineclube</w:t>
      </w:r>
      <w:r w:rsidRPr="00FB0356">
        <w:rPr>
          <w:rFonts w:ascii="Arial" w:hAnsi="Arial" w:cs="Arial"/>
          <w:sz w:val="24"/>
          <w:szCs w:val="24"/>
        </w:rPr>
        <w:t>: Seleção de filmes nacionais e programação de sessões para exibição gratuita à comunidade local.</w:t>
      </w:r>
    </w:p>
    <w:p w:rsidR="00FB564D" w:rsidRPr="00FB0356" w:rsidRDefault="00FB564D" w:rsidP="00FB564D">
      <w:pPr>
        <w:spacing w:after="120" w:line="360" w:lineRule="auto"/>
        <w:jc w:val="both"/>
        <w:rPr>
          <w:rFonts w:ascii="Arial" w:eastAsia="FreeSerif" w:hAnsi="Arial" w:cs="Arial"/>
          <w:b/>
          <w:bCs/>
          <w:color w:val="000000"/>
          <w:sz w:val="24"/>
          <w:szCs w:val="24"/>
        </w:rPr>
      </w:pPr>
      <w:r w:rsidRPr="00FB0356">
        <w:rPr>
          <w:rFonts w:ascii="Arial" w:hAnsi="Arial" w:cs="Arial"/>
          <w:b/>
          <w:bCs/>
          <w:sz w:val="24"/>
          <w:szCs w:val="24"/>
        </w:rPr>
        <w:t xml:space="preserve">CLÁUSULA IV – </w:t>
      </w:r>
      <w:r w:rsidRPr="00FB0356">
        <w:rPr>
          <w:rFonts w:ascii="Arial" w:eastAsia="FreeSerif" w:hAnsi="Arial" w:cs="Arial"/>
          <w:b/>
          <w:bCs/>
          <w:color w:val="000000"/>
          <w:sz w:val="24"/>
          <w:szCs w:val="24"/>
        </w:rPr>
        <w:t>DA DISTRIBUIÇÃO E VALORES DOS PROJETOS CULTURAIS</w:t>
      </w:r>
    </w:p>
    <w:p w:rsidR="005F0E9B" w:rsidRPr="0045312B" w:rsidRDefault="008C16BF" w:rsidP="0045312B">
      <w:pPr>
        <w:shd w:val="clear" w:color="auto" w:fill="FFFFFF"/>
        <w:spacing w:line="360" w:lineRule="auto"/>
        <w:jc w:val="both"/>
        <w:textAlignment w:val="baseline"/>
        <w:rPr>
          <w:rFonts w:ascii="Arial" w:eastAsia="Times New Roman" w:hAnsi="Arial" w:cs="Arial"/>
          <w:color w:val="2D2D2D"/>
          <w:sz w:val="24"/>
          <w:szCs w:val="24"/>
          <w:lang w:eastAsia="pt-BR"/>
        </w:rPr>
      </w:pPr>
      <w:r w:rsidRPr="008C16BF">
        <w:rPr>
          <w:rFonts w:ascii="Arial" w:eastAsia="Times New Roman" w:hAnsi="Arial" w:cs="Arial"/>
          <w:b/>
          <w:bCs/>
          <w:color w:val="2D2D2D"/>
          <w:sz w:val="24"/>
          <w:szCs w:val="24"/>
          <w:bdr w:val="none" w:sz="0" w:space="0" w:color="auto" w:frame="1"/>
          <w:lang w:eastAsia="pt-BR"/>
        </w:rPr>
        <w:t>4. </w:t>
      </w:r>
      <w:r w:rsidRPr="008C16BF">
        <w:rPr>
          <w:rFonts w:ascii="Arial" w:eastAsia="Times New Roman" w:hAnsi="Arial" w:cs="Arial"/>
          <w:color w:val="2D2D2D"/>
          <w:sz w:val="24"/>
          <w:szCs w:val="24"/>
          <w:lang w:eastAsia="pt-BR"/>
        </w:rPr>
        <w:t xml:space="preserve">O recurso recebido para o Apoio à Área Audiovisual foi de </w:t>
      </w:r>
      <w:r w:rsidRPr="008C16BF">
        <w:rPr>
          <w:rFonts w:ascii="Arial" w:eastAsia="Times New Roman" w:hAnsi="Arial" w:cs="Arial"/>
          <w:b/>
          <w:color w:val="2D2D2D"/>
          <w:sz w:val="24"/>
          <w:szCs w:val="24"/>
          <w:lang w:eastAsia="pt-BR"/>
        </w:rPr>
        <w:t>R$ 48.633,97</w:t>
      </w:r>
      <w:r w:rsidRPr="008C16BF">
        <w:rPr>
          <w:rFonts w:ascii="Arial" w:eastAsia="Times New Roman" w:hAnsi="Arial" w:cs="Arial"/>
          <w:color w:val="2D2D2D"/>
          <w:sz w:val="24"/>
          <w:szCs w:val="24"/>
          <w:lang w:eastAsia="pt-BR"/>
        </w:rPr>
        <w:t xml:space="preserve"> (quarenta e oito mil, seiscentos e trinta e três reais e noventa e sete centavos).  Deste valor 5% (cinco por cento), ou seja: R$ 2.431,69 (dois mil, quatrocentos e trinta e um reais e sessenta e </w:t>
      </w:r>
      <w:proofErr w:type="gramStart"/>
      <w:r w:rsidRPr="008C16BF">
        <w:rPr>
          <w:rFonts w:ascii="Arial" w:eastAsia="Times New Roman" w:hAnsi="Arial" w:cs="Arial"/>
          <w:color w:val="2D2D2D"/>
          <w:sz w:val="24"/>
          <w:szCs w:val="24"/>
          <w:lang w:eastAsia="pt-BR"/>
        </w:rPr>
        <w:t>nove  centavos</w:t>
      </w:r>
      <w:proofErr w:type="gramEnd"/>
      <w:r w:rsidRPr="008C16BF">
        <w:rPr>
          <w:rFonts w:ascii="Arial" w:eastAsia="Times New Roman" w:hAnsi="Arial" w:cs="Arial"/>
          <w:color w:val="2D2D2D"/>
          <w:sz w:val="24"/>
          <w:szCs w:val="24"/>
          <w:lang w:eastAsia="pt-BR"/>
        </w:rPr>
        <w:t xml:space="preserve">) serão utilizados para a realização de minicurso (conforme previsto no Inciso II do Art. 17 do Decreto N°11.525, de 11 de maio de 2023). Assim, </w:t>
      </w:r>
      <w:r w:rsidR="00F94931">
        <w:rPr>
          <w:rFonts w:ascii="Arial" w:eastAsia="Times New Roman" w:hAnsi="Arial" w:cs="Arial"/>
          <w:color w:val="2D2D2D"/>
          <w:sz w:val="24"/>
          <w:szCs w:val="24"/>
          <w:lang w:eastAsia="pt-BR"/>
        </w:rPr>
        <w:t>restando o valor de R$ 46.202,28</w:t>
      </w:r>
      <w:r w:rsidRPr="008C16BF">
        <w:rPr>
          <w:rFonts w:ascii="Arial" w:eastAsia="Times New Roman" w:hAnsi="Arial" w:cs="Arial"/>
          <w:color w:val="2D2D2D"/>
          <w:sz w:val="24"/>
          <w:szCs w:val="24"/>
          <w:lang w:eastAsia="pt-BR"/>
        </w:rPr>
        <w:t xml:space="preserve"> (quarenta e s</w:t>
      </w:r>
      <w:r w:rsidR="00F94931">
        <w:rPr>
          <w:rFonts w:ascii="Arial" w:eastAsia="Times New Roman" w:hAnsi="Arial" w:cs="Arial"/>
          <w:color w:val="2D2D2D"/>
          <w:sz w:val="24"/>
          <w:szCs w:val="24"/>
          <w:lang w:eastAsia="pt-BR"/>
        </w:rPr>
        <w:t xml:space="preserve">eis mil, duzentos e dois reais e vinte e oito </w:t>
      </w:r>
      <w:r w:rsidRPr="008C16BF">
        <w:rPr>
          <w:rFonts w:ascii="Arial" w:eastAsia="Times New Roman" w:hAnsi="Arial" w:cs="Arial"/>
          <w:color w:val="2D2D2D"/>
          <w:sz w:val="24"/>
          <w:szCs w:val="24"/>
          <w:lang w:eastAsia="pt-BR"/>
        </w:rPr>
        <w:t xml:space="preserve">centavos) </w:t>
      </w:r>
      <w:proofErr w:type="gramStart"/>
      <w:r w:rsidRPr="008C16BF">
        <w:rPr>
          <w:rFonts w:ascii="Arial" w:eastAsia="Times New Roman" w:hAnsi="Arial" w:cs="Arial"/>
          <w:color w:val="2D2D2D"/>
          <w:sz w:val="24"/>
          <w:szCs w:val="24"/>
          <w:lang w:eastAsia="pt-BR"/>
        </w:rPr>
        <w:t>que  será</w:t>
      </w:r>
      <w:proofErr w:type="gramEnd"/>
      <w:r w:rsidRPr="008C16BF">
        <w:rPr>
          <w:rFonts w:ascii="Arial" w:eastAsia="Times New Roman" w:hAnsi="Arial" w:cs="Arial"/>
          <w:color w:val="2D2D2D"/>
          <w:sz w:val="24"/>
          <w:szCs w:val="24"/>
          <w:lang w:eastAsia="pt-BR"/>
        </w:rPr>
        <w:t xml:space="preserve"> dividido conforme ficou definido pelos agentes culturais do município de São Pedro de Alcântara nas oitivas realizadas, nos quantitativos e valores do quadro abaixo:</w:t>
      </w:r>
    </w:p>
    <w:tbl>
      <w:tblPr>
        <w:tblpPr w:leftFromText="141" w:rightFromText="141" w:vertAnchor="text" w:tblpXSpec="center" w:tblpY="1"/>
        <w:tblW w:w="9493" w:type="dxa"/>
        <w:jc w:val="center"/>
        <w:tblCellMar>
          <w:left w:w="5" w:type="dxa"/>
          <w:right w:w="5" w:type="dxa"/>
        </w:tblCellMar>
        <w:tblLook w:val="0000" w:firstRow="0" w:lastRow="0" w:firstColumn="0" w:lastColumn="0" w:noHBand="0" w:noVBand="0"/>
      </w:tblPr>
      <w:tblGrid>
        <w:gridCol w:w="2405"/>
        <w:gridCol w:w="3201"/>
        <w:gridCol w:w="822"/>
        <w:gridCol w:w="1332"/>
        <w:gridCol w:w="1733"/>
      </w:tblGrid>
      <w:tr w:rsidR="00FB564D" w:rsidRPr="00FB0356" w:rsidTr="001933D4">
        <w:trPr>
          <w:trHeight w:val="454"/>
          <w:jc w:val="center"/>
        </w:trPr>
        <w:tc>
          <w:tcPr>
            <w:tcW w:w="9493" w:type="dxa"/>
            <w:gridSpan w:val="5"/>
            <w:tcBorders>
              <w:top w:val="single" w:sz="4" w:space="0" w:color="000000"/>
              <w:left w:val="single" w:sz="4" w:space="0" w:color="000000"/>
              <w:bottom w:val="single" w:sz="4" w:space="0" w:color="000000"/>
              <w:right w:val="single" w:sz="4" w:space="0" w:color="000000"/>
            </w:tcBorders>
            <w:vAlign w:val="center"/>
          </w:tcPr>
          <w:p w:rsidR="00FB564D" w:rsidRPr="00FB0356" w:rsidRDefault="00FB564D" w:rsidP="0075725C">
            <w:pPr>
              <w:rPr>
                <w:rFonts w:ascii="Arial" w:hAnsi="Arial" w:cs="Arial"/>
                <w:b/>
                <w:bCs/>
                <w:sz w:val="22"/>
                <w:szCs w:val="22"/>
              </w:rPr>
            </w:pPr>
            <w:r w:rsidRPr="00FB0356">
              <w:rPr>
                <w:rFonts w:ascii="Arial" w:hAnsi="Arial" w:cs="Arial"/>
                <w:b/>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w:t>
            </w:r>
            <w:r w:rsidRPr="00FB0356">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0356">
              <w:rPr>
                <w:rFonts w:ascii="Arial"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CATEGORIA</w:t>
            </w:r>
            <w:r w:rsidRPr="00FB0356">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B0356">
              <w:rPr>
                <w:rFonts w:ascii="Arial"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0356">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APOIO A PRODUÇÕES AUDIOVISUAL </w:t>
            </w:r>
          </w:p>
        </w:tc>
      </w:tr>
      <w:tr w:rsidR="005F0E9B" w:rsidRPr="00FB0356" w:rsidTr="001933D4">
        <w:trPr>
          <w:trHeight w:val="811"/>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E9B" w:rsidRPr="00FB0356" w:rsidRDefault="005F0E9B" w:rsidP="0075725C">
            <w:pPr>
              <w:ind w:left="170"/>
              <w:jc w:val="center"/>
              <w:rPr>
                <w:rFonts w:ascii="Arial" w:hAnsi="Arial" w:cs="Arial"/>
              </w:rPr>
            </w:pPr>
            <w:r w:rsidRPr="00FB0356">
              <w:rPr>
                <w:rFonts w:ascii="Arial" w:hAnsi="Arial" w:cs="Arial"/>
              </w:rPr>
              <w:t>Tipologia de Projeto</w:t>
            </w:r>
          </w:p>
        </w:tc>
        <w:tc>
          <w:tcPr>
            <w:tcW w:w="3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E9B" w:rsidRPr="00FB0356" w:rsidRDefault="005F0E9B" w:rsidP="0075725C">
            <w:pPr>
              <w:jc w:val="center"/>
              <w:rPr>
                <w:rFonts w:ascii="Arial" w:hAnsi="Arial" w:cs="Arial"/>
              </w:rPr>
            </w:pPr>
            <w:r w:rsidRPr="00FB0356">
              <w:rPr>
                <w:rFonts w:ascii="Arial" w:hAnsi="Arial" w:cs="Arial"/>
              </w:rPr>
              <w:t>Ampla</w:t>
            </w:r>
          </w:p>
          <w:p w:rsidR="005F0E9B" w:rsidRPr="00FB0356" w:rsidRDefault="005F0E9B" w:rsidP="0075725C">
            <w:pPr>
              <w:jc w:val="center"/>
              <w:rPr>
                <w:rFonts w:ascii="Arial" w:hAnsi="Arial" w:cs="Arial"/>
              </w:rPr>
            </w:pPr>
            <w:r w:rsidRPr="00FB0356">
              <w:rPr>
                <w:rFonts w:ascii="Arial" w:hAnsi="Arial" w:cs="Arial"/>
              </w:rPr>
              <w:t>Concorrência</w:t>
            </w:r>
          </w:p>
        </w:tc>
        <w:tc>
          <w:tcPr>
            <w:tcW w:w="822" w:type="dxa"/>
            <w:tcBorders>
              <w:top w:val="single" w:sz="4" w:space="0" w:color="000000"/>
              <w:left w:val="single" w:sz="4" w:space="0" w:color="000000"/>
              <w:bottom w:val="single" w:sz="4" w:space="0" w:color="000000"/>
              <w:right w:val="single" w:sz="4" w:space="0" w:color="000000"/>
            </w:tcBorders>
            <w:vAlign w:val="center"/>
          </w:tcPr>
          <w:p w:rsidR="005F0E9B" w:rsidRPr="00FB0356" w:rsidRDefault="005F0E9B" w:rsidP="0075725C">
            <w:pPr>
              <w:jc w:val="center"/>
              <w:rPr>
                <w:rFonts w:ascii="Arial" w:hAnsi="Arial" w:cs="Arial"/>
              </w:rPr>
            </w:pPr>
            <w:r w:rsidRPr="00FB0356">
              <w:rPr>
                <w:rFonts w:ascii="Arial" w:hAnsi="Arial" w:cs="Arial"/>
              </w:rPr>
              <w:t>Total</w:t>
            </w:r>
          </w:p>
          <w:p w:rsidR="005F0E9B" w:rsidRPr="00FB0356" w:rsidRDefault="005F0E9B" w:rsidP="0075725C">
            <w:pPr>
              <w:jc w:val="center"/>
              <w:rPr>
                <w:rFonts w:ascii="Arial" w:hAnsi="Arial" w:cs="Arial"/>
              </w:rPr>
            </w:pPr>
            <w:proofErr w:type="gramStart"/>
            <w:r w:rsidRPr="00FB0356">
              <w:rPr>
                <w:rFonts w:ascii="Arial" w:hAnsi="Arial" w:cs="Arial"/>
              </w:rPr>
              <w:t>de</w:t>
            </w:r>
            <w:proofErr w:type="gramEnd"/>
          </w:p>
          <w:p w:rsidR="005F0E9B" w:rsidRPr="00FB0356" w:rsidRDefault="005F0E9B" w:rsidP="0075725C">
            <w:pPr>
              <w:jc w:val="center"/>
              <w:rPr>
                <w:rFonts w:ascii="Arial" w:hAnsi="Arial" w:cs="Arial"/>
              </w:rPr>
            </w:pPr>
            <w:r w:rsidRPr="00FB0356">
              <w:rPr>
                <w:rFonts w:ascii="Arial" w:hAnsi="Arial" w:cs="Arial"/>
              </w:rPr>
              <w:t>Projetos</w:t>
            </w:r>
          </w:p>
        </w:tc>
        <w:tc>
          <w:tcPr>
            <w:tcW w:w="1332" w:type="dxa"/>
            <w:tcBorders>
              <w:top w:val="single" w:sz="4" w:space="0" w:color="000000"/>
              <w:left w:val="single" w:sz="4" w:space="0" w:color="000000"/>
              <w:bottom w:val="single" w:sz="4" w:space="0" w:color="000000"/>
              <w:right w:val="single" w:sz="4" w:space="0" w:color="000000"/>
            </w:tcBorders>
            <w:vAlign w:val="center"/>
          </w:tcPr>
          <w:p w:rsidR="005F0E9B" w:rsidRPr="00FB0356" w:rsidRDefault="005F0E9B" w:rsidP="0075725C">
            <w:pPr>
              <w:jc w:val="center"/>
              <w:rPr>
                <w:rFonts w:ascii="Arial" w:hAnsi="Arial" w:cs="Arial"/>
              </w:rPr>
            </w:pPr>
            <w:r w:rsidRPr="00FB0356">
              <w:rPr>
                <w:rFonts w:ascii="Arial" w:hAnsi="Arial" w:cs="Arial"/>
              </w:rPr>
              <w:t>Valor</w:t>
            </w:r>
          </w:p>
          <w:p w:rsidR="005F0E9B" w:rsidRPr="00FB0356" w:rsidRDefault="005F0E9B" w:rsidP="0075725C">
            <w:pPr>
              <w:jc w:val="center"/>
              <w:rPr>
                <w:rFonts w:ascii="Arial" w:hAnsi="Arial" w:cs="Arial"/>
              </w:rPr>
            </w:pPr>
            <w:proofErr w:type="gramStart"/>
            <w:r w:rsidRPr="00FB0356">
              <w:rPr>
                <w:rFonts w:ascii="Arial" w:hAnsi="Arial" w:cs="Arial"/>
              </w:rPr>
              <w:t>máximo</w:t>
            </w:r>
            <w:proofErr w:type="gramEnd"/>
            <w:r w:rsidRPr="00FB0356">
              <w:rPr>
                <w:rFonts w:ascii="Arial" w:hAnsi="Arial" w:cs="Arial"/>
              </w:rPr>
              <w:t xml:space="preserve"> por</w:t>
            </w:r>
          </w:p>
          <w:p w:rsidR="005F0E9B" w:rsidRPr="00FB0356" w:rsidRDefault="005F0E9B" w:rsidP="0075725C">
            <w:pPr>
              <w:jc w:val="center"/>
              <w:rPr>
                <w:rFonts w:ascii="Arial" w:hAnsi="Arial" w:cs="Arial"/>
              </w:rPr>
            </w:pPr>
            <w:r w:rsidRPr="00FB0356">
              <w:rPr>
                <w:rFonts w:ascii="Arial" w:hAnsi="Arial" w:cs="Arial"/>
              </w:rPr>
              <w:t>Projeto</w:t>
            </w:r>
            <w:r w:rsidR="0014416F">
              <w:rPr>
                <w:rFonts w:ascii="Arial" w:hAnsi="Arial" w:cs="Arial"/>
              </w:rPr>
              <w:t xml:space="preserve"> R$</w:t>
            </w: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E9B" w:rsidRPr="00FB0356" w:rsidRDefault="005F0E9B" w:rsidP="0075725C">
            <w:pPr>
              <w:jc w:val="center"/>
              <w:rPr>
                <w:rFonts w:ascii="Arial" w:hAnsi="Arial" w:cs="Arial"/>
              </w:rPr>
            </w:pPr>
            <w:r w:rsidRPr="00FB0356">
              <w:rPr>
                <w:rFonts w:ascii="Arial" w:hAnsi="Arial" w:cs="Arial"/>
              </w:rPr>
              <w:t>Total</w:t>
            </w:r>
          </w:p>
          <w:p w:rsidR="005F0E9B" w:rsidRPr="00FB0356" w:rsidRDefault="005F0E9B" w:rsidP="0075725C">
            <w:pPr>
              <w:jc w:val="center"/>
              <w:rPr>
                <w:rFonts w:ascii="Arial" w:hAnsi="Arial" w:cs="Arial"/>
              </w:rPr>
            </w:pPr>
            <w:proofErr w:type="gramStart"/>
            <w:r w:rsidRPr="00FB0356">
              <w:rPr>
                <w:rFonts w:ascii="Arial" w:hAnsi="Arial" w:cs="Arial"/>
              </w:rPr>
              <w:t>da</w:t>
            </w:r>
            <w:proofErr w:type="gramEnd"/>
          </w:p>
          <w:p w:rsidR="005F0E9B" w:rsidRPr="00FB0356" w:rsidRDefault="005F0E9B" w:rsidP="0075725C">
            <w:pPr>
              <w:jc w:val="center"/>
              <w:rPr>
                <w:rFonts w:ascii="Arial" w:hAnsi="Arial" w:cs="Arial"/>
              </w:rPr>
            </w:pPr>
            <w:r w:rsidRPr="00FB0356">
              <w:rPr>
                <w:rFonts w:ascii="Arial" w:hAnsi="Arial" w:cs="Arial"/>
              </w:rPr>
              <w:t>Área</w:t>
            </w:r>
            <w:r w:rsidR="00213A38">
              <w:rPr>
                <w:rFonts w:ascii="Arial" w:hAnsi="Arial" w:cs="Arial"/>
              </w:rPr>
              <w:t xml:space="preserve"> R$</w:t>
            </w:r>
          </w:p>
        </w:tc>
      </w:tr>
      <w:tr w:rsidR="0014416F" w:rsidRPr="00FB0356" w:rsidTr="001933D4">
        <w:trPr>
          <w:trHeight w:val="454"/>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16F" w:rsidRPr="00FB0356" w:rsidRDefault="0014416F" w:rsidP="0075725C">
            <w:pPr>
              <w:ind w:left="170"/>
              <w:jc w:val="center"/>
              <w:rPr>
                <w:rFonts w:ascii="Arial" w:hAnsi="Arial" w:cs="Arial"/>
              </w:rPr>
            </w:pPr>
            <w:r>
              <w:rPr>
                <w:rStyle w:val="wdyuqq"/>
                <w:rFonts w:ascii="Arial" w:hAnsi="Arial" w:cs="Arial"/>
              </w:rPr>
              <w:t>Produção de curta metragem</w:t>
            </w:r>
          </w:p>
        </w:tc>
        <w:tc>
          <w:tcPr>
            <w:tcW w:w="3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16F" w:rsidRPr="00FB0356" w:rsidRDefault="0014416F" w:rsidP="0075725C">
            <w:pPr>
              <w:jc w:val="center"/>
              <w:rPr>
                <w:rFonts w:ascii="Arial" w:hAnsi="Arial" w:cs="Arial"/>
              </w:rPr>
            </w:pPr>
            <w:r w:rsidRPr="00FB0356">
              <w:rPr>
                <w:rFonts w:ascii="Arial" w:hAnsi="Arial" w:cs="Arial"/>
              </w:rPr>
              <w:t>2</w:t>
            </w:r>
          </w:p>
        </w:tc>
        <w:tc>
          <w:tcPr>
            <w:tcW w:w="822" w:type="dxa"/>
            <w:tcBorders>
              <w:top w:val="single" w:sz="4" w:space="0" w:color="000000"/>
              <w:left w:val="single" w:sz="4" w:space="0" w:color="000000"/>
              <w:bottom w:val="single" w:sz="4" w:space="0" w:color="000000"/>
              <w:right w:val="single" w:sz="4" w:space="0" w:color="000000"/>
            </w:tcBorders>
            <w:vAlign w:val="center"/>
          </w:tcPr>
          <w:p w:rsidR="0014416F" w:rsidRPr="00FB0356" w:rsidRDefault="0014416F" w:rsidP="0075725C">
            <w:pPr>
              <w:jc w:val="center"/>
              <w:rPr>
                <w:rFonts w:ascii="Arial" w:hAnsi="Arial" w:cs="Arial"/>
              </w:rPr>
            </w:pPr>
            <w:r>
              <w:rPr>
                <w:rFonts w:ascii="Arial" w:hAnsi="Arial" w:cs="Arial"/>
              </w:rPr>
              <w:t>2</w:t>
            </w:r>
          </w:p>
        </w:tc>
        <w:tc>
          <w:tcPr>
            <w:tcW w:w="1332" w:type="dxa"/>
            <w:tcBorders>
              <w:top w:val="single" w:sz="4" w:space="0" w:color="000000"/>
              <w:left w:val="single" w:sz="4" w:space="0" w:color="000000"/>
              <w:bottom w:val="single" w:sz="4" w:space="0" w:color="000000"/>
              <w:right w:val="single" w:sz="4" w:space="0" w:color="000000"/>
            </w:tcBorders>
            <w:vAlign w:val="center"/>
          </w:tcPr>
          <w:p w:rsidR="0014416F" w:rsidRPr="00FB0356" w:rsidRDefault="003C744B" w:rsidP="0075725C">
            <w:pPr>
              <w:jc w:val="center"/>
              <w:rPr>
                <w:rFonts w:ascii="Arial" w:hAnsi="Arial" w:cs="Arial"/>
              </w:rPr>
            </w:pPr>
            <w:r>
              <w:rPr>
                <w:rFonts w:ascii="Arial" w:hAnsi="Arial" w:cs="Arial"/>
              </w:rPr>
              <w:t>17.197,83</w:t>
            </w: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16F" w:rsidRPr="00FB0356" w:rsidRDefault="003C744B" w:rsidP="0075725C">
            <w:pPr>
              <w:jc w:val="center"/>
              <w:rPr>
                <w:rFonts w:ascii="Arial" w:hAnsi="Arial" w:cs="Arial"/>
              </w:rPr>
            </w:pPr>
            <w:r>
              <w:rPr>
                <w:rFonts w:ascii="Arial" w:hAnsi="Arial" w:cs="Arial"/>
              </w:rPr>
              <w:t>34.393,66</w:t>
            </w:r>
          </w:p>
        </w:tc>
      </w:tr>
      <w:tr w:rsidR="00FB564D" w:rsidRPr="00FB0356" w:rsidTr="001933D4">
        <w:trPr>
          <w:trHeight w:val="454"/>
          <w:jc w:val="center"/>
        </w:trPr>
        <w:tc>
          <w:tcPr>
            <w:tcW w:w="7760" w:type="dxa"/>
            <w:gridSpan w:val="4"/>
            <w:tcBorders>
              <w:top w:val="single" w:sz="4" w:space="0" w:color="000000"/>
              <w:left w:val="single" w:sz="4" w:space="0" w:color="000000"/>
              <w:bottom w:val="single" w:sz="4" w:space="0" w:color="000000"/>
              <w:right w:val="single" w:sz="4" w:space="0" w:color="000000"/>
            </w:tcBorders>
            <w:vAlign w:val="center"/>
          </w:tcPr>
          <w:p w:rsidR="00FB564D" w:rsidRPr="00FB0356" w:rsidRDefault="00FB564D" w:rsidP="0075725C">
            <w:pPr>
              <w:jc w:val="right"/>
              <w:rPr>
                <w:rFonts w:ascii="Arial" w:hAnsi="Arial" w:cs="Arial"/>
                <w:b/>
                <w:bCs/>
              </w:rPr>
            </w:pPr>
            <w:r w:rsidRPr="00FB0356">
              <w:rPr>
                <w:rFonts w:ascii="Arial" w:hAnsi="Arial" w:cs="Arial"/>
                <w:b/>
                <w:bCs/>
              </w:rPr>
              <w:t>TOTAL INVESTIMENTO</w:t>
            </w: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64D" w:rsidRPr="00FB0356" w:rsidRDefault="003A257A" w:rsidP="0075725C">
            <w:pPr>
              <w:jc w:val="center"/>
              <w:rPr>
                <w:rFonts w:ascii="Arial" w:hAnsi="Arial" w:cs="Arial"/>
                <w:b/>
                <w:bCs/>
              </w:rPr>
            </w:pPr>
            <w:r>
              <w:rPr>
                <w:rFonts w:ascii="Arial" w:hAnsi="Arial" w:cs="Arial"/>
                <w:b/>
                <w:bCs/>
              </w:rPr>
              <w:t>R$ 34.393,66</w:t>
            </w:r>
          </w:p>
        </w:tc>
      </w:tr>
      <w:tr w:rsidR="00FB564D" w:rsidRPr="00FB0356" w:rsidTr="001933D4">
        <w:trPr>
          <w:trHeight w:val="454"/>
          <w:jc w:val="center"/>
        </w:trPr>
        <w:tc>
          <w:tcPr>
            <w:tcW w:w="9493" w:type="dxa"/>
            <w:gridSpan w:val="5"/>
            <w:tcBorders>
              <w:top w:val="single" w:sz="4" w:space="0" w:color="000000"/>
              <w:left w:val="single" w:sz="4" w:space="0" w:color="000000"/>
              <w:bottom w:val="single" w:sz="4" w:space="0" w:color="000000"/>
              <w:right w:val="single" w:sz="4" w:space="0" w:color="000000"/>
            </w:tcBorders>
            <w:vAlign w:val="center"/>
          </w:tcPr>
          <w:p w:rsidR="00FB564D" w:rsidRPr="00FB0356" w:rsidRDefault="00FB564D" w:rsidP="0075725C">
            <w:pPr>
              <w:rPr>
                <w:rFonts w:ascii="Arial" w:hAnsi="Arial" w:cs="Arial"/>
                <w:b/>
                <w:bCs/>
                <w:sz w:val="22"/>
                <w:szCs w:val="22"/>
              </w:rPr>
            </w:pPr>
            <w:r w:rsidRPr="00FB0356">
              <w:rPr>
                <w:rFonts w:ascii="Arial"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0356">
              <w:rPr>
                <w:rFonts w:ascii="Arial" w:hAnsi="Arial" w:cs="Arial"/>
                <w:b/>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w:t>
            </w:r>
            <w:r w:rsidRPr="00FB0356">
              <w:rPr>
                <w:rFonts w:ascii="Arial"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CATEGORIA</w:t>
            </w:r>
            <w:r w:rsidRPr="00FB0356">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B0356">
              <w:rPr>
                <w:rFonts w:ascii="Arial"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70253">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APOIO A SALAS DE CINEMA</w:t>
            </w:r>
          </w:p>
        </w:tc>
      </w:tr>
      <w:tr w:rsidR="00213A38" w:rsidRPr="00FB0356" w:rsidTr="001933D4">
        <w:trPr>
          <w:trHeight w:val="454"/>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A38" w:rsidRDefault="00213A38" w:rsidP="0075725C">
            <w:pPr>
              <w:ind w:left="170"/>
              <w:jc w:val="center"/>
              <w:rPr>
                <w:rFonts w:ascii="Arial" w:eastAsia="ROKVYV+Helvetica-Bold" w:hAnsi="Arial" w:cs="Arial"/>
                <w:sz w:val="24"/>
                <w:szCs w:val="24"/>
              </w:rPr>
            </w:pPr>
            <w:r>
              <w:rPr>
                <w:rFonts w:ascii="Arial" w:eastAsia="ROKVYV+Helvetica-Bold" w:hAnsi="Arial" w:cs="Arial"/>
                <w:sz w:val="24"/>
                <w:szCs w:val="24"/>
              </w:rPr>
              <w:t>Tipologia de Projeto</w:t>
            </w:r>
          </w:p>
        </w:tc>
        <w:tc>
          <w:tcPr>
            <w:tcW w:w="3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A38" w:rsidRPr="00FB0356" w:rsidRDefault="00213A38" w:rsidP="0075725C">
            <w:pPr>
              <w:jc w:val="center"/>
              <w:rPr>
                <w:rFonts w:ascii="Arial" w:hAnsi="Arial" w:cs="Arial"/>
              </w:rPr>
            </w:pPr>
            <w:r>
              <w:rPr>
                <w:rFonts w:ascii="Arial" w:hAnsi="Arial" w:cs="Arial"/>
              </w:rPr>
              <w:t>Ampla Concorrência</w:t>
            </w:r>
          </w:p>
        </w:tc>
        <w:tc>
          <w:tcPr>
            <w:tcW w:w="822" w:type="dxa"/>
            <w:tcBorders>
              <w:top w:val="single" w:sz="4" w:space="0" w:color="000000"/>
              <w:left w:val="single" w:sz="4" w:space="0" w:color="000000"/>
              <w:bottom w:val="single" w:sz="4" w:space="0" w:color="000000"/>
              <w:right w:val="single" w:sz="4" w:space="0" w:color="000000"/>
            </w:tcBorders>
            <w:vAlign w:val="center"/>
          </w:tcPr>
          <w:p w:rsidR="00213A38" w:rsidRDefault="00213A38" w:rsidP="0075725C">
            <w:pPr>
              <w:jc w:val="center"/>
              <w:rPr>
                <w:rFonts w:ascii="Arial" w:hAnsi="Arial" w:cs="Arial"/>
              </w:rPr>
            </w:pPr>
            <w:r>
              <w:rPr>
                <w:rFonts w:ascii="Arial" w:hAnsi="Arial" w:cs="Arial"/>
              </w:rPr>
              <w:t xml:space="preserve">Total </w:t>
            </w:r>
          </w:p>
          <w:p w:rsidR="00213A38" w:rsidRDefault="00213A38" w:rsidP="0075725C">
            <w:pPr>
              <w:jc w:val="center"/>
              <w:rPr>
                <w:rFonts w:ascii="Arial" w:hAnsi="Arial" w:cs="Arial"/>
              </w:rPr>
            </w:pPr>
            <w:proofErr w:type="gramStart"/>
            <w:r>
              <w:rPr>
                <w:rFonts w:ascii="Arial" w:hAnsi="Arial" w:cs="Arial"/>
              </w:rPr>
              <w:t>de</w:t>
            </w:r>
            <w:proofErr w:type="gramEnd"/>
            <w:r>
              <w:rPr>
                <w:rFonts w:ascii="Arial" w:hAnsi="Arial" w:cs="Arial"/>
              </w:rPr>
              <w:t xml:space="preserve"> Projetos</w:t>
            </w:r>
          </w:p>
        </w:tc>
        <w:tc>
          <w:tcPr>
            <w:tcW w:w="1332" w:type="dxa"/>
            <w:tcBorders>
              <w:top w:val="single" w:sz="4" w:space="0" w:color="000000"/>
              <w:left w:val="single" w:sz="4" w:space="0" w:color="000000"/>
              <w:bottom w:val="single" w:sz="4" w:space="0" w:color="000000"/>
              <w:right w:val="single" w:sz="4" w:space="0" w:color="000000"/>
            </w:tcBorders>
            <w:vAlign w:val="center"/>
          </w:tcPr>
          <w:p w:rsidR="00213A38" w:rsidRDefault="00213A38" w:rsidP="0075725C">
            <w:pPr>
              <w:jc w:val="center"/>
              <w:rPr>
                <w:rFonts w:ascii="Arial" w:hAnsi="Arial" w:cs="Arial"/>
              </w:rPr>
            </w:pPr>
            <w:r>
              <w:rPr>
                <w:rFonts w:ascii="Arial" w:hAnsi="Arial" w:cs="Arial"/>
              </w:rPr>
              <w:t>Valor máximo por projeto R$</w:t>
            </w: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A38" w:rsidRDefault="00213A38" w:rsidP="0075725C">
            <w:pPr>
              <w:jc w:val="center"/>
              <w:rPr>
                <w:rFonts w:ascii="Arial" w:hAnsi="Arial" w:cs="Arial"/>
              </w:rPr>
            </w:pPr>
          </w:p>
        </w:tc>
      </w:tr>
      <w:tr w:rsidR="00027C81" w:rsidRPr="00FB0356" w:rsidTr="001933D4">
        <w:trPr>
          <w:trHeight w:val="454"/>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7C81" w:rsidRPr="00FB0356" w:rsidRDefault="00027C81" w:rsidP="0075725C">
            <w:pPr>
              <w:ind w:left="170"/>
              <w:jc w:val="center"/>
              <w:rPr>
                <w:rFonts w:ascii="Arial" w:hAnsi="Arial" w:cs="Arial"/>
              </w:rPr>
            </w:pPr>
            <w:r>
              <w:rPr>
                <w:rFonts w:ascii="Arial" w:eastAsia="ROKVYV+Helvetica-Bold" w:hAnsi="Arial" w:cs="Arial"/>
                <w:sz w:val="24"/>
                <w:szCs w:val="24"/>
              </w:rPr>
              <w:t xml:space="preserve">Reformas, restauros, </w:t>
            </w:r>
            <w:r>
              <w:rPr>
                <w:rFonts w:ascii="Arial" w:eastAsia="ROKVYV+Helvetica-Bold" w:hAnsi="Arial" w:cs="Arial"/>
                <w:sz w:val="24"/>
                <w:szCs w:val="24"/>
              </w:rPr>
              <w:lastRenderedPageBreak/>
              <w:t>manutenção e funcionamento de salas de cinemas</w:t>
            </w:r>
          </w:p>
        </w:tc>
        <w:tc>
          <w:tcPr>
            <w:tcW w:w="3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7C81" w:rsidRPr="00FB0356" w:rsidRDefault="00027C81" w:rsidP="0075725C">
            <w:pPr>
              <w:jc w:val="center"/>
              <w:rPr>
                <w:rFonts w:ascii="Arial" w:hAnsi="Arial" w:cs="Arial"/>
              </w:rPr>
            </w:pPr>
            <w:r w:rsidRPr="00FB0356">
              <w:rPr>
                <w:rFonts w:ascii="Arial" w:hAnsi="Arial" w:cs="Arial"/>
              </w:rPr>
              <w:lastRenderedPageBreak/>
              <w:t>1</w:t>
            </w:r>
          </w:p>
          <w:p w:rsidR="00027C81" w:rsidRPr="00FB0356" w:rsidRDefault="00027C81" w:rsidP="00027C81">
            <w:pPr>
              <w:jc w:val="center"/>
              <w:rPr>
                <w:rFonts w:ascii="Arial" w:hAnsi="Arial" w:cs="Arial"/>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27C81" w:rsidRPr="00FB0356" w:rsidRDefault="00027C81" w:rsidP="0075725C">
            <w:pPr>
              <w:jc w:val="center"/>
              <w:rPr>
                <w:rFonts w:ascii="Arial" w:hAnsi="Arial" w:cs="Arial"/>
              </w:rPr>
            </w:pPr>
            <w:r>
              <w:rPr>
                <w:rFonts w:ascii="Arial" w:hAnsi="Arial" w:cs="Arial"/>
              </w:rPr>
              <w:t>1</w:t>
            </w:r>
          </w:p>
        </w:tc>
        <w:tc>
          <w:tcPr>
            <w:tcW w:w="1332" w:type="dxa"/>
            <w:tcBorders>
              <w:top w:val="single" w:sz="4" w:space="0" w:color="000000"/>
              <w:left w:val="single" w:sz="4" w:space="0" w:color="000000"/>
              <w:bottom w:val="single" w:sz="4" w:space="0" w:color="000000"/>
              <w:right w:val="single" w:sz="4" w:space="0" w:color="000000"/>
            </w:tcBorders>
            <w:vAlign w:val="center"/>
          </w:tcPr>
          <w:p w:rsidR="00027C81" w:rsidRPr="00FB0356" w:rsidRDefault="00BA594E" w:rsidP="0075725C">
            <w:pPr>
              <w:jc w:val="center"/>
              <w:rPr>
                <w:rFonts w:ascii="Arial" w:hAnsi="Arial" w:cs="Arial"/>
              </w:rPr>
            </w:pPr>
            <w:r>
              <w:rPr>
                <w:rFonts w:ascii="Arial" w:hAnsi="Arial" w:cs="Arial"/>
              </w:rPr>
              <w:t xml:space="preserve"> 7.861,59</w:t>
            </w: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7C81" w:rsidRPr="00FB0356" w:rsidRDefault="00BA594E" w:rsidP="00BA594E">
            <w:pPr>
              <w:jc w:val="center"/>
              <w:rPr>
                <w:rFonts w:ascii="Arial" w:hAnsi="Arial" w:cs="Arial"/>
              </w:rPr>
            </w:pPr>
            <w:r>
              <w:rPr>
                <w:rFonts w:ascii="Arial" w:hAnsi="Arial" w:cs="Arial"/>
              </w:rPr>
              <w:t>7.861,59</w:t>
            </w:r>
          </w:p>
        </w:tc>
      </w:tr>
      <w:tr w:rsidR="00FB564D" w:rsidRPr="00FB0356" w:rsidTr="001933D4">
        <w:trPr>
          <w:trHeight w:val="454"/>
          <w:jc w:val="center"/>
        </w:trPr>
        <w:tc>
          <w:tcPr>
            <w:tcW w:w="7760" w:type="dxa"/>
            <w:gridSpan w:val="4"/>
            <w:tcBorders>
              <w:top w:val="single" w:sz="4" w:space="0" w:color="000000"/>
              <w:left w:val="single" w:sz="4" w:space="0" w:color="000000"/>
              <w:bottom w:val="single" w:sz="4" w:space="0" w:color="000000"/>
              <w:right w:val="single" w:sz="4" w:space="0" w:color="000000"/>
            </w:tcBorders>
            <w:vAlign w:val="center"/>
          </w:tcPr>
          <w:p w:rsidR="00FB564D" w:rsidRPr="00FB0356" w:rsidRDefault="00FB564D" w:rsidP="0075725C">
            <w:pPr>
              <w:jc w:val="right"/>
              <w:rPr>
                <w:rFonts w:ascii="Arial" w:hAnsi="Arial" w:cs="Arial"/>
                <w:b/>
                <w:bCs/>
              </w:rPr>
            </w:pPr>
            <w:r w:rsidRPr="00FB0356">
              <w:rPr>
                <w:rFonts w:ascii="Arial" w:hAnsi="Arial" w:cs="Arial"/>
                <w:b/>
                <w:bCs/>
              </w:rPr>
              <w:lastRenderedPageBreak/>
              <w:t>TOTAL INVESTIMENTO</w:t>
            </w: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64D" w:rsidRPr="00FB0356" w:rsidRDefault="00BA594E" w:rsidP="0075725C">
            <w:pPr>
              <w:jc w:val="center"/>
              <w:rPr>
                <w:rFonts w:ascii="Arial" w:hAnsi="Arial" w:cs="Arial"/>
              </w:rPr>
            </w:pPr>
            <w:r>
              <w:rPr>
                <w:rFonts w:ascii="Arial" w:hAnsi="Arial" w:cs="Arial"/>
                <w:b/>
                <w:bCs/>
              </w:rPr>
              <w:t>R$ 7.861,59</w:t>
            </w:r>
          </w:p>
        </w:tc>
      </w:tr>
      <w:tr w:rsidR="00FB564D" w:rsidRPr="00FB0356" w:rsidTr="001933D4">
        <w:trPr>
          <w:trHeight w:val="454"/>
          <w:jc w:val="center"/>
        </w:trPr>
        <w:tc>
          <w:tcPr>
            <w:tcW w:w="9493" w:type="dxa"/>
            <w:gridSpan w:val="5"/>
            <w:tcBorders>
              <w:top w:val="single" w:sz="4" w:space="0" w:color="000000"/>
              <w:left w:val="single" w:sz="4" w:space="0" w:color="000000"/>
              <w:bottom w:val="single" w:sz="4" w:space="0" w:color="000000"/>
              <w:right w:val="single" w:sz="4" w:space="0" w:color="000000"/>
            </w:tcBorders>
            <w:vAlign w:val="center"/>
          </w:tcPr>
          <w:p w:rsidR="00FB564D" w:rsidRPr="00FB0356" w:rsidRDefault="00FB564D" w:rsidP="0075725C">
            <w:pPr>
              <w:rPr>
                <w:rFonts w:ascii="Arial" w:hAnsi="Arial" w:cs="Arial"/>
                <w:sz w:val="22"/>
                <w:szCs w:val="22"/>
              </w:rPr>
            </w:pPr>
            <w:r w:rsidRPr="00FB0356">
              <w:rPr>
                <w:rFonts w:ascii="Arial" w:hAnsi="Arial" w:cs="Arial"/>
                <w:b/>
                <w:bCs/>
                <w:sz w:val="18"/>
                <w:szCs w:val="18"/>
              </w:rPr>
              <w:t xml:space="preserve"> </w:t>
            </w:r>
            <w:r w:rsidRPr="00FB0356">
              <w:rPr>
                <w:rFonts w:ascii="Arial" w:hAnsi="Arial" w:cs="Arial"/>
                <w:b/>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w:t>
            </w:r>
            <w:r w:rsidRPr="00FB0356">
              <w:rPr>
                <w:rFonts w:ascii="Arial"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CATEGORIA</w:t>
            </w:r>
            <w:r w:rsidRPr="00FB0356">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B0356">
              <w:rPr>
                <w:rFonts w:ascii="Arial"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0356">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APOIO A CINECLUBE</w:t>
            </w:r>
          </w:p>
        </w:tc>
      </w:tr>
      <w:tr w:rsidR="00B67863" w:rsidRPr="00FB0356" w:rsidTr="001933D4">
        <w:trPr>
          <w:trHeight w:val="43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863" w:rsidRPr="00FB0356" w:rsidRDefault="00B67863" w:rsidP="0075725C">
            <w:pPr>
              <w:ind w:left="170"/>
              <w:jc w:val="center"/>
              <w:rPr>
                <w:rFonts w:ascii="Arial" w:hAnsi="Arial" w:cs="Arial"/>
              </w:rPr>
            </w:pPr>
            <w:r w:rsidRPr="00FB0356">
              <w:rPr>
                <w:rFonts w:ascii="Arial" w:hAnsi="Arial" w:cs="Arial"/>
              </w:rPr>
              <w:t>Tipologia de Projeto</w:t>
            </w:r>
          </w:p>
        </w:tc>
        <w:tc>
          <w:tcPr>
            <w:tcW w:w="3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863" w:rsidRPr="00FB0356" w:rsidRDefault="00B67863" w:rsidP="0075725C">
            <w:pPr>
              <w:jc w:val="center"/>
              <w:rPr>
                <w:rFonts w:ascii="Arial" w:hAnsi="Arial" w:cs="Arial"/>
              </w:rPr>
            </w:pPr>
            <w:r w:rsidRPr="00FB0356">
              <w:rPr>
                <w:rFonts w:ascii="Arial" w:hAnsi="Arial" w:cs="Arial"/>
              </w:rPr>
              <w:t xml:space="preserve">Ampla </w:t>
            </w:r>
          </w:p>
          <w:p w:rsidR="00B67863" w:rsidRPr="00FB0356" w:rsidRDefault="00B67863" w:rsidP="0075725C">
            <w:pPr>
              <w:jc w:val="center"/>
              <w:rPr>
                <w:rFonts w:ascii="Arial" w:hAnsi="Arial" w:cs="Arial"/>
              </w:rPr>
            </w:pPr>
            <w:r w:rsidRPr="00FB0356">
              <w:rPr>
                <w:rFonts w:ascii="Arial" w:hAnsi="Arial" w:cs="Arial"/>
              </w:rPr>
              <w:t>Concorrência</w:t>
            </w:r>
          </w:p>
          <w:p w:rsidR="00B67863" w:rsidRPr="00FB0356" w:rsidRDefault="00B67863" w:rsidP="0075725C">
            <w:pPr>
              <w:jc w:val="center"/>
              <w:rPr>
                <w:rFonts w:ascii="Arial" w:hAnsi="Arial" w:cs="Arial"/>
              </w:rPr>
            </w:pPr>
          </w:p>
        </w:tc>
        <w:tc>
          <w:tcPr>
            <w:tcW w:w="822" w:type="dxa"/>
            <w:tcBorders>
              <w:top w:val="single" w:sz="4" w:space="0" w:color="000000"/>
              <w:left w:val="single" w:sz="4" w:space="0" w:color="000000"/>
              <w:bottom w:val="single" w:sz="4" w:space="0" w:color="000000"/>
              <w:right w:val="single" w:sz="4" w:space="0" w:color="000000"/>
            </w:tcBorders>
          </w:tcPr>
          <w:p w:rsidR="00B67863" w:rsidRPr="00FB0356" w:rsidRDefault="00B67863" w:rsidP="0075725C">
            <w:pPr>
              <w:jc w:val="center"/>
              <w:rPr>
                <w:rFonts w:ascii="Arial" w:hAnsi="Arial" w:cs="Arial"/>
              </w:rPr>
            </w:pPr>
            <w:r w:rsidRPr="00FB0356">
              <w:rPr>
                <w:rFonts w:ascii="Arial" w:hAnsi="Arial" w:cs="Arial"/>
              </w:rPr>
              <w:t xml:space="preserve">Total </w:t>
            </w:r>
          </w:p>
          <w:p w:rsidR="00B67863" w:rsidRPr="00FB0356" w:rsidRDefault="00B67863" w:rsidP="0075725C">
            <w:pPr>
              <w:jc w:val="center"/>
              <w:rPr>
                <w:rFonts w:ascii="Arial" w:hAnsi="Arial" w:cs="Arial"/>
              </w:rPr>
            </w:pPr>
            <w:proofErr w:type="gramStart"/>
            <w:r w:rsidRPr="00FB0356">
              <w:rPr>
                <w:rFonts w:ascii="Arial" w:hAnsi="Arial" w:cs="Arial"/>
              </w:rPr>
              <w:t>de</w:t>
            </w:r>
            <w:proofErr w:type="gramEnd"/>
            <w:r w:rsidRPr="00FB0356">
              <w:rPr>
                <w:rFonts w:ascii="Arial" w:hAnsi="Arial" w:cs="Arial"/>
              </w:rPr>
              <w:t xml:space="preserve"> </w:t>
            </w:r>
          </w:p>
          <w:p w:rsidR="00B67863" w:rsidRPr="00FB0356" w:rsidRDefault="00B67863" w:rsidP="0075725C">
            <w:pPr>
              <w:jc w:val="center"/>
              <w:rPr>
                <w:rFonts w:ascii="Arial" w:hAnsi="Arial" w:cs="Arial"/>
              </w:rPr>
            </w:pPr>
            <w:r w:rsidRPr="00FB0356">
              <w:rPr>
                <w:rFonts w:ascii="Arial" w:hAnsi="Arial" w:cs="Arial"/>
              </w:rPr>
              <w:t>Projetos</w:t>
            </w:r>
          </w:p>
        </w:tc>
        <w:tc>
          <w:tcPr>
            <w:tcW w:w="1332" w:type="dxa"/>
            <w:tcBorders>
              <w:top w:val="single" w:sz="4" w:space="0" w:color="000000"/>
              <w:left w:val="single" w:sz="4" w:space="0" w:color="000000"/>
              <w:bottom w:val="single" w:sz="4" w:space="0" w:color="000000"/>
              <w:right w:val="single" w:sz="4" w:space="0" w:color="000000"/>
            </w:tcBorders>
            <w:vAlign w:val="center"/>
          </w:tcPr>
          <w:p w:rsidR="00B67863" w:rsidRPr="00FB0356" w:rsidRDefault="00B67863" w:rsidP="0075725C">
            <w:pPr>
              <w:jc w:val="center"/>
              <w:rPr>
                <w:rFonts w:ascii="Arial" w:hAnsi="Arial" w:cs="Arial"/>
              </w:rPr>
            </w:pPr>
            <w:r w:rsidRPr="00FB0356">
              <w:rPr>
                <w:rFonts w:ascii="Arial" w:hAnsi="Arial" w:cs="Arial"/>
              </w:rPr>
              <w:t xml:space="preserve">Valor </w:t>
            </w:r>
          </w:p>
          <w:p w:rsidR="00B67863" w:rsidRPr="00FB0356" w:rsidRDefault="00B67863" w:rsidP="0075725C">
            <w:pPr>
              <w:jc w:val="center"/>
              <w:rPr>
                <w:rFonts w:ascii="Arial" w:hAnsi="Arial" w:cs="Arial"/>
              </w:rPr>
            </w:pPr>
            <w:proofErr w:type="gramStart"/>
            <w:r w:rsidRPr="00FB0356">
              <w:rPr>
                <w:rFonts w:ascii="Arial" w:hAnsi="Arial" w:cs="Arial"/>
              </w:rPr>
              <w:t>máximo</w:t>
            </w:r>
            <w:proofErr w:type="gramEnd"/>
            <w:r w:rsidRPr="00FB0356">
              <w:rPr>
                <w:rFonts w:ascii="Arial" w:hAnsi="Arial" w:cs="Arial"/>
              </w:rPr>
              <w:t xml:space="preserve"> por </w:t>
            </w:r>
          </w:p>
          <w:p w:rsidR="00B67863" w:rsidRPr="00FB0356" w:rsidRDefault="00B67863" w:rsidP="0075725C">
            <w:pPr>
              <w:jc w:val="center"/>
              <w:rPr>
                <w:rFonts w:ascii="Arial" w:hAnsi="Arial" w:cs="Arial"/>
              </w:rPr>
            </w:pPr>
            <w:r w:rsidRPr="00FB0356">
              <w:rPr>
                <w:rFonts w:ascii="Arial" w:hAnsi="Arial" w:cs="Arial"/>
              </w:rPr>
              <w:t>Projeto</w:t>
            </w:r>
            <w:r w:rsidR="006B2F91">
              <w:rPr>
                <w:rFonts w:ascii="Arial" w:hAnsi="Arial" w:cs="Arial"/>
              </w:rPr>
              <w:t xml:space="preserve"> R$</w:t>
            </w: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863" w:rsidRPr="00FB0356" w:rsidRDefault="00B67863" w:rsidP="0075725C">
            <w:pPr>
              <w:jc w:val="center"/>
              <w:rPr>
                <w:rFonts w:ascii="Arial" w:hAnsi="Arial" w:cs="Arial"/>
              </w:rPr>
            </w:pPr>
            <w:r w:rsidRPr="00FB0356">
              <w:rPr>
                <w:rFonts w:ascii="Arial" w:hAnsi="Arial" w:cs="Arial"/>
              </w:rPr>
              <w:t>Total</w:t>
            </w:r>
          </w:p>
          <w:p w:rsidR="00B67863" w:rsidRPr="00FB0356" w:rsidRDefault="00B67863" w:rsidP="0075725C">
            <w:pPr>
              <w:jc w:val="center"/>
              <w:rPr>
                <w:rFonts w:ascii="Arial" w:hAnsi="Arial" w:cs="Arial"/>
              </w:rPr>
            </w:pPr>
            <w:proofErr w:type="gramStart"/>
            <w:r w:rsidRPr="00FB0356">
              <w:rPr>
                <w:rFonts w:ascii="Arial" w:hAnsi="Arial" w:cs="Arial"/>
              </w:rPr>
              <w:t>da</w:t>
            </w:r>
            <w:proofErr w:type="gramEnd"/>
          </w:p>
          <w:p w:rsidR="00B67863" w:rsidRPr="00FB0356" w:rsidRDefault="00B67863" w:rsidP="0075725C">
            <w:pPr>
              <w:jc w:val="center"/>
              <w:rPr>
                <w:rFonts w:ascii="Arial" w:hAnsi="Arial" w:cs="Arial"/>
              </w:rPr>
            </w:pPr>
            <w:r w:rsidRPr="00FB0356">
              <w:rPr>
                <w:rFonts w:ascii="Arial" w:hAnsi="Arial" w:cs="Arial"/>
              </w:rPr>
              <w:t>Área</w:t>
            </w:r>
            <w:r w:rsidR="006B2F91">
              <w:rPr>
                <w:rFonts w:ascii="Arial" w:hAnsi="Arial" w:cs="Arial"/>
              </w:rPr>
              <w:t xml:space="preserve"> R$</w:t>
            </w:r>
          </w:p>
        </w:tc>
      </w:tr>
      <w:tr w:rsidR="006B2F91" w:rsidRPr="00FB0356" w:rsidTr="001933D4">
        <w:trPr>
          <w:trHeight w:val="454"/>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F91" w:rsidRPr="00FB0356" w:rsidRDefault="006B2F91" w:rsidP="0075725C">
            <w:pPr>
              <w:ind w:left="170"/>
              <w:jc w:val="center"/>
              <w:rPr>
                <w:rFonts w:ascii="Arial" w:hAnsi="Arial" w:cs="Arial"/>
              </w:rPr>
            </w:pPr>
            <w:r w:rsidRPr="00FB0356">
              <w:rPr>
                <w:rFonts w:ascii="Arial" w:hAnsi="Arial" w:cs="Arial"/>
              </w:rPr>
              <w:t>Sessão Cineclube</w:t>
            </w:r>
          </w:p>
        </w:tc>
        <w:tc>
          <w:tcPr>
            <w:tcW w:w="3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F91" w:rsidRPr="00FB0356" w:rsidRDefault="006B2F91" w:rsidP="0075725C">
            <w:pPr>
              <w:jc w:val="center"/>
              <w:rPr>
                <w:rFonts w:ascii="Arial" w:hAnsi="Arial" w:cs="Arial"/>
              </w:rPr>
            </w:pPr>
            <w:r w:rsidRPr="00FB0356">
              <w:rPr>
                <w:rFonts w:ascii="Arial" w:hAnsi="Arial" w:cs="Arial"/>
              </w:rPr>
              <w:t>1</w:t>
            </w:r>
          </w:p>
          <w:p w:rsidR="006B2F91" w:rsidRPr="00FB0356" w:rsidRDefault="006B2F91" w:rsidP="006B2F91">
            <w:pPr>
              <w:jc w:val="center"/>
              <w:rPr>
                <w:rFonts w:ascii="Arial" w:hAnsi="Arial" w:cs="Arial"/>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6B2F91" w:rsidRPr="00FB0356" w:rsidRDefault="006B2F91" w:rsidP="0075725C">
            <w:pPr>
              <w:jc w:val="center"/>
              <w:rPr>
                <w:rFonts w:ascii="Arial" w:hAnsi="Arial" w:cs="Arial"/>
              </w:rPr>
            </w:pPr>
            <w:r w:rsidRPr="00FB0356">
              <w:rPr>
                <w:rFonts w:ascii="Arial" w:hAnsi="Arial" w:cs="Arial"/>
              </w:rPr>
              <w:t>1</w:t>
            </w:r>
          </w:p>
        </w:tc>
        <w:tc>
          <w:tcPr>
            <w:tcW w:w="1332" w:type="dxa"/>
            <w:tcBorders>
              <w:top w:val="single" w:sz="4" w:space="0" w:color="000000"/>
              <w:left w:val="single" w:sz="4" w:space="0" w:color="000000"/>
              <w:bottom w:val="single" w:sz="4" w:space="0" w:color="000000"/>
              <w:right w:val="single" w:sz="4" w:space="0" w:color="000000"/>
            </w:tcBorders>
            <w:vAlign w:val="center"/>
          </w:tcPr>
          <w:p w:rsidR="006B2F91" w:rsidRPr="00FB0356" w:rsidRDefault="00BA594E" w:rsidP="0075725C">
            <w:pPr>
              <w:jc w:val="center"/>
              <w:rPr>
                <w:rFonts w:ascii="Arial" w:hAnsi="Arial" w:cs="Arial"/>
              </w:rPr>
            </w:pPr>
            <w:r>
              <w:rPr>
                <w:rFonts w:ascii="Arial" w:hAnsi="Arial" w:cs="Arial"/>
              </w:rPr>
              <w:t>3.947,22</w:t>
            </w: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F91" w:rsidRPr="00FB0356" w:rsidRDefault="00F94931" w:rsidP="0075725C">
            <w:pPr>
              <w:jc w:val="center"/>
              <w:rPr>
                <w:rFonts w:ascii="Arial" w:hAnsi="Arial" w:cs="Arial"/>
              </w:rPr>
            </w:pPr>
            <w:r>
              <w:rPr>
                <w:rFonts w:ascii="Arial" w:hAnsi="Arial" w:cs="Arial"/>
              </w:rPr>
              <w:t>3.947,0</w:t>
            </w:r>
            <w:r w:rsidR="0045312B">
              <w:rPr>
                <w:rFonts w:ascii="Arial" w:hAnsi="Arial" w:cs="Arial"/>
              </w:rPr>
              <w:t>2</w:t>
            </w:r>
          </w:p>
        </w:tc>
      </w:tr>
      <w:tr w:rsidR="00FB564D" w:rsidRPr="00FB0356" w:rsidTr="001933D4">
        <w:trPr>
          <w:trHeight w:val="454"/>
          <w:jc w:val="center"/>
        </w:trPr>
        <w:tc>
          <w:tcPr>
            <w:tcW w:w="7760" w:type="dxa"/>
            <w:gridSpan w:val="4"/>
            <w:tcBorders>
              <w:top w:val="single" w:sz="4" w:space="0" w:color="000000"/>
              <w:left w:val="single" w:sz="4" w:space="0" w:color="000000"/>
              <w:bottom w:val="single" w:sz="4" w:space="0" w:color="000000"/>
              <w:right w:val="single" w:sz="4" w:space="0" w:color="000000"/>
            </w:tcBorders>
            <w:vAlign w:val="center"/>
          </w:tcPr>
          <w:p w:rsidR="00FB564D" w:rsidRPr="00FB0356" w:rsidRDefault="00FB564D" w:rsidP="0075725C">
            <w:pPr>
              <w:jc w:val="right"/>
              <w:rPr>
                <w:rFonts w:ascii="Arial" w:hAnsi="Arial" w:cs="Arial"/>
                <w:b/>
                <w:bCs/>
              </w:rPr>
            </w:pPr>
            <w:r w:rsidRPr="00FB0356">
              <w:rPr>
                <w:rFonts w:ascii="Arial" w:hAnsi="Arial" w:cs="Arial"/>
                <w:b/>
                <w:bCs/>
              </w:rPr>
              <w:t xml:space="preserve">TOTAL INVESTIMENTO      </w:t>
            </w: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64D" w:rsidRPr="00FB0356" w:rsidRDefault="00BA594E" w:rsidP="0075725C">
            <w:pPr>
              <w:jc w:val="center"/>
              <w:rPr>
                <w:rFonts w:ascii="Arial" w:hAnsi="Arial" w:cs="Arial"/>
                <w:b/>
                <w:bCs/>
              </w:rPr>
            </w:pPr>
            <w:r>
              <w:rPr>
                <w:rFonts w:ascii="Arial" w:hAnsi="Arial" w:cs="Arial"/>
                <w:b/>
                <w:bCs/>
              </w:rPr>
              <w:t>R$ 3.</w:t>
            </w:r>
            <w:r w:rsidR="00F94931">
              <w:rPr>
                <w:rFonts w:ascii="Arial" w:hAnsi="Arial" w:cs="Arial"/>
                <w:b/>
                <w:bCs/>
              </w:rPr>
              <w:t>947,0</w:t>
            </w:r>
            <w:r>
              <w:rPr>
                <w:rFonts w:ascii="Arial" w:hAnsi="Arial" w:cs="Arial"/>
                <w:b/>
                <w:bCs/>
              </w:rPr>
              <w:t>2</w:t>
            </w:r>
          </w:p>
        </w:tc>
      </w:tr>
      <w:tr w:rsidR="00A53275" w:rsidRPr="00FB0356" w:rsidTr="001933D4">
        <w:trPr>
          <w:trHeight w:val="1480"/>
          <w:jc w:val="center"/>
        </w:trPr>
        <w:tc>
          <w:tcPr>
            <w:tcW w:w="9493" w:type="dxa"/>
            <w:gridSpan w:val="5"/>
            <w:tcBorders>
              <w:top w:val="single" w:sz="4" w:space="0" w:color="000000"/>
              <w:left w:val="single" w:sz="4" w:space="0" w:color="000000"/>
              <w:bottom w:val="single" w:sz="4" w:space="0" w:color="000000"/>
              <w:right w:val="single" w:sz="4" w:space="0" w:color="000000"/>
            </w:tcBorders>
            <w:vAlign w:val="center"/>
          </w:tcPr>
          <w:p w:rsidR="00A53275" w:rsidRPr="00A53275" w:rsidRDefault="00A53275" w:rsidP="00A53275">
            <w:pPr>
              <w:jc w:val="both"/>
              <w:rPr>
                <w:rFonts w:ascii="Arial" w:hAnsi="Arial" w:cs="Arial"/>
                <w:bCs/>
              </w:rPr>
            </w:pPr>
            <w:r>
              <w:rPr>
                <w:rFonts w:ascii="Arial" w:hAnsi="Arial" w:cs="Arial"/>
                <w:bCs/>
              </w:rPr>
              <w:t>Em funç</w:t>
            </w:r>
            <w:r w:rsidR="00F01D36">
              <w:rPr>
                <w:rFonts w:ascii="Arial" w:hAnsi="Arial" w:cs="Arial"/>
                <w:bCs/>
              </w:rPr>
              <w:t>ão do recurso ser escasso</w:t>
            </w:r>
            <w:r>
              <w:rPr>
                <w:rFonts w:ascii="Arial" w:hAnsi="Arial" w:cs="Arial"/>
                <w:bCs/>
              </w:rPr>
              <w:t>, n</w:t>
            </w:r>
            <w:r w:rsidR="00F252ED">
              <w:rPr>
                <w:rFonts w:ascii="Arial" w:hAnsi="Arial" w:cs="Arial"/>
                <w:bCs/>
              </w:rPr>
              <w:t>ão foi</w:t>
            </w:r>
            <w:r>
              <w:rPr>
                <w:rFonts w:ascii="Arial" w:hAnsi="Arial" w:cs="Arial"/>
                <w:bCs/>
              </w:rPr>
              <w:t xml:space="preserve"> possível dividi-lo em mais projetos para possibilitar a reserva direta </w:t>
            </w:r>
            <w:r w:rsidR="00CC4C2C">
              <w:rPr>
                <w:rFonts w:ascii="Arial" w:hAnsi="Arial" w:cs="Arial"/>
                <w:bCs/>
              </w:rPr>
              <w:t>em cotas para negros ou ind</w:t>
            </w:r>
            <w:r w:rsidR="00F01D36">
              <w:rPr>
                <w:rFonts w:ascii="Arial" w:hAnsi="Arial" w:cs="Arial"/>
                <w:bCs/>
              </w:rPr>
              <w:t xml:space="preserve">ígenas. </w:t>
            </w:r>
            <w:r w:rsidR="00CE7FB6">
              <w:rPr>
                <w:rFonts w:ascii="Arial" w:hAnsi="Arial" w:cs="Arial"/>
                <w:bCs/>
              </w:rPr>
              <w:t xml:space="preserve"> </w:t>
            </w:r>
            <w:r w:rsidR="00CC4C2C">
              <w:rPr>
                <w:rFonts w:ascii="Arial" w:hAnsi="Arial" w:cs="Arial"/>
                <w:bCs/>
              </w:rPr>
              <w:t xml:space="preserve"> Assim, ficou definido nas Oitivas que, para não inviabilizar a realização dos projetos,</w:t>
            </w:r>
            <w:r w:rsidR="001933D4">
              <w:rPr>
                <w:rFonts w:ascii="Arial" w:hAnsi="Arial" w:cs="Arial"/>
                <w:bCs/>
              </w:rPr>
              <w:t xml:space="preserve"> </w:t>
            </w:r>
            <w:r w:rsidR="00CC4C2C">
              <w:rPr>
                <w:rFonts w:ascii="Arial" w:hAnsi="Arial" w:cs="Arial"/>
                <w:bCs/>
              </w:rPr>
              <w:t>em funç</w:t>
            </w:r>
            <w:r w:rsidR="00CE7FB6">
              <w:rPr>
                <w:rFonts w:ascii="Arial" w:hAnsi="Arial" w:cs="Arial"/>
                <w:bCs/>
              </w:rPr>
              <w:t>ão do recurso ser pouco</w:t>
            </w:r>
            <w:r w:rsidR="00CC4C2C">
              <w:rPr>
                <w:rFonts w:ascii="Arial" w:hAnsi="Arial" w:cs="Arial"/>
                <w:bCs/>
              </w:rPr>
              <w:t>, t</w:t>
            </w:r>
            <w:r w:rsidRPr="00A53275">
              <w:rPr>
                <w:rFonts w:ascii="Arial" w:hAnsi="Arial" w:cs="Arial"/>
                <w:bCs/>
              </w:rPr>
              <w:t xml:space="preserve">odos os projetos serão de Ampla Concorrência. As ações afirmativas e reparatórias de direitos serão realizadas através de bônus de pontuação, conforme previsto no Art. 5° do Decreto nª11.453, de 23 de março de 2023. </w:t>
            </w:r>
          </w:p>
        </w:tc>
      </w:tr>
    </w:tbl>
    <w:p w:rsidR="00FB564D" w:rsidRPr="00FB0356" w:rsidRDefault="00FB564D" w:rsidP="00FB564D">
      <w:pPr>
        <w:pStyle w:val="Corpodetexto"/>
        <w:widowControl w:val="0"/>
        <w:spacing w:before="360" w:line="360" w:lineRule="auto"/>
        <w:rPr>
          <w:rFonts w:ascii="Arial" w:hAnsi="Arial" w:cs="Arial"/>
          <w:sz w:val="24"/>
          <w:szCs w:val="24"/>
        </w:rPr>
      </w:pPr>
      <w:r w:rsidRPr="00FB0356">
        <w:rPr>
          <w:rFonts w:ascii="Arial" w:hAnsi="Arial" w:cs="Arial"/>
          <w:b/>
          <w:bCs/>
          <w:sz w:val="24"/>
          <w:szCs w:val="24"/>
        </w:rPr>
        <w:lastRenderedPageBreak/>
        <w:t>CLÁUSULA V – DO SALDO REMANESCENTE</w:t>
      </w:r>
    </w:p>
    <w:p w:rsidR="00FB564D" w:rsidRDefault="00FB564D" w:rsidP="00FB564D">
      <w:pPr>
        <w:spacing w:before="120" w:after="240" w:line="360" w:lineRule="auto"/>
        <w:jc w:val="both"/>
        <w:rPr>
          <w:rFonts w:ascii="Arial" w:hAnsi="Arial" w:cs="Arial"/>
          <w:sz w:val="24"/>
          <w:szCs w:val="24"/>
        </w:rPr>
      </w:pPr>
      <w:r w:rsidRPr="00FB0356">
        <w:rPr>
          <w:rFonts w:ascii="Arial" w:hAnsi="Arial" w:cs="Arial"/>
          <w:b/>
          <w:bCs/>
          <w:sz w:val="24"/>
          <w:szCs w:val="24"/>
        </w:rPr>
        <w:t>5.</w:t>
      </w:r>
      <w:r w:rsidRPr="00FB0356">
        <w:rPr>
          <w:rFonts w:ascii="Arial" w:hAnsi="Arial" w:cs="Arial"/>
          <w:sz w:val="24"/>
          <w:szCs w:val="24"/>
        </w:rPr>
        <w:t xml:space="preserve"> </w:t>
      </w:r>
      <w:r w:rsidRPr="00FB0356">
        <w:rPr>
          <w:rFonts w:ascii="Arial" w:eastAsia="FreeSerif" w:hAnsi="Arial" w:cs="Arial"/>
          <w:bCs/>
          <w:sz w:val="24"/>
          <w:szCs w:val="24"/>
        </w:rPr>
        <w:t>Os recursos destinados a uma tipologia de projeto cultural, conforme disposto no quadro da cláusula quarta acima, eventualmente não utilizados por falta de projetos propostos ou qualificado</w:t>
      </w:r>
      <w:r w:rsidR="00077AEE">
        <w:rPr>
          <w:rFonts w:ascii="Arial" w:eastAsia="FreeSerif" w:hAnsi="Arial" w:cs="Arial"/>
          <w:bCs/>
          <w:sz w:val="24"/>
          <w:szCs w:val="24"/>
        </w:rPr>
        <w:t xml:space="preserve"> </w:t>
      </w:r>
      <w:bookmarkStart w:id="1" w:name="_GoBack"/>
      <w:bookmarkEnd w:id="1"/>
      <w:r w:rsidRPr="00FB0356">
        <w:rPr>
          <w:rFonts w:ascii="Arial" w:eastAsia="FreeSerif" w:hAnsi="Arial" w:cs="Arial"/>
          <w:bCs/>
          <w:sz w:val="24"/>
          <w:szCs w:val="24"/>
        </w:rPr>
        <w:t xml:space="preserve">s, serão remanejados, </w:t>
      </w:r>
      <w:r w:rsidRPr="00FB0356">
        <w:rPr>
          <w:rFonts w:ascii="Arial" w:eastAsia="FreeSerif" w:hAnsi="Arial" w:cs="Arial"/>
          <w:bCs/>
          <w:sz w:val="24"/>
          <w:szCs w:val="24"/>
          <w:u w:val="single"/>
        </w:rPr>
        <w:t>inicialmente</w:t>
      </w:r>
      <w:r w:rsidRPr="00FB0356">
        <w:rPr>
          <w:rFonts w:ascii="Arial" w:eastAsia="FreeSerif" w:hAnsi="Arial" w:cs="Arial"/>
          <w:bCs/>
          <w:sz w:val="24"/>
          <w:szCs w:val="24"/>
        </w:rPr>
        <w:t>, para contemplar projetos inscritos e qualificados dentro da mesma categoria e, se for o caso, para outra categoria, a ser delibe</w:t>
      </w:r>
      <w:r w:rsidR="00B4222A">
        <w:rPr>
          <w:rFonts w:ascii="Arial" w:eastAsia="FreeSerif" w:hAnsi="Arial" w:cs="Arial"/>
          <w:bCs/>
          <w:sz w:val="24"/>
          <w:szCs w:val="24"/>
        </w:rPr>
        <w:t>rado em sessão plena pelo Comitê Gestor de Acompanhamento, Aplicação e Fiscalização da Lei Paulo Gustavo</w:t>
      </w:r>
      <w:r w:rsidRPr="00FB0356">
        <w:rPr>
          <w:rFonts w:ascii="Arial" w:eastAsia="FreeSerif" w:hAnsi="Arial" w:cs="Arial"/>
          <w:bCs/>
          <w:sz w:val="24"/>
          <w:szCs w:val="24"/>
        </w:rPr>
        <w:t>, respeitada a ordem de classificação dos projetos qualificados na respectiva categoria</w:t>
      </w:r>
      <w:r w:rsidRPr="00FB0356">
        <w:rPr>
          <w:rFonts w:ascii="Arial" w:hAnsi="Arial" w:cs="Arial"/>
          <w:sz w:val="24"/>
          <w:szCs w:val="24"/>
        </w:rPr>
        <w:t>.</w:t>
      </w:r>
      <w:bookmarkStart w:id="2" w:name="_Hlk141786191"/>
      <w:bookmarkEnd w:id="2"/>
    </w:p>
    <w:p w:rsidR="00FB564D" w:rsidRPr="00FB0356" w:rsidRDefault="00FB564D" w:rsidP="00FB564D">
      <w:pPr>
        <w:pStyle w:val="NormalWeb"/>
        <w:spacing w:beforeAutospacing="0" w:after="120" w:afterAutospacing="0" w:line="360" w:lineRule="auto"/>
        <w:rPr>
          <w:rFonts w:ascii="Arial" w:hAnsi="Arial" w:cs="Arial"/>
          <w:b/>
          <w:bCs/>
        </w:rPr>
      </w:pPr>
      <w:r w:rsidRPr="00FB0356">
        <w:rPr>
          <w:rFonts w:ascii="Arial" w:hAnsi="Arial" w:cs="Arial"/>
          <w:b/>
          <w:bCs/>
        </w:rPr>
        <w:t xml:space="preserve">CLÁUSULA VI – DA PARTICIPAÇÃO </w:t>
      </w:r>
    </w:p>
    <w:p w:rsidR="00FB564D" w:rsidRPr="00FB0356" w:rsidRDefault="00FB564D" w:rsidP="00FB564D">
      <w:pPr>
        <w:pStyle w:val="NormalWeb"/>
        <w:spacing w:beforeAutospacing="0" w:after="120" w:afterAutospacing="0" w:line="360" w:lineRule="auto"/>
        <w:jc w:val="both"/>
        <w:rPr>
          <w:rFonts w:ascii="Arial" w:hAnsi="Arial" w:cs="Arial"/>
        </w:rPr>
      </w:pPr>
      <w:r w:rsidRPr="00FB0356">
        <w:rPr>
          <w:rFonts w:ascii="Arial" w:hAnsi="Arial" w:cs="Arial"/>
          <w:b/>
          <w:bCs/>
        </w:rPr>
        <w:t>6.</w:t>
      </w:r>
      <w:r w:rsidRPr="00FB0356">
        <w:rPr>
          <w:rFonts w:ascii="Arial" w:hAnsi="Arial" w:cs="Arial"/>
        </w:rPr>
        <w:t xml:space="preserve"> Poderá se inscrever no presente Edital qualquer agente cultural ou instituição com domicílio o</w:t>
      </w:r>
      <w:r w:rsidR="003F7855">
        <w:rPr>
          <w:rFonts w:ascii="Arial" w:hAnsi="Arial" w:cs="Arial"/>
        </w:rPr>
        <w:t>u sede no Município de São Pedro de Alcântara</w:t>
      </w:r>
      <w:r w:rsidRPr="00FB0356">
        <w:rPr>
          <w:rFonts w:ascii="Arial" w:hAnsi="Arial" w:cs="Arial"/>
        </w:rPr>
        <w:t xml:space="preserve"> há pelo </w:t>
      </w:r>
      <w:r w:rsidRPr="00FB0356">
        <w:rPr>
          <w:rFonts w:ascii="Arial" w:hAnsi="Arial" w:cs="Arial"/>
          <w:u w:val="single"/>
        </w:rPr>
        <w:t>menos 01 (um) ano</w:t>
      </w:r>
      <w:r w:rsidRPr="00FB0356">
        <w:rPr>
          <w:rFonts w:ascii="Arial" w:hAnsi="Arial" w:cs="Arial"/>
        </w:rPr>
        <w:t>.</w:t>
      </w:r>
    </w:p>
    <w:p w:rsidR="00FB564D" w:rsidRPr="00FB0356" w:rsidRDefault="00FB564D" w:rsidP="00FB564D">
      <w:pPr>
        <w:pStyle w:val="NormalWeb"/>
        <w:spacing w:beforeAutospacing="0" w:after="120" w:afterAutospacing="0" w:line="360" w:lineRule="auto"/>
        <w:rPr>
          <w:rFonts w:ascii="Arial" w:hAnsi="Arial" w:cs="Arial"/>
        </w:rPr>
      </w:pPr>
      <w:r w:rsidRPr="00FB0356">
        <w:rPr>
          <w:rFonts w:ascii="Arial" w:hAnsi="Arial" w:cs="Arial"/>
          <w:b/>
          <w:bCs/>
        </w:rPr>
        <w:t>6.1</w:t>
      </w:r>
      <w:r w:rsidRPr="00FB0356">
        <w:rPr>
          <w:rFonts w:ascii="Arial" w:hAnsi="Arial" w:cs="Arial"/>
        </w:rPr>
        <w:t xml:space="preserve"> Em regra, o agente cultural pode ser:</w:t>
      </w:r>
    </w:p>
    <w:p w:rsidR="00FB564D" w:rsidRPr="00FB0356" w:rsidRDefault="00FB564D" w:rsidP="00FB564D">
      <w:pPr>
        <w:pStyle w:val="NormalWeb"/>
        <w:numPr>
          <w:ilvl w:val="0"/>
          <w:numId w:val="2"/>
        </w:numPr>
        <w:spacing w:beforeAutospacing="0" w:afterAutospacing="0" w:line="360" w:lineRule="auto"/>
        <w:rPr>
          <w:rFonts w:ascii="Arial" w:hAnsi="Arial" w:cs="Arial"/>
        </w:rPr>
      </w:pPr>
      <w:r w:rsidRPr="00FB0356">
        <w:rPr>
          <w:rFonts w:ascii="Arial" w:hAnsi="Arial" w:cs="Arial"/>
        </w:rPr>
        <w:t>Pessoa física;</w:t>
      </w:r>
    </w:p>
    <w:p w:rsidR="00FB564D" w:rsidRPr="00FB0356" w:rsidRDefault="00FB564D" w:rsidP="00FB564D">
      <w:pPr>
        <w:pStyle w:val="NormalWeb"/>
        <w:numPr>
          <w:ilvl w:val="0"/>
          <w:numId w:val="2"/>
        </w:numPr>
        <w:spacing w:beforeAutospacing="0" w:afterAutospacing="0" w:line="360" w:lineRule="auto"/>
        <w:rPr>
          <w:rFonts w:ascii="Arial" w:hAnsi="Arial" w:cs="Arial"/>
        </w:rPr>
      </w:pPr>
      <w:r w:rsidRPr="00FB0356">
        <w:rPr>
          <w:rFonts w:ascii="Arial" w:hAnsi="Arial" w:cs="Arial"/>
        </w:rPr>
        <w:lastRenderedPageBreak/>
        <w:t>Microempreendedor Individual (</w:t>
      </w:r>
      <w:r w:rsidRPr="00FB0356">
        <w:rPr>
          <w:rFonts w:ascii="Arial" w:hAnsi="Arial" w:cs="Arial"/>
          <w:sz w:val="22"/>
          <w:szCs w:val="22"/>
        </w:rPr>
        <w:t>MEI</w:t>
      </w:r>
      <w:r w:rsidRPr="00FB0356">
        <w:rPr>
          <w:rFonts w:ascii="Arial" w:hAnsi="Arial" w:cs="Arial"/>
        </w:rPr>
        <w:t>);</w:t>
      </w:r>
    </w:p>
    <w:p w:rsidR="00FB564D" w:rsidRPr="00FB0356" w:rsidRDefault="00FB564D" w:rsidP="00FB564D">
      <w:pPr>
        <w:pStyle w:val="NormalWeb"/>
        <w:numPr>
          <w:ilvl w:val="0"/>
          <w:numId w:val="2"/>
        </w:numPr>
        <w:spacing w:beforeAutospacing="0" w:afterAutospacing="0" w:line="360" w:lineRule="auto"/>
        <w:rPr>
          <w:rFonts w:ascii="Arial" w:hAnsi="Arial" w:cs="Arial"/>
        </w:rPr>
      </w:pPr>
      <w:r w:rsidRPr="00FB0356">
        <w:rPr>
          <w:rFonts w:ascii="Arial" w:hAnsi="Arial" w:cs="Arial"/>
        </w:rPr>
        <w:t>Pessoa Jurídica com fins lucrativos (</w:t>
      </w:r>
      <w:r w:rsidRPr="00FB0356">
        <w:rPr>
          <w:rFonts w:ascii="Arial" w:hAnsi="Arial" w:cs="Arial"/>
          <w:sz w:val="22"/>
          <w:szCs w:val="22"/>
        </w:rPr>
        <w:t>Empresa de pequeno porte ou grande porte</w:t>
      </w:r>
      <w:r w:rsidRPr="00FB0356">
        <w:rPr>
          <w:rFonts w:ascii="Arial" w:hAnsi="Arial" w:cs="Arial"/>
        </w:rPr>
        <w:t>);</w:t>
      </w:r>
    </w:p>
    <w:p w:rsidR="00FB564D" w:rsidRPr="00FB0356" w:rsidRDefault="00FB564D" w:rsidP="00FB564D">
      <w:pPr>
        <w:pStyle w:val="NormalWeb"/>
        <w:numPr>
          <w:ilvl w:val="0"/>
          <w:numId w:val="2"/>
        </w:numPr>
        <w:spacing w:beforeAutospacing="0" w:afterAutospacing="0" w:line="360" w:lineRule="auto"/>
        <w:rPr>
          <w:rFonts w:ascii="Arial" w:hAnsi="Arial" w:cs="Arial"/>
        </w:rPr>
      </w:pPr>
      <w:r w:rsidRPr="00FB0356">
        <w:rPr>
          <w:rFonts w:ascii="Arial" w:hAnsi="Arial" w:cs="Arial"/>
        </w:rPr>
        <w:t>Pessoa Jurídica sem fins lucrativos (</w:t>
      </w:r>
      <w:r w:rsidRPr="00FB0356">
        <w:rPr>
          <w:rFonts w:ascii="Arial" w:hAnsi="Arial" w:cs="Arial"/>
          <w:sz w:val="22"/>
          <w:szCs w:val="22"/>
        </w:rPr>
        <w:t>Associação, Fundação, Cooperativa</w:t>
      </w:r>
      <w:r w:rsidRPr="00FB0356">
        <w:rPr>
          <w:rFonts w:ascii="Arial" w:hAnsi="Arial" w:cs="Arial"/>
        </w:rPr>
        <w:t>);</w:t>
      </w:r>
    </w:p>
    <w:p w:rsidR="00FB564D" w:rsidRPr="00FB0356" w:rsidRDefault="00FB564D" w:rsidP="00FB564D">
      <w:pPr>
        <w:pStyle w:val="NormalWeb"/>
        <w:numPr>
          <w:ilvl w:val="0"/>
          <w:numId w:val="2"/>
        </w:numPr>
        <w:spacing w:beforeAutospacing="0" w:after="240" w:afterAutospacing="0" w:line="360" w:lineRule="auto"/>
        <w:ind w:left="714" w:hanging="357"/>
        <w:rPr>
          <w:rFonts w:ascii="Arial" w:hAnsi="Arial" w:cs="Arial"/>
        </w:rPr>
      </w:pPr>
      <w:r w:rsidRPr="00FB0356">
        <w:rPr>
          <w:rFonts w:ascii="Arial" w:hAnsi="Arial" w:cs="Arial"/>
        </w:rPr>
        <w:t>Grupo ou Coletivo Cultural sem CNPJ, representado por pessoa física.</w:t>
      </w:r>
    </w:p>
    <w:p w:rsidR="00FB564D" w:rsidRPr="00FB0356" w:rsidRDefault="00FB564D" w:rsidP="00FB564D">
      <w:pPr>
        <w:pStyle w:val="NormalWeb"/>
        <w:spacing w:beforeAutospacing="0" w:after="120" w:afterAutospacing="0" w:line="360" w:lineRule="auto"/>
        <w:rPr>
          <w:rFonts w:ascii="Arial" w:hAnsi="Arial" w:cs="Arial"/>
        </w:rPr>
      </w:pPr>
      <w:r w:rsidRPr="00FB0356">
        <w:rPr>
          <w:rFonts w:ascii="Arial" w:hAnsi="Arial" w:cs="Arial"/>
          <w:b/>
          <w:bCs/>
        </w:rPr>
        <w:t>6.2</w:t>
      </w:r>
      <w:r w:rsidRPr="00FB0356">
        <w:rPr>
          <w:rFonts w:ascii="Arial" w:hAnsi="Arial" w:cs="Arial"/>
        </w:rPr>
        <w:t xml:space="preserve"> O proponente é o agente cultural responsável pela inscrição do projeto.</w:t>
      </w:r>
    </w:p>
    <w:p w:rsidR="00FB564D" w:rsidRPr="00FB0356" w:rsidRDefault="00FB564D" w:rsidP="00FB564D">
      <w:pPr>
        <w:pStyle w:val="NormalWeb"/>
        <w:spacing w:beforeAutospacing="0" w:after="120" w:afterAutospacing="0" w:line="360" w:lineRule="auto"/>
        <w:jc w:val="both"/>
        <w:rPr>
          <w:rFonts w:ascii="Arial" w:hAnsi="Arial" w:cs="Arial"/>
        </w:rPr>
      </w:pPr>
      <w:r w:rsidRPr="00FB0356">
        <w:rPr>
          <w:rFonts w:ascii="Arial" w:hAnsi="Arial" w:cs="Arial"/>
          <w:b/>
          <w:bCs/>
        </w:rPr>
        <w:t>6.3</w:t>
      </w:r>
      <w:r w:rsidRPr="00FB0356">
        <w:rPr>
          <w:rFonts w:ascii="Arial" w:hAnsi="Arial" w:cs="Arial"/>
        </w:rPr>
        <w:t xml:space="preserve"> Na hipótese de agente cultural que atue como grupo ou coletivo cultural sem constituição jurídica (sem CNPJ), será indicada pessoa física como responsável legal para a assinatura do Termo de Execução Cultural</w:t>
      </w:r>
      <w:r>
        <w:rPr>
          <w:rFonts w:ascii="Arial" w:hAnsi="Arial" w:cs="Arial"/>
        </w:rPr>
        <w:t xml:space="preserve"> (Anexo X)</w:t>
      </w:r>
      <w:r w:rsidRPr="00FB0356">
        <w:rPr>
          <w:rFonts w:ascii="Arial" w:hAnsi="Arial" w:cs="Arial"/>
        </w:rPr>
        <w:t xml:space="preserve"> e a representação será formalizada em Declaração de Representação de Grupo/Coletivo Cultural, assinada pelos demais integrantes do grupo ou coletivo, podendo ser utilizado o modelo constante no Anexo VIII.</w:t>
      </w:r>
    </w:p>
    <w:p w:rsidR="00FB564D" w:rsidRPr="00FB0356" w:rsidRDefault="00FB564D" w:rsidP="00FB564D">
      <w:pPr>
        <w:pStyle w:val="NormalWeb"/>
        <w:spacing w:beforeAutospacing="0" w:after="120" w:afterAutospacing="0" w:line="360" w:lineRule="auto"/>
        <w:jc w:val="both"/>
        <w:rPr>
          <w:rFonts w:ascii="Arial" w:hAnsi="Arial" w:cs="Arial"/>
        </w:rPr>
      </w:pPr>
      <w:r w:rsidRPr="00FB0356">
        <w:rPr>
          <w:rFonts w:ascii="Arial" w:hAnsi="Arial" w:cs="Arial"/>
          <w:b/>
          <w:bCs/>
        </w:rPr>
        <w:t>6.4</w:t>
      </w:r>
      <w:r w:rsidRPr="00FB0356">
        <w:rPr>
          <w:rFonts w:ascii="Arial" w:hAnsi="Arial" w:cs="Arial"/>
        </w:rPr>
        <w:t xml:space="preserve"> O proponente </w:t>
      </w:r>
      <w:r w:rsidRPr="00FB0356">
        <w:rPr>
          <w:rFonts w:ascii="Arial" w:hAnsi="Arial" w:cs="Arial"/>
          <w:b/>
          <w:bCs/>
        </w:rPr>
        <w:t>NÃO PODERÁ</w:t>
      </w:r>
      <w:r w:rsidRPr="00FB0356">
        <w:rPr>
          <w:rFonts w:ascii="Arial" w:hAnsi="Arial" w:cs="Arial"/>
        </w:rPr>
        <w:t xml:space="preserve"> exercer apenas funções administrativas no âmbito do projeto, devendo exercer, necessariamente, a função de criação, direção, produção, coordenação, gestão artística ou outra função de destaque e capacidade de decisão no projeto.</w:t>
      </w:r>
    </w:p>
    <w:p w:rsidR="00FB564D" w:rsidRPr="00FB0356" w:rsidRDefault="00FB564D" w:rsidP="00FB564D">
      <w:pPr>
        <w:pStyle w:val="NormalWeb"/>
        <w:spacing w:before="240" w:beforeAutospacing="0" w:after="120" w:afterAutospacing="0" w:line="360" w:lineRule="auto"/>
        <w:rPr>
          <w:rFonts w:ascii="Arial" w:hAnsi="Arial" w:cs="Arial"/>
          <w:b/>
          <w:bCs/>
        </w:rPr>
      </w:pPr>
      <w:r w:rsidRPr="00FB0356">
        <w:rPr>
          <w:rFonts w:ascii="Arial" w:hAnsi="Arial" w:cs="Arial"/>
          <w:b/>
          <w:bCs/>
        </w:rPr>
        <w:t>CLÁUSULA VII – DAS CONDIÇÕES DE PARTICIPAÇÃO</w:t>
      </w:r>
    </w:p>
    <w:p w:rsidR="00FB564D" w:rsidRPr="00FB0356" w:rsidRDefault="00FB564D" w:rsidP="00FB564D">
      <w:pPr>
        <w:snapToGrid w:val="0"/>
        <w:spacing w:after="170" w:line="360" w:lineRule="auto"/>
        <w:ind w:left="15"/>
        <w:jc w:val="both"/>
        <w:rPr>
          <w:rFonts w:ascii="Arial" w:eastAsia="FreeSerif" w:hAnsi="Arial" w:cs="Arial"/>
          <w:sz w:val="24"/>
          <w:szCs w:val="24"/>
        </w:rPr>
      </w:pPr>
      <w:r w:rsidRPr="00FB0356">
        <w:rPr>
          <w:rFonts w:ascii="Arial" w:hAnsi="Arial" w:cs="Arial"/>
          <w:b/>
          <w:bCs/>
          <w:sz w:val="24"/>
          <w:szCs w:val="24"/>
        </w:rPr>
        <w:t xml:space="preserve">7.1 </w:t>
      </w:r>
      <w:r w:rsidRPr="00FB0356">
        <w:rPr>
          <w:rFonts w:ascii="Arial" w:eastAsia="FreeSerif" w:hAnsi="Arial" w:cs="Arial"/>
          <w:sz w:val="24"/>
          <w:szCs w:val="24"/>
        </w:rPr>
        <w:t>Poderão concorrer ao presente Edital pessoas físicas ou jurídicas com e sem fins lucrativos, conforme o item 6.1 deste Edital, responsáveis por p</w:t>
      </w:r>
      <w:r w:rsidR="00B70061">
        <w:rPr>
          <w:rFonts w:ascii="Arial" w:eastAsia="FreeSerif" w:hAnsi="Arial" w:cs="Arial"/>
          <w:sz w:val="24"/>
          <w:szCs w:val="24"/>
        </w:rPr>
        <w:t xml:space="preserve">rojetos de caráter artístico, </w:t>
      </w:r>
      <w:r w:rsidRPr="00FB0356">
        <w:rPr>
          <w:rFonts w:ascii="Arial" w:eastAsia="FreeSerif" w:hAnsi="Arial" w:cs="Arial"/>
          <w:sz w:val="24"/>
          <w:szCs w:val="24"/>
        </w:rPr>
        <w:t>cultural, com domicílio, sede e atividades culturais comprov</w:t>
      </w:r>
      <w:r w:rsidR="00B70061">
        <w:rPr>
          <w:rFonts w:ascii="Arial" w:eastAsia="FreeSerif" w:hAnsi="Arial" w:cs="Arial"/>
          <w:sz w:val="24"/>
          <w:szCs w:val="24"/>
        </w:rPr>
        <w:t>adas no Município de São Pedro de Alcântara</w:t>
      </w:r>
      <w:r w:rsidRPr="00FB0356">
        <w:rPr>
          <w:rFonts w:ascii="Arial" w:eastAsia="FreeSerif" w:hAnsi="Arial" w:cs="Arial"/>
          <w:sz w:val="24"/>
          <w:szCs w:val="24"/>
        </w:rPr>
        <w:t xml:space="preserve"> há no </w:t>
      </w:r>
      <w:r w:rsidRPr="00FB0356">
        <w:rPr>
          <w:rFonts w:ascii="Arial" w:eastAsia="FreeSerif" w:hAnsi="Arial" w:cs="Arial"/>
          <w:sz w:val="24"/>
          <w:szCs w:val="24"/>
          <w:u w:val="single"/>
        </w:rPr>
        <w:t>mínimo 01 ano (12 meses)</w:t>
      </w:r>
      <w:r w:rsidRPr="00FB0356">
        <w:rPr>
          <w:rFonts w:ascii="Arial" w:eastAsia="FreeSerif" w:hAnsi="Arial" w:cs="Arial"/>
          <w:sz w:val="24"/>
          <w:szCs w:val="24"/>
        </w:rPr>
        <w:t>.</w:t>
      </w:r>
    </w:p>
    <w:p w:rsidR="00FB564D" w:rsidRPr="00FB0356" w:rsidRDefault="00FB564D" w:rsidP="00FB564D">
      <w:pPr>
        <w:snapToGrid w:val="0"/>
        <w:spacing w:after="170" w:line="360" w:lineRule="auto"/>
        <w:ind w:left="15"/>
        <w:jc w:val="both"/>
        <w:rPr>
          <w:rFonts w:ascii="Arial" w:hAnsi="Arial" w:cs="Arial"/>
          <w:sz w:val="24"/>
          <w:szCs w:val="24"/>
        </w:rPr>
      </w:pPr>
      <w:r w:rsidRPr="00FB0356">
        <w:rPr>
          <w:rFonts w:ascii="Arial" w:hAnsi="Arial" w:cs="Arial"/>
          <w:b/>
          <w:bCs/>
          <w:sz w:val="24"/>
          <w:szCs w:val="24"/>
        </w:rPr>
        <w:t xml:space="preserve">7.2 </w:t>
      </w:r>
      <w:r w:rsidRPr="00FB0356">
        <w:rPr>
          <w:rFonts w:ascii="Arial" w:eastAsia="ROKVYV+Helvetica-Bold" w:hAnsi="Arial" w:cs="Arial"/>
          <w:sz w:val="24"/>
          <w:szCs w:val="24"/>
        </w:rPr>
        <w:t>Cada</w:t>
      </w:r>
      <w:r w:rsidRPr="00FB0356">
        <w:rPr>
          <w:rFonts w:ascii="Arial" w:eastAsia="FreeSerif" w:hAnsi="Arial" w:cs="Arial"/>
          <w:sz w:val="24"/>
          <w:szCs w:val="24"/>
        </w:rPr>
        <w:t xml:space="preserve"> </w:t>
      </w:r>
      <w:r w:rsidRPr="00FB0356">
        <w:rPr>
          <w:rFonts w:ascii="Arial" w:hAnsi="Arial" w:cs="Arial"/>
          <w:sz w:val="24"/>
          <w:szCs w:val="24"/>
        </w:rPr>
        <w:t>proponente pessoa física, pessoa jurídica com ou sem fins lucrativos, coletivo ou grupo cultural sem CNPJ</w:t>
      </w:r>
      <w:r w:rsidRPr="00FB0356">
        <w:rPr>
          <w:rFonts w:ascii="Arial" w:eastAsia="FreeSerif" w:hAnsi="Arial" w:cs="Arial"/>
          <w:sz w:val="24"/>
          <w:szCs w:val="24"/>
        </w:rPr>
        <w:t xml:space="preserve"> </w:t>
      </w:r>
      <w:r w:rsidRPr="00FB0356">
        <w:rPr>
          <w:rFonts w:ascii="Arial" w:hAnsi="Arial" w:cs="Arial"/>
          <w:sz w:val="24"/>
          <w:szCs w:val="24"/>
        </w:rPr>
        <w:t>poderá</w:t>
      </w:r>
      <w:r w:rsidRPr="00FB0356">
        <w:rPr>
          <w:rFonts w:ascii="Arial" w:eastAsia="FreeSerif" w:hAnsi="Arial" w:cs="Arial"/>
          <w:sz w:val="24"/>
          <w:szCs w:val="24"/>
        </w:rPr>
        <w:t xml:space="preserve"> </w:t>
      </w:r>
      <w:r w:rsidRPr="00FB0356">
        <w:rPr>
          <w:rFonts w:ascii="Arial" w:hAnsi="Arial" w:cs="Arial"/>
          <w:sz w:val="24"/>
          <w:szCs w:val="24"/>
        </w:rPr>
        <w:t>apresentar</w:t>
      </w:r>
      <w:r w:rsidRPr="00FB0356">
        <w:rPr>
          <w:rFonts w:ascii="Arial" w:eastAsia="FreeSerif" w:hAnsi="Arial" w:cs="Arial"/>
          <w:sz w:val="24"/>
          <w:szCs w:val="24"/>
        </w:rPr>
        <w:t xml:space="preserve"> no máximo </w:t>
      </w:r>
      <w:r w:rsidRPr="00FB0356">
        <w:rPr>
          <w:rFonts w:ascii="Arial" w:hAnsi="Arial" w:cs="Arial"/>
          <w:sz w:val="24"/>
          <w:szCs w:val="24"/>
        </w:rPr>
        <w:t>2</w:t>
      </w:r>
      <w:r w:rsidRPr="00FB0356">
        <w:rPr>
          <w:rFonts w:ascii="Arial" w:eastAsia="FreeSerif" w:hAnsi="Arial" w:cs="Arial"/>
          <w:sz w:val="24"/>
          <w:szCs w:val="24"/>
        </w:rPr>
        <w:t xml:space="preserve"> </w:t>
      </w:r>
      <w:r w:rsidRPr="00FB0356">
        <w:rPr>
          <w:rFonts w:ascii="Arial" w:hAnsi="Arial" w:cs="Arial"/>
          <w:sz w:val="24"/>
          <w:szCs w:val="24"/>
        </w:rPr>
        <w:t>(dois)</w:t>
      </w:r>
      <w:r w:rsidRPr="00FB0356">
        <w:rPr>
          <w:rFonts w:ascii="Arial" w:eastAsia="FreeSerif" w:hAnsi="Arial" w:cs="Arial"/>
          <w:sz w:val="24"/>
          <w:szCs w:val="24"/>
        </w:rPr>
        <w:t xml:space="preserve"> </w:t>
      </w:r>
      <w:r w:rsidRPr="00FB0356">
        <w:rPr>
          <w:rFonts w:ascii="Arial" w:hAnsi="Arial" w:cs="Arial"/>
          <w:sz w:val="24"/>
          <w:szCs w:val="24"/>
        </w:rPr>
        <w:t>projetos</w:t>
      </w:r>
      <w:r w:rsidRPr="00FB0356">
        <w:rPr>
          <w:rFonts w:ascii="Arial" w:eastAsia="FreeSerif" w:hAnsi="Arial" w:cs="Arial"/>
          <w:sz w:val="24"/>
          <w:szCs w:val="24"/>
        </w:rPr>
        <w:t xml:space="preserve"> </w:t>
      </w:r>
      <w:r w:rsidRPr="00FB0356">
        <w:rPr>
          <w:rFonts w:ascii="Arial" w:eastAsia="ROKVYV+Helvetica-Bold" w:hAnsi="Arial" w:cs="Arial"/>
          <w:sz w:val="24"/>
          <w:szCs w:val="24"/>
        </w:rPr>
        <w:t>culturais,</w:t>
      </w:r>
      <w:r w:rsidRPr="00FB0356">
        <w:rPr>
          <w:rFonts w:ascii="Arial" w:eastAsia="FreeSerif" w:hAnsi="Arial" w:cs="Arial"/>
          <w:sz w:val="24"/>
          <w:szCs w:val="24"/>
        </w:rPr>
        <w:t xml:space="preserve"> </w:t>
      </w:r>
      <w:r w:rsidRPr="00FB0356">
        <w:rPr>
          <w:rFonts w:ascii="Arial" w:hAnsi="Arial" w:cs="Arial"/>
          <w:sz w:val="24"/>
          <w:szCs w:val="24"/>
        </w:rPr>
        <w:t>porém,</w:t>
      </w:r>
      <w:r w:rsidRPr="00FB0356">
        <w:rPr>
          <w:rFonts w:ascii="Arial" w:eastAsia="FreeSerif" w:hAnsi="Arial" w:cs="Arial"/>
          <w:sz w:val="24"/>
          <w:szCs w:val="24"/>
        </w:rPr>
        <w:t xml:space="preserve"> </w:t>
      </w:r>
      <w:r w:rsidRPr="00FB0356">
        <w:rPr>
          <w:rFonts w:ascii="Arial" w:hAnsi="Arial" w:cs="Arial"/>
          <w:sz w:val="24"/>
          <w:szCs w:val="24"/>
        </w:rPr>
        <w:t>poderá</w:t>
      </w:r>
      <w:r w:rsidRPr="00FB0356">
        <w:rPr>
          <w:rFonts w:ascii="Arial" w:eastAsia="FreeSerif" w:hAnsi="Arial" w:cs="Arial"/>
          <w:sz w:val="24"/>
          <w:szCs w:val="24"/>
        </w:rPr>
        <w:t xml:space="preserve"> </w:t>
      </w:r>
      <w:r w:rsidRPr="00FB0356">
        <w:rPr>
          <w:rFonts w:ascii="Arial" w:hAnsi="Arial" w:cs="Arial"/>
          <w:sz w:val="24"/>
          <w:szCs w:val="24"/>
        </w:rPr>
        <w:t>obter</w:t>
      </w:r>
      <w:r w:rsidRPr="00FB0356">
        <w:rPr>
          <w:rFonts w:ascii="Arial" w:eastAsia="FreeSerif" w:hAnsi="Arial" w:cs="Arial"/>
          <w:sz w:val="24"/>
          <w:szCs w:val="24"/>
        </w:rPr>
        <w:t xml:space="preserve"> </w:t>
      </w:r>
      <w:r w:rsidRPr="00FB0356">
        <w:rPr>
          <w:rFonts w:ascii="Arial" w:hAnsi="Arial" w:cs="Arial"/>
          <w:sz w:val="24"/>
          <w:szCs w:val="24"/>
          <w:u w:val="single"/>
        </w:rPr>
        <w:t>apoio</w:t>
      </w:r>
      <w:r w:rsidRPr="00FB0356">
        <w:rPr>
          <w:rFonts w:ascii="Arial" w:eastAsia="FreeSerif" w:hAnsi="Arial" w:cs="Arial"/>
          <w:sz w:val="24"/>
          <w:szCs w:val="24"/>
          <w:u w:val="single"/>
        </w:rPr>
        <w:t xml:space="preserve"> </w:t>
      </w:r>
      <w:r w:rsidRPr="00FB0356">
        <w:rPr>
          <w:rFonts w:ascii="Arial" w:hAnsi="Arial" w:cs="Arial"/>
          <w:sz w:val="24"/>
          <w:szCs w:val="24"/>
          <w:u w:val="single"/>
        </w:rPr>
        <w:t>deste</w:t>
      </w:r>
      <w:r w:rsidRPr="00FB0356">
        <w:rPr>
          <w:rFonts w:ascii="Arial" w:eastAsia="FreeSerif" w:hAnsi="Arial" w:cs="Arial"/>
          <w:sz w:val="24"/>
          <w:szCs w:val="24"/>
          <w:u w:val="single"/>
        </w:rPr>
        <w:t xml:space="preserve"> </w:t>
      </w:r>
      <w:r w:rsidRPr="00FB0356">
        <w:rPr>
          <w:rFonts w:ascii="Arial" w:hAnsi="Arial" w:cs="Arial"/>
          <w:sz w:val="24"/>
          <w:szCs w:val="24"/>
          <w:u w:val="single"/>
        </w:rPr>
        <w:t>edital,</w:t>
      </w:r>
      <w:r w:rsidRPr="00FB0356">
        <w:rPr>
          <w:rFonts w:ascii="Arial" w:eastAsia="FreeSerif" w:hAnsi="Arial" w:cs="Arial"/>
          <w:sz w:val="24"/>
          <w:szCs w:val="24"/>
          <w:u w:val="single"/>
        </w:rPr>
        <w:t xml:space="preserve"> </w:t>
      </w:r>
      <w:r w:rsidRPr="00FB0356">
        <w:rPr>
          <w:rFonts w:ascii="Arial" w:hAnsi="Arial" w:cs="Arial"/>
          <w:sz w:val="24"/>
          <w:szCs w:val="24"/>
          <w:u w:val="single"/>
        </w:rPr>
        <w:t>para</w:t>
      </w:r>
      <w:r w:rsidRPr="00FB0356">
        <w:rPr>
          <w:rFonts w:ascii="Arial" w:eastAsia="FreeSerif" w:hAnsi="Arial" w:cs="Arial"/>
          <w:sz w:val="24"/>
          <w:szCs w:val="24"/>
          <w:u w:val="single"/>
        </w:rPr>
        <w:t xml:space="preserve"> 1 (um) único projeto</w:t>
      </w:r>
      <w:r w:rsidRPr="00FB0356">
        <w:rPr>
          <w:rFonts w:ascii="Arial" w:hAnsi="Arial" w:cs="Arial"/>
          <w:sz w:val="24"/>
          <w:szCs w:val="24"/>
        </w:rPr>
        <w:t>.</w:t>
      </w:r>
    </w:p>
    <w:p w:rsidR="00FB564D" w:rsidRPr="00FB0356" w:rsidRDefault="00FB564D" w:rsidP="00FB564D">
      <w:pPr>
        <w:spacing w:after="170" w:line="360" w:lineRule="auto"/>
        <w:jc w:val="both"/>
        <w:rPr>
          <w:rFonts w:ascii="Arial" w:eastAsia="ROKVYV+Helvetica-Bold" w:hAnsi="Arial" w:cs="Arial"/>
          <w:b/>
          <w:bCs/>
          <w:sz w:val="24"/>
          <w:szCs w:val="24"/>
        </w:rPr>
      </w:pPr>
      <w:r w:rsidRPr="00FB0356">
        <w:rPr>
          <w:rFonts w:ascii="Arial" w:hAnsi="Arial" w:cs="Arial"/>
          <w:b/>
          <w:bCs/>
          <w:sz w:val="24"/>
          <w:szCs w:val="24"/>
        </w:rPr>
        <w:t>7.3</w:t>
      </w:r>
      <w:r w:rsidRPr="00FB0356">
        <w:rPr>
          <w:rFonts w:ascii="Arial" w:eastAsia="FreeSerif" w:hAnsi="Arial" w:cs="Arial"/>
          <w:b/>
          <w:bCs/>
          <w:sz w:val="24"/>
          <w:szCs w:val="24"/>
        </w:rPr>
        <w:t xml:space="preserve"> </w:t>
      </w:r>
      <w:r w:rsidRPr="00FB0356">
        <w:rPr>
          <w:rFonts w:ascii="Arial" w:eastAsia="FreeSerif" w:hAnsi="Arial" w:cs="Arial"/>
          <w:sz w:val="24"/>
          <w:szCs w:val="24"/>
        </w:rPr>
        <w:t xml:space="preserve">É </w:t>
      </w:r>
      <w:r w:rsidRPr="00FB0356">
        <w:rPr>
          <w:rFonts w:ascii="Arial" w:eastAsia="FreeSerif" w:hAnsi="Arial" w:cs="Arial"/>
          <w:b/>
          <w:bCs/>
          <w:sz w:val="24"/>
          <w:szCs w:val="24"/>
          <w:u w:val="single"/>
        </w:rPr>
        <w:t>VEDADA A PARTICIPAÇÃO DE PESSOAS FÍSICAS OU JURÍDICAS</w:t>
      </w:r>
      <w:r w:rsidRPr="00FB0356">
        <w:rPr>
          <w:rFonts w:ascii="Arial" w:eastAsia="FreeSerif" w:hAnsi="Arial" w:cs="Arial"/>
          <w:sz w:val="24"/>
          <w:szCs w:val="24"/>
        </w:rPr>
        <w:t xml:space="preserve">, </w:t>
      </w:r>
      <w:r w:rsidRPr="00FB0356">
        <w:rPr>
          <w:rFonts w:ascii="Arial" w:eastAsia="FreeSerif" w:hAnsi="Arial" w:cs="Arial"/>
          <w:sz w:val="24"/>
          <w:szCs w:val="24"/>
        </w:rPr>
        <w:lastRenderedPageBreak/>
        <w:t xml:space="preserve">relacionadas no item 6.1 deste Edital, na qualidade de proponentes que: </w:t>
      </w:r>
    </w:p>
    <w:p w:rsidR="00FB564D" w:rsidRDefault="00FB564D" w:rsidP="00FB564D">
      <w:pPr>
        <w:pStyle w:val="textojustificado"/>
        <w:numPr>
          <w:ilvl w:val="0"/>
          <w:numId w:val="3"/>
        </w:numPr>
        <w:spacing w:before="120" w:beforeAutospacing="0" w:after="120" w:afterAutospacing="0" w:line="360" w:lineRule="auto"/>
        <w:ind w:left="641" w:right="119" w:hanging="357"/>
        <w:jc w:val="both"/>
        <w:rPr>
          <w:rFonts w:ascii="Arial" w:hAnsi="Arial" w:cs="Arial"/>
          <w:color w:val="000000"/>
        </w:rPr>
      </w:pPr>
      <w:proofErr w:type="gramStart"/>
      <w:r w:rsidRPr="00FB0356">
        <w:rPr>
          <w:rFonts w:ascii="Arial" w:eastAsia="FreeSerif" w:hAnsi="Arial" w:cs="Arial"/>
          <w:color w:val="000000"/>
        </w:rPr>
        <w:t>t</w:t>
      </w:r>
      <w:r w:rsidRPr="00FB0356">
        <w:rPr>
          <w:rFonts w:ascii="Arial" w:eastAsia="ROKVYV+Helvetica-Bold" w:hAnsi="Arial" w:cs="Arial"/>
          <w:color w:val="000000"/>
        </w:rPr>
        <w:t>enham</w:t>
      </w:r>
      <w:proofErr w:type="gramEnd"/>
      <w:r w:rsidRPr="00FB0356">
        <w:rPr>
          <w:rFonts w:ascii="Arial" w:eastAsia="ROKVYV+Helvetica-Bold" w:hAnsi="Arial" w:cs="Arial"/>
          <w:color w:val="000000"/>
        </w:rPr>
        <w:t xml:space="preserve"> </w:t>
      </w:r>
      <w:r w:rsidRPr="00FB0356">
        <w:rPr>
          <w:rFonts w:ascii="Arial" w:eastAsia="FreeSerif" w:hAnsi="Arial" w:cs="Arial"/>
          <w:color w:val="000000"/>
        </w:rPr>
        <w:t xml:space="preserve">se </w:t>
      </w:r>
      <w:r w:rsidRPr="00FB0356">
        <w:rPr>
          <w:rFonts w:ascii="Arial" w:hAnsi="Arial" w:cs="Arial"/>
          <w:color w:val="000000"/>
        </w:rPr>
        <w:t>envolvido diretamente na etapa de elaboração do edital, análise de propostas, julgamento dos recursos e que</w:t>
      </w:r>
      <w:r w:rsidRPr="00FB0356">
        <w:rPr>
          <w:rFonts w:ascii="Arial" w:eastAsia="FreeSerif" w:hAnsi="Arial" w:cs="Arial"/>
          <w:color w:val="000000"/>
        </w:rPr>
        <w:t xml:space="preserve"> venham a </w:t>
      </w:r>
      <w:r w:rsidRPr="00FB0356">
        <w:rPr>
          <w:rFonts w:ascii="Arial" w:hAnsi="Arial" w:cs="Arial"/>
          <w:color w:val="000000"/>
        </w:rPr>
        <w:t>se envolver na análise da prestação de contas dos projetos culturais;</w:t>
      </w:r>
    </w:p>
    <w:p w:rsidR="00FB564D" w:rsidRDefault="00FB564D" w:rsidP="00FB564D">
      <w:pPr>
        <w:pStyle w:val="textojustificado"/>
        <w:numPr>
          <w:ilvl w:val="0"/>
          <w:numId w:val="3"/>
        </w:numPr>
        <w:spacing w:before="120" w:beforeAutospacing="0" w:after="120" w:afterAutospacing="0" w:line="360" w:lineRule="auto"/>
        <w:ind w:left="641" w:right="119" w:hanging="357"/>
        <w:jc w:val="both"/>
        <w:rPr>
          <w:rFonts w:ascii="Arial" w:hAnsi="Arial" w:cs="Arial"/>
          <w:color w:val="000000"/>
        </w:rPr>
      </w:pPr>
      <w:proofErr w:type="gramStart"/>
      <w:r w:rsidRPr="00B5212F">
        <w:rPr>
          <w:rFonts w:ascii="Arial" w:eastAsia="FreeSerif" w:hAnsi="Arial" w:cs="Arial"/>
          <w:color w:val="000000"/>
        </w:rPr>
        <w:t>sejam</w:t>
      </w:r>
      <w:proofErr w:type="gramEnd"/>
      <w:r w:rsidRPr="00B5212F">
        <w:rPr>
          <w:rFonts w:ascii="Arial" w:eastAsia="FreeSerif" w:hAnsi="Arial" w:cs="Arial"/>
          <w:color w:val="000000"/>
        </w:rPr>
        <w:t xml:space="preserve"> ou venham a ser m</w:t>
      </w:r>
      <w:r w:rsidRPr="00B5212F">
        <w:rPr>
          <w:rFonts w:ascii="Arial" w:eastAsia="ROKVYV+Helvetica-Bold" w:hAnsi="Arial" w:cs="Arial"/>
          <w:color w:val="000000"/>
        </w:rPr>
        <w:t>embros</w:t>
      </w:r>
      <w:r w:rsidRPr="00B5212F">
        <w:rPr>
          <w:rFonts w:ascii="Arial" w:eastAsia="FreeSerif" w:hAnsi="Arial" w:cs="Arial"/>
          <w:color w:val="000000"/>
        </w:rPr>
        <w:t xml:space="preserve"> </w:t>
      </w:r>
      <w:r w:rsidRPr="00B5212F">
        <w:rPr>
          <w:rFonts w:ascii="Arial" w:eastAsia="ROKVYV+Helvetica-Bold" w:hAnsi="Arial" w:cs="Arial"/>
          <w:color w:val="000000"/>
        </w:rPr>
        <w:t>do</w:t>
      </w:r>
      <w:r w:rsidRPr="00B5212F">
        <w:rPr>
          <w:rFonts w:ascii="Arial" w:eastAsia="FreeSerif" w:hAnsi="Arial" w:cs="Arial"/>
          <w:color w:val="000000"/>
        </w:rPr>
        <w:t xml:space="preserve"> </w:t>
      </w:r>
      <w:r w:rsidR="00D72DA7">
        <w:rPr>
          <w:rFonts w:ascii="Arial" w:eastAsia="ROKVYV+Helvetica-Bold" w:hAnsi="Arial" w:cs="Arial"/>
          <w:color w:val="000000"/>
        </w:rPr>
        <w:t>C</w:t>
      </w:r>
      <w:r w:rsidR="00FC10E1">
        <w:rPr>
          <w:rFonts w:ascii="Arial" w:eastAsia="ROKVYV+Helvetica-Bold" w:hAnsi="Arial" w:cs="Arial"/>
          <w:color w:val="000000"/>
        </w:rPr>
        <w:t>omitê Gestor de Acompanhamento, Aplicação e Fiscalização da Lei Paulo Gustavo</w:t>
      </w:r>
      <w:r w:rsidRPr="00B5212F">
        <w:rPr>
          <w:rFonts w:ascii="Arial" w:eastAsia="ROKVYV+Helvetica-Bold" w:hAnsi="Arial" w:cs="Arial"/>
          <w:color w:val="000000"/>
        </w:rPr>
        <w:t>,</w:t>
      </w:r>
      <w:r w:rsidRPr="00B5212F">
        <w:rPr>
          <w:rFonts w:ascii="Arial" w:eastAsia="FreeSerif" w:hAnsi="Arial" w:cs="Arial"/>
          <w:color w:val="000000"/>
        </w:rPr>
        <w:t xml:space="preserve"> </w:t>
      </w:r>
      <w:r w:rsidRPr="00B5212F">
        <w:rPr>
          <w:rFonts w:ascii="Arial" w:eastAsia="ROKVYV+Helvetica-Bold" w:hAnsi="Arial" w:cs="Arial"/>
          <w:color w:val="000000"/>
        </w:rPr>
        <w:t>membros de comissões vinculadas ao fundo municipal de cultura ou</w:t>
      </w:r>
      <w:r w:rsidRPr="00B5212F">
        <w:rPr>
          <w:rFonts w:ascii="Arial" w:eastAsia="FreeSerif" w:hAnsi="Arial" w:cs="Arial"/>
          <w:color w:val="000000"/>
        </w:rPr>
        <w:t xml:space="preserve"> servidores d</w:t>
      </w:r>
      <w:r w:rsidRPr="00B5212F">
        <w:rPr>
          <w:rFonts w:ascii="Arial" w:eastAsia="ROKVYV+Helvetica-Bold" w:hAnsi="Arial" w:cs="Arial"/>
          <w:color w:val="000000"/>
        </w:rPr>
        <w:t>a</w:t>
      </w:r>
      <w:r w:rsidRPr="00B5212F">
        <w:rPr>
          <w:rFonts w:ascii="Arial" w:eastAsia="FreeSerif" w:hAnsi="Arial" w:cs="Arial"/>
          <w:color w:val="000000"/>
        </w:rPr>
        <w:t xml:space="preserve"> secretaria </w:t>
      </w:r>
      <w:r w:rsidRPr="00B5212F">
        <w:rPr>
          <w:rFonts w:ascii="Arial" w:eastAsia="ROKVYV+Helvetica-Bold" w:hAnsi="Arial" w:cs="Arial"/>
          <w:color w:val="000000"/>
        </w:rPr>
        <w:t>municipal de educação e cultura do m</w:t>
      </w:r>
      <w:r w:rsidR="00C71F05">
        <w:rPr>
          <w:rFonts w:ascii="Arial" w:eastAsia="FreeSerif" w:hAnsi="Arial" w:cs="Arial"/>
          <w:color w:val="000000"/>
        </w:rPr>
        <w:t>unicípio de São Pedro de Alcântara</w:t>
      </w:r>
      <w:r w:rsidRPr="00B5212F">
        <w:rPr>
          <w:rFonts w:ascii="Arial" w:eastAsia="FreeSerif" w:hAnsi="Arial" w:cs="Arial"/>
          <w:color w:val="000000"/>
        </w:rPr>
        <w:t>;</w:t>
      </w:r>
    </w:p>
    <w:p w:rsidR="00FB564D" w:rsidRDefault="00FB564D" w:rsidP="00FB564D">
      <w:pPr>
        <w:pStyle w:val="textojustificado"/>
        <w:numPr>
          <w:ilvl w:val="0"/>
          <w:numId w:val="3"/>
        </w:numPr>
        <w:spacing w:before="120" w:beforeAutospacing="0" w:after="120" w:afterAutospacing="0" w:line="360" w:lineRule="auto"/>
        <w:ind w:left="641" w:right="119" w:hanging="357"/>
        <w:jc w:val="both"/>
        <w:rPr>
          <w:rFonts w:ascii="Arial" w:hAnsi="Arial" w:cs="Arial"/>
          <w:color w:val="000000"/>
        </w:rPr>
      </w:pPr>
      <w:r w:rsidRPr="00B5212F">
        <w:rPr>
          <w:rFonts w:ascii="Arial" w:eastAsia="FreeSerif" w:hAnsi="Arial" w:cs="Arial"/>
          <w:color w:val="000000"/>
        </w:rPr>
        <w:t xml:space="preserve">sejam </w:t>
      </w:r>
      <w:bookmarkStart w:id="3" w:name="_Hlk144688151"/>
      <w:r w:rsidRPr="00B5212F">
        <w:rPr>
          <w:rFonts w:ascii="Arial" w:hAnsi="Arial" w:cs="Arial"/>
          <w:color w:val="000000"/>
        </w:rPr>
        <w:t>cônjuges, companheiros ou parentes em linha reta, colateral ou por afinidade até o te</w:t>
      </w:r>
      <w:r w:rsidR="00FC10E1">
        <w:rPr>
          <w:rFonts w:ascii="Arial" w:hAnsi="Arial" w:cs="Arial"/>
          <w:color w:val="000000"/>
        </w:rPr>
        <w:t xml:space="preserve">rceiro grau de membro do </w:t>
      </w:r>
      <w:r w:rsidR="00FC10E1">
        <w:rPr>
          <w:rFonts w:ascii="Arial" w:eastAsia="ROKVYV+Helvetica-Bold" w:hAnsi="Arial" w:cs="Arial"/>
          <w:color w:val="000000"/>
        </w:rPr>
        <w:t>Comitê Gestor de Acompanhamento, Aplicação e Fiscalização da Lei Paulo Gustavo</w:t>
      </w:r>
      <w:r w:rsidRPr="00B5212F">
        <w:rPr>
          <w:rFonts w:ascii="Arial" w:hAnsi="Arial" w:cs="Arial"/>
          <w:color w:val="000000"/>
        </w:rPr>
        <w:t xml:space="preserve"> e de servidor público </w:t>
      </w:r>
      <w:r w:rsidRPr="00B5212F">
        <w:rPr>
          <w:rFonts w:ascii="Arial" w:eastAsia="FreeSerif" w:hAnsi="Arial" w:cs="Arial"/>
          <w:color w:val="000000"/>
        </w:rPr>
        <w:t>d</w:t>
      </w:r>
      <w:r w:rsidRPr="00B5212F">
        <w:rPr>
          <w:rFonts w:ascii="Arial" w:eastAsia="ROKVYV+Helvetica-Bold" w:hAnsi="Arial" w:cs="Arial"/>
          <w:color w:val="000000"/>
        </w:rPr>
        <w:t>a</w:t>
      </w:r>
      <w:r w:rsidR="00E24E33">
        <w:rPr>
          <w:rFonts w:ascii="Arial" w:eastAsia="FreeSerif" w:hAnsi="Arial" w:cs="Arial"/>
          <w:color w:val="000000"/>
        </w:rPr>
        <w:t xml:space="preserve"> S</w:t>
      </w:r>
      <w:r w:rsidRPr="00B5212F">
        <w:rPr>
          <w:rFonts w:ascii="Arial" w:eastAsia="FreeSerif" w:hAnsi="Arial" w:cs="Arial"/>
          <w:color w:val="000000"/>
        </w:rPr>
        <w:t xml:space="preserve">ecretaria </w:t>
      </w:r>
      <w:r w:rsidR="00E24E33">
        <w:rPr>
          <w:rFonts w:ascii="Arial" w:eastAsia="ROKVYV+Helvetica-Bold" w:hAnsi="Arial" w:cs="Arial"/>
          <w:color w:val="000000"/>
        </w:rPr>
        <w:t>Municipal de E</w:t>
      </w:r>
      <w:r w:rsidRPr="00B5212F">
        <w:rPr>
          <w:rFonts w:ascii="Arial" w:eastAsia="ROKVYV+Helvetica-Bold" w:hAnsi="Arial" w:cs="Arial"/>
          <w:color w:val="000000"/>
        </w:rPr>
        <w:t>ducação</w:t>
      </w:r>
      <w:r w:rsidR="00E24E33">
        <w:rPr>
          <w:rFonts w:ascii="Arial" w:eastAsia="ROKVYV+Helvetica-Bold" w:hAnsi="Arial" w:cs="Arial"/>
          <w:color w:val="000000"/>
        </w:rPr>
        <w:t xml:space="preserve">, Cultura e Desporto </w:t>
      </w:r>
      <w:r w:rsidRPr="00B5212F">
        <w:rPr>
          <w:rFonts w:ascii="Arial" w:eastAsia="ROKVYV+Helvetica-Bold" w:hAnsi="Arial" w:cs="Arial"/>
          <w:color w:val="000000"/>
        </w:rPr>
        <w:t>do m</w:t>
      </w:r>
      <w:r w:rsidR="00C71F05">
        <w:rPr>
          <w:rFonts w:ascii="Arial" w:eastAsia="FreeSerif" w:hAnsi="Arial" w:cs="Arial"/>
          <w:color w:val="000000"/>
        </w:rPr>
        <w:t>unicípio de São Pedro de Alcântara</w:t>
      </w:r>
      <w:r w:rsidRPr="00B5212F">
        <w:rPr>
          <w:rFonts w:ascii="Arial" w:hAnsi="Arial" w:cs="Arial"/>
          <w:color w:val="000000"/>
        </w:rPr>
        <w:t xml:space="preserve">, </w:t>
      </w:r>
      <w:r w:rsidR="0014581C">
        <w:rPr>
          <w:rFonts w:ascii="Arial" w:hAnsi="Arial" w:cs="Arial"/>
          <w:color w:val="000000"/>
        </w:rPr>
        <w:t>n</w:t>
      </w:r>
      <w:r w:rsidRPr="00B5212F">
        <w:rPr>
          <w:rFonts w:ascii="Arial" w:hAnsi="Arial" w:cs="Arial"/>
          <w:color w:val="000000"/>
        </w:rPr>
        <w:t xml:space="preserve">os casos </w:t>
      </w:r>
      <w:r w:rsidR="0014581C">
        <w:rPr>
          <w:rFonts w:ascii="Arial" w:hAnsi="Arial" w:cs="Arial"/>
          <w:color w:val="000000"/>
        </w:rPr>
        <w:t>de</w:t>
      </w:r>
      <w:r w:rsidRPr="00B5212F">
        <w:rPr>
          <w:rFonts w:ascii="Arial" w:hAnsi="Arial" w:cs="Arial"/>
          <w:color w:val="000000"/>
        </w:rPr>
        <w:t xml:space="preserve"> t</w:t>
      </w:r>
      <w:r w:rsidR="0014581C">
        <w:rPr>
          <w:rFonts w:ascii="Arial" w:hAnsi="Arial" w:cs="Arial"/>
          <w:color w:val="000000"/>
        </w:rPr>
        <w:t>erem</w:t>
      </w:r>
      <w:r w:rsidRPr="00B5212F">
        <w:rPr>
          <w:rFonts w:ascii="Arial" w:hAnsi="Arial" w:cs="Arial"/>
          <w:color w:val="000000"/>
        </w:rPr>
        <w:t xml:space="preserve"> atuado na etapa de elaboração do edital, análise de propostas, julgamento de </w:t>
      </w:r>
      <w:r w:rsidR="0014581C">
        <w:rPr>
          <w:rFonts w:ascii="Arial" w:hAnsi="Arial" w:cs="Arial"/>
          <w:color w:val="000000"/>
        </w:rPr>
        <w:t>recursos e/ou</w:t>
      </w:r>
      <w:r w:rsidRPr="00B5212F">
        <w:rPr>
          <w:rFonts w:ascii="Arial" w:hAnsi="Arial" w:cs="Arial"/>
          <w:color w:val="000000"/>
        </w:rPr>
        <w:t xml:space="preserve"> que</w:t>
      </w:r>
      <w:r w:rsidRPr="00B5212F">
        <w:rPr>
          <w:rFonts w:ascii="Arial" w:eastAsia="FreeSerif" w:hAnsi="Arial" w:cs="Arial"/>
          <w:color w:val="000000"/>
        </w:rPr>
        <w:t xml:space="preserve"> vier</w:t>
      </w:r>
      <w:r w:rsidR="0014581C">
        <w:rPr>
          <w:rFonts w:ascii="Arial" w:eastAsia="FreeSerif" w:hAnsi="Arial" w:cs="Arial"/>
          <w:color w:val="000000"/>
        </w:rPr>
        <w:t>em</w:t>
      </w:r>
      <w:r w:rsidRPr="00B5212F">
        <w:rPr>
          <w:rFonts w:ascii="Arial" w:eastAsia="FreeSerif" w:hAnsi="Arial" w:cs="Arial"/>
          <w:color w:val="000000"/>
        </w:rPr>
        <w:t xml:space="preserve"> a </w:t>
      </w:r>
      <w:r w:rsidRPr="00B5212F">
        <w:rPr>
          <w:rFonts w:ascii="Arial" w:hAnsi="Arial" w:cs="Arial"/>
          <w:color w:val="000000"/>
        </w:rPr>
        <w:t>se envolver na análise da prestação de contas dos projetos culturais</w:t>
      </w:r>
      <w:bookmarkEnd w:id="3"/>
      <w:r w:rsidRPr="00B5212F">
        <w:rPr>
          <w:rFonts w:ascii="Arial" w:hAnsi="Arial" w:cs="Arial"/>
          <w:color w:val="000000"/>
        </w:rPr>
        <w:t>;</w:t>
      </w:r>
    </w:p>
    <w:p w:rsidR="00FB564D" w:rsidRDefault="00FB564D" w:rsidP="00FB564D">
      <w:pPr>
        <w:pStyle w:val="textojustificado"/>
        <w:numPr>
          <w:ilvl w:val="0"/>
          <w:numId w:val="3"/>
        </w:numPr>
        <w:spacing w:before="120" w:beforeAutospacing="0" w:after="120" w:afterAutospacing="0" w:line="360" w:lineRule="auto"/>
        <w:ind w:left="641" w:right="119" w:hanging="357"/>
        <w:jc w:val="both"/>
        <w:rPr>
          <w:rFonts w:ascii="Arial" w:hAnsi="Arial" w:cs="Arial"/>
          <w:color w:val="000000"/>
        </w:rPr>
      </w:pPr>
      <w:proofErr w:type="gramStart"/>
      <w:r w:rsidRPr="00B5212F">
        <w:rPr>
          <w:rFonts w:ascii="Arial" w:hAnsi="Arial" w:cs="Arial"/>
          <w:color w:val="000000"/>
        </w:rPr>
        <w:t>sejam</w:t>
      </w:r>
      <w:proofErr w:type="gramEnd"/>
      <w:r w:rsidRPr="00B5212F">
        <w:rPr>
          <w:rFonts w:ascii="Arial" w:hAnsi="Arial" w:cs="Arial"/>
          <w:color w:val="000000"/>
        </w:rPr>
        <w:t xml:space="preserve"> membros do poder legislativo municipal (vereadores), do poder judiciário (juízes, desembargadores, ministros), do ministério público (promotor, procurador), do tribunal de contas (auditores e conselheiros);</w:t>
      </w:r>
    </w:p>
    <w:p w:rsidR="00FB564D" w:rsidRDefault="00FB564D" w:rsidP="00FB564D">
      <w:pPr>
        <w:pStyle w:val="textojustificado"/>
        <w:numPr>
          <w:ilvl w:val="0"/>
          <w:numId w:val="3"/>
        </w:numPr>
        <w:spacing w:before="120" w:beforeAutospacing="0" w:after="120" w:afterAutospacing="0" w:line="360" w:lineRule="auto"/>
        <w:ind w:left="641" w:right="119" w:hanging="357"/>
        <w:jc w:val="both"/>
        <w:rPr>
          <w:rFonts w:ascii="Arial" w:hAnsi="Arial" w:cs="Arial"/>
          <w:color w:val="000000"/>
        </w:rPr>
      </w:pPr>
      <w:proofErr w:type="gramStart"/>
      <w:r w:rsidRPr="00B5212F">
        <w:rPr>
          <w:rFonts w:ascii="Arial" w:eastAsia="ROKVYV+Helvetica-Bold" w:hAnsi="Arial" w:cs="Arial"/>
        </w:rPr>
        <w:t>e</w:t>
      </w:r>
      <w:r w:rsidRPr="00B5212F">
        <w:rPr>
          <w:rFonts w:ascii="Arial" w:eastAsia="FreeSerif" w:hAnsi="Arial" w:cs="Arial"/>
        </w:rPr>
        <w:t>stejam</w:t>
      </w:r>
      <w:proofErr w:type="gramEnd"/>
      <w:r w:rsidRPr="00B5212F">
        <w:rPr>
          <w:rFonts w:ascii="Arial" w:eastAsia="FreeSerif" w:hAnsi="Arial" w:cs="Arial"/>
        </w:rPr>
        <w:t xml:space="preserve"> em situação de pendência, inadimplência ou falta de prestação de contas junto ao município </w:t>
      </w:r>
      <w:r w:rsidRPr="00B5212F">
        <w:rPr>
          <w:rFonts w:ascii="Arial" w:eastAsia="ROKVYV+Helvetica-Bold" w:hAnsi="Arial" w:cs="Arial"/>
        </w:rPr>
        <w:t xml:space="preserve">de recursos públicos anteriormente recebidos por meio </w:t>
      </w:r>
      <w:r w:rsidRPr="00B5212F">
        <w:rPr>
          <w:rFonts w:ascii="Arial" w:eastAsia="FreeSerif" w:hAnsi="Arial" w:cs="Arial"/>
        </w:rPr>
        <w:t>de editais do município. ex. edital de premiação nº 01 e nº 02/2020 da lei Aldir Blanc;</w:t>
      </w:r>
    </w:p>
    <w:p w:rsidR="00FB564D" w:rsidRPr="00B5212F" w:rsidRDefault="00FB564D" w:rsidP="00FB564D">
      <w:pPr>
        <w:pStyle w:val="textojustificado"/>
        <w:numPr>
          <w:ilvl w:val="0"/>
          <w:numId w:val="3"/>
        </w:numPr>
        <w:spacing w:before="120" w:beforeAutospacing="0" w:after="120" w:afterAutospacing="0" w:line="360" w:lineRule="auto"/>
        <w:ind w:left="641" w:right="119" w:hanging="357"/>
        <w:jc w:val="both"/>
        <w:rPr>
          <w:rFonts w:ascii="Arial" w:hAnsi="Arial" w:cs="Arial"/>
          <w:color w:val="000000"/>
        </w:rPr>
      </w:pPr>
      <w:proofErr w:type="gramStart"/>
      <w:r w:rsidRPr="00B5212F">
        <w:rPr>
          <w:rFonts w:ascii="Arial" w:eastAsia="FreeSerif" w:hAnsi="Arial" w:cs="Arial"/>
        </w:rPr>
        <w:t>t</w:t>
      </w:r>
      <w:r w:rsidRPr="00B5212F">
        <w:rPr>
          <w:rFonts w:ascii="Arial" w:eastAsia="ROKVYV+Helvetica-Bold" w:hAnsi="Arial" w:cs="Arial"/>
        </w:rPr>
        <w:t>enham</w:t>
      </w:r>
      <w:proofErr w:type="gramEnd"/>
      <w:r w:rsidRPr="00B5212F">
        <w:rPr>
          <w:rFonts w:ascii="Arial" w:eastAsia="FreeSerif" w:hAnsi="Arial" w:cs="Arial"/>
        </w:rPr>
        <w:t xml:space="preserve"> </w:t>
      </w:r>
      <w:r w:rsidRPr="00B5212F">
        <w:rPr>
          <w:rFonts w:ascii="Arial" w:eastAsia="ROKVYV+Helvetica-Bold" w:hAnsi="Arial" w:cs="Arial"/>
        </w:rPr>
        <w:t>ou</w:t>
      </w:r>
      <w:r w:rsidRPr="00B5212F">
        <w:rPr>
          <w:rFonts w:ascii="Arial" w:eastAsia="FreeSerif" w:hAnsi="Arial" w:cs="Arial"/>
        </w:rPr>
        <w:t xml:space="preserve"> </w:t>
      </w:r>
      <w:r w:rsidRPr="00B5212F">
        <w:rPr>
          <w:rFonts w:ascii="Arial" w:eastAsia="ROKVYV+Helvetica-Bold" w:hAnsi="Arial" w:cs="Arial"/>
        </w:rPr>
        <w:t>venham</w:t>
      </w:r>
      <w:r w:rsidRPr="00B5212F">
        <w:rPr>
          <w:rFonts w:ascii="Arial" w:eastAsia="FreeSerif" w:hAnsi="Arial" w:cs="Arial"/>
        </w:rPr>
        <w:t xml:space="preserve"> </w:t>
      </w:r>
      <w:r w:rsidRPr="00B5212F">
        <w:rPr>
          <w:rFonts w:ascii="Arial" w:eastAsia="ROKVYV+Helvetica-Bold" w:hAnsi="Arial" w:cs="Arial"/>
        </w:rPr>
        <w:t>a</w:t>
      </w:r>
      <w:r w:rsidRPr="00B5212F">
        <w:rPr>
          <w:rFonts w:ascii="Arial" w:eastAsia="FreeSerif" w:hAnsi="Arial" w:cs="Arial"/>
        </w:rPr>
        <w:t xml:space="preserve"> </w:t>
      </w:r>
      <w:r w:rsidRPr="00B5212F">
        <w:rPr>
          <w:rFonts w:ascii="Arial" w:eastAsia="ROKVYV+Helvetica-Bold" w:hAnsi="Arial" w:cs="Arial"/>
        </w:rPr>
        <w:t>ter</w:t>
      </w:r>
      <w:r w:rsidRPr="00B5212F">
        <w:rPr>
          <w:rFonts w:ascii="Arial" w:eastAsia="FreeSerif" w:hAnsi="Arial" w:cs="Arial"/>
        </w:rPr>
        <w:t xml:space="preserve"> </w:t>
      </w:r>
      <w:r w:rsidRPr="00B5212F">
        <w:rPr>
          <w:rFonts w:ascii="Arial" w:eastAsia="ROKVYV+Helvetica-Bold" w:hAnsi="Arial" w:cs="Arial"/>
        </w:rPr>
        <w:t>qualquer</w:t>
      </w:r>
      <w:r w:rsidRPr="00B5212F">
        <w:rPr>
          <w:rFonts w:ascii="Arial" w:eastAsia="FreeSerif" w:hAnsi="Arial" w:cs="Arial"/>
        </w:rPr>
        <w:t xml:space="preserve"> </w:t>
      </w:r>
      <w:r w:rsidRPr="00B5212F">
        <w:rPr>
          <w:rFonts w:ascii="Arial" w:eastAsia="ROKVYV+Helvetica-Bold" w:hAnsi="Arial" w:cs="Arial"/>
        </w:rPr>
        <w:t>impedimento</w:t>
      </w:r>
      <w:r w:rsidRPr="00B5212F">
        <w:rPr>
          <w:rFonts w:ascii="Arial" w:eastAsia="FreeSerif" w:hAnsi="Arial" w:cs="Arial"/>
        </w:rPr>
        <w:t xml:space="preserve"> </w:t>
      </w:r>
      <w:r w:rsidRPr="00B5212F">
        <w:rPr>
          <w:rFonts w:ascii="Arial" w:eastAsia="ROKVYV+Helvetica-Bold" w:hAnsi="Arial" w:cs="Arial"/>
        </w:rPr>
        <w:t>ou</w:t>
      </w:r>
      <w:r w:rsidRPr="00B5212F">
        <w:rPr>
          <w:rFonts w:ascii="Arial" w:eastAsia="FreeSerif" w:hAnsi="Arial" w:cs="Arial"/>
        </w:rPr>
        <w:t xml:space="preserve"> </w:t>
      </w:r>
      <w:r w:rsidRPr="00B5212F">
        <w:rPr>
          <w:rFonts w:ascii="Arial" w:eastAsia="ROKVYV+Helvetica-Bold" w:hAnsi="Arial" w:cs="Arial"/>
        </w:rPr>
        <w:t>restrição</w:t>
      </w:r>
      <w:r w:rsidRPr="00B5212F">
        <w:rPr>
          <w:rFonts w:ascii="Arial" w:eastAsia="FreeSerif" w:hAnsi="Arial" w:cs="Arial"/>
        </w:rPr>
        <w:t xml:space="preserve"> </w:t>
      </w:r>
      <w:r w:rsidRPr="00B5212F">
        <w:rPr>
          <w:rFonts w:ascii="Arial" w:eastAsia="ROKVYV+Helvetica-Bold" w:hAnsi="Arial" w:cs="Arial"/>
        </w:rPr>
        <w:t>junto</w:t>
      </w:r>
      <w:r w:rsidRPr="00B5212F">
        <w:rPr>
          <w:rFonts w:ascii="Arial" w:eastAsia="FreeSerif" w:hAnsi="Arial" w:cs="Arial"/>
        </w:rPr>
        <w:t xml:space="preserve"> </w:t>
      </w:r>
      <w:r w:rsidRPr="00B5212F">
        <w:rPr>
          <w:rFonts w:ascii="Arial" w:eastAsia="ROKVYV+Helvetica-Bold" w:hAnsi="Arial" w:cs="Arial"/>
        </w:rPr>
        <w:t>à</w:t>
      </w:r>
      <w:r w:rsidRPr="00B5212F">
        <w:rPr>
          <w:rFonts w:ascii="Arial" w:eastAsia="FreeSerif" w:hAnsi="Arial" w:cs="Arial"/>
        </w:rPr>
        <w:t xml:space="preserve"> </w:t>
      </w:r>
      <w:r w:rsidRPr="00B5212F">
        <w:rPr>
          <w:rFonts w:ascii="Arial" w:eastAsia="ROKVYV+Helvetica-Bold" w:hAnsi="Arial" w:cs="Arial"/>
        </w:rPr>
        <w:t>administração</w:t>
      </w:r>
      <w:r w:rsidRPr="00B5212F">
        <w:rPr>
          <w:rFonts w:ascii="Arial" w:eastAsia="FreeSerif" w:hAnsi="Arial" w:cs="Arial"/>
        </w:rPr>
        <w:t xml:space="preserve"> </w:t>
      </w:r>
      <w:r w:rsidRPr="00B5212F">
        <w:rPr>
          <w:rFonts w:ascii="Arial" w:eastAsia="ROKVYV+Helvetica-Bold" w:hAnsi="Arial" w:cs="Arial"/>
        </w:rPr>
        <w:t>municipal, governo</w:t>
      </w:r>
      <w:r w:rsidRPr="00B5212F">
        <w:rPr>
          <w:rFonts w:ascii="Arial" w:eastAsia="FreeSerif" w:hAnsi="Arial" w:cs="Arial"/>
        </w:rPr>
        <w:t xml:space="preserve"> </w:t>
      </w:r>
      <w:r w:rsidRPr="00B5212F">
        <w:rPr>
          <w:rFonts w:ascii="Arial" w:eastAsia="ROKVYV+Helvetica-Bold" w:hAnsi="Arial" w:cs="Arial"/>
        </w:rPr>
        <w:t xml:space="preserve">estadual </w:t>
      </w:r>
      <w:r w:rsidRPr="00B5212F">
        <w:rPr>
          <w:rFonts w:ascii="Arial" w:eastAsia="ROKVYV+Helvetica-Bold" w:hAnsi="Arial" w:cs="Arial"/>
          <w:color w:val="000000" w:themeColor="text1"/>
        </w:rPr>
        <w:t>e/ou federal</w:t>
      </w:r>
      <w:r w:rsidRPr="00B5212F">
        <w:rPr>
          <w:rFonts w:ascii="Arial" w:eastAsia="ROKVYV+Helvetica-Bold" w:hAnsi="Arial" w:cs="Arial"/>
        </w:rPr>
        <w:t>, comprovado através das respectivas certidões.</w:t>
      </w:r>
    </w:p>
    <w:p w:rsidR="00FB564D" w:rsidRPr="00FB0356" w:rsidRDefault="00FB564D" w:rsidP="00FB564D">
      <w:pPr>
        <w:pStyle w:val="textojustificado"/>
        <w:spacing w:beforeAutospacing="0" w:after="120" w:afterAutospacing="0" w:line="360" w:lineRule="auto"/>
        <w:ind w:right="119"/>
        <w:jc w:val="both"/>
        <w:rPr>
          <w:rFonts w:ascii="Arial" w:hAnsi="Arial" w:cs="Arial"/>
          <w:color w:val="000000"/>
        </w:rPr>
      </w:pPr>
      <w:r w:rsidRPr="00FB0356">
        <w:rPr>
          <w:rFonts w:ascii="Arial" w:eastAsia="FreeSerif" w:hAnsi="Arial" w:cs="Arial"/>
          <w:b/>
          <w:bCs/>
        </w:rPr>
        <w:lastRenderedPageBreak/>
        <w:t>7.4</w:t>
      </w:r>
      <w:r w:rsidRPr="00FB0356">
        <w:rPr>
          <w:rFonts w:ascii="Arial" w:eastAsia="FreeSerif" w:hAnsi="Arial" w:cs="Arial"/>
        </w:rPr>
        <w:t xml:space="preserve"> </w:t>
      </w:r>
      <w:r w:rsidRPr="00FB0356">
        <w:rPr>
          <w:rFonts w:ascii="Arial" w:hAnsi="Arial" w:cs="Arial"/>
        </w:rPr>
        <w:t xml:space="preserve">Quando se tratar de proponentes pessoa jurídica, estarão impedidas de apresentar projetos aquelas cujos sócios, diretores e/ou administradores se enquadrarem nas situações descritas nas alíneas </w:t>
      </w:r>
      <w:r w:rsidRPr="00FB0356">
        <w:rPr>
          <w:rFonts w:ascii="Arial" w:eastAsia="FreeSerif" w:hAnsi="Arial" w:cs="Arial"/>
        </w:rPr>
        <w:t>“</w:t>
      </w:r>
      <w:r w:rsidRPr="00FB0356">
        <w:rPr>
          <w:rFonts w:ascii="Arial" w:eastAsia="FreeSerif" w:hAnsi="Arial" w:cs="Arial"/>
          <w:b/>
          <w:bCs/>
        </w:rPr>
        <w:t>a</w:t>
      </w:r>
      <w:r w:rsidRPr="00FB0356">
        <w:rPr>
          <w:rFonts w:ascii="Arial" w:eastAsia="FreeSerif" w:hAnsi="Arial" w:cs="Arial"/>
        </w:rPr>
        <w:t>”, “</w:t>
      </w:r>
      <w:r w:rsidRPr="00FB0356">
        <w:rPr>
          <w:rFonts w:ascii="Arial" w:eastAsia="FreeSerif" w:hAnsi="Arial" w:cs="Arial"/>
          <w:b/>
          <w:bCs/>
        </w:rPr>
        <w:t>b</w:t>
      </w:r>
      <w:r w:rsidRPr="00FB0356">
        <w:rPr>
          <w:rFonts w:ascii="Arial" w:eastAsia="FreeSerif" w:hAnsi="Arial" w:cs="Arial"/>
        </w:rPr>
        <w:t>” e “</w:t>
      </w:r>
      <w:r w:rsidRPr="00FB0356">
        <w:rPr>
          <w:rFonts w:ascii="Arial" w:eastAsia="FreeSerif" w:hAnsi="Arial" w:cs="Arial"/>
          <w:b/>
          <w:bCs/>
        </w:rPr>
        <w:t>c</w:t>
      </w:r>
      <w:r w:rsidRPr="00FB0356">
        <w:rPr>
          <w:rFonts w:ascii="Arial" w:eastAsia="FreeSerif" w:hAnsi="Arial" w:cs="Arial"/>
        </w:rPr>
        <w:t>” do item 7.3 acima;</w:t>
      </w:r>
    </w:p>
    <w:p w:rsidR="00FB564D" w:rsidRPr="00FB564D" w:rsidRDefault="00FB564D" w:rsidP="00FB564D">
      <w:pPr>
        <w:snapToGrid w:val="0"/>
        <w:spacing w:after="170" w:line="360" w:lineRule="auto"/>
        <w:jc w:val="both"/>
        <w:rPr>
          <w:rFonts w:ascii="Arial" w:eastAsia="ROKVYV+Helvetica-Bold" w:hAnsi="Arial" w:cs="Arial"/>
          <w:color w:val="000000" w:themeColor="text1"/>
          <w:sz w:val="24"/>
          <w:szCs w:val="24"/>
        </w:rPr>
      </w:pPr>
      <w:r w:rsidRPr="00FB564D">
        <w:rPr>
          <w:rFonts w:ascii="Arial" w:hAnsi="Arial" w:cs="Arial"/>
          <w:b/>
          <w:bCs/>
          <w:color w:val="000000"/>
          <w:sz w:val="24"/>
          <w:szCs w:val="24"/>
        </w:rPr>
        <w:t xml:space="preserve">7.5 </w:t>
      </w:r>
      <w:r w:rsidRPr="00FB564D">
        <w:rPr>
          <w:rFonts w:ascii="Arial" w:hAnsi="Arial" w:cs="Arial"/>
          <w:color w:val="000000" w:themeColor="text1"/>
          <w:sz w:val="24"/>
          <w:szCs w:val="24"/>
        </w:rPr>
        <w:t xml:space="preserve">As vedações </w:t>
      </w:r>
      <w:r w:rsidRPr="00FB564D">
        <w:rPr>
          <w:rFonts w:ascii="Arial" w:hAnsi="Arial" w:cs="Arial"/>
          <w:color w:val="000000"/>
          <w:sz w:val="24"/>
          <w:szCs w:val="24"/>
        </w:rPr>
        <w:t>de que trata</w:t>
      </w:r>
      <w:r w:rsidRPr="00FB564D">
        <w:rPr>
          <w:rFonts w:ascii="Arial" w:eastAsia="ROKVYV+Helvetica-Bold" w:hAnsi="Arial" w:cs="Arial"/>
          <w:color w:val="000000" w:themeColor="text1"/>
          <w:sz w:val="24"/>
          <w:szCs w:val="24"/>
        </w:rPr>
        <w:t xml:space="preserve">m as alíneas </w:t>
      </w:r>
      <w:r w:rsidRPr="00FB564D">
        <w:rPr>
          <w:rFonts w:ascii="Arial" w:hAnsi="Arial" w:cs="Arial"/>
          <w:sz w:val="24"/>
          <w:szCs w:val="24"/>
        </w:rPr>
        <w:t>“</w:t>
      </w:r>
      <w:r w:rsidRPr="00FB564D">
        <w:rPr>
          <w:rFonts w:ascii="Arial" w:hAnsi="Arial" w:cs="Arial"/>
          <w:b/>
          <w:bCs/>
          <w:sz w:val="24"/>
          <w:szCs w:val="24"/>
        </w:rPr>
        <w:t>a</w:t>
      </w:r>
      <w:r w:rsidRPr="00FB564D">
        <w:rPr>
          <w:rFonts w:ascii="Arial" w:hAnsi="Arial" w:cs="Arial"/>
          <w:sz w:val="24"/>
          <w:szCs w:val="24"/>
        </w:rPr>
        <w:t>”,</w:t>
      </w:r>
      <w:r w:rsidRPr="00FB564D">
        <w:rPr>
          <w:rFonts w:ascii="Arial" w:eastAsia="ROKVYV+Helvetica-Bold" w:hAnsi="Arial" w:cs="Arial"/>
          <w:color w:val="000000" w:themeColor="text1"/>
          <w:sz w:val="24"/>
          <w:szCs w:val="24"/>
        </w:rPr>
        <w:t xml:space="preserve"> “</w:t>
      </w:r>
      <w:r w:rsidRPr="00FB564D">
        <w:rPr>
          <w:rFonts w:ascii="Arial" w:eastAsia="ROKVYV+Helvetica-Bold" w:hAnsi="Arial" w:cs="Arial"/>
          <w:b/>
          <w:bCs/>
          <w:color w:val="000000" w:themeColor="text1"/>
          <w:sz w:val="24"/>
          <w:szCs w:val="24"/>
        </w:rPr>
        <w:t>c</w:t>
      </w:r>
      <w:r w:rsidRPr="00FB564D">
        <w:rPr>
          <w:rFonts w:ascii="Arial" w:eastAsia="ROKVYV+Helvetica-Bold" w:hAnsi="Arial" w:cs="Arial"/>
          <w:color w:val="000000" w:themeColor="text1"/>
          <w:sz w:val="24"/>
          <w:szCs w:val="24"/>
        </w:rPr>
        <w:t>”, “</w:t>
      </w:r>
      <w:r w:rsidRPr="00FB564D">
        <w:rPr>
          <w:rFonts w:ascii="Arial" w:eastAsia="ROKVYV+Helvetica-Bold" w:hAnsi="Arial" w:cs="Arial"/>
          <w:b/>
          <w:bCs/>
          <w:color w:val="000000" w:themeColor="text1"/>
          <w:sz w:val="24"/>
          <w:szCs w:val="24"/>
        </w:rPr>
        <w:t>d</w:t>
      </w:r>
      <w:r w:rsidRPr="00FB564D">
        <w:rPr>
          <w:rFonts w:ascii="Arial" w:eastAsia="ROKVYV+Helvetica-Bold" w:hAnsi="Arial" w:cs="Arial"/>
          <w:color w:val="000000" w:themeColor="text1"/>
          <w:sz w:val="24"/>
          <w:szCs w:val="24"/>
        </w:rPr>
        <w:t>” e “</w:t>
      </w:r>
      <w:r w:rsidRPr="00FB564D">
        <w:rPr>
          <w:rFonts w:ascii="Arial" w:eastAsia="ROKVYV+Helvetica-Bold" w:hAnsi="Arial" w:cs="Arial"/>
          <w:b/>
          <w:bCs/>
          <w:color w:val="000000" w:themeColor="text1"/>
          <w:sz w:val="24"/>
          <w:szCs w:val="24"/>
        </w:rPr>
        <w:t>e</w:t>
      </w:r>
      <w:r w:rsidRPr="00FB564D">
        <w:rPr>
          <w:rFonts w:ascii="Arial" w:eastAsia="ROKVYV+Helvetica-Bold" w:hAnsi="Arial" w:cs="Arial"/>
          <w:color w:val="000000" w:themeColor="text1"/>
          <w:sz w:val="24"/>
          <w:szCs w:val="24"/>
        </w:rPr>
        <w:t xml:space="preserve">” </w:t>
      </w:r>
      <w:r w:rsidRPr="00FB564D">
        <w:rPr>
          <w:rFonts w:ascii="Arial" w:eastAsia="FreeSerif" w:hAnsi="Arial" w:cs="Arial"/>
          <w:sz w:val="24"/>
          <w:szCs w:val="24"/>
        </w:rPr>
        <w:t xml:space="preserve">do item 7.3 </w:t>
      </w:r>
      <w:r w:rsidRPr="00FB564D">
        <w:rPr>
          <w:rFonts w:ascii="Arial" w:eastAsia="ROKVYV+Helvetica-Bold" w:hAnsi="Arial" w:cs="Arial"/>
          <w:color w:val="000000" w:themeColor="text1"/>
          <w:sz w:val="24"/>
          <w:szCs w:val="24"/>
        </w:rPr>
        <w:t>têm amparo legal na Lei 195/2022, Decreto 11.525/2023 e Decreto 11.453/2023</w:t>
      </w:r>
      <w:r w:rsidRPr="00FB564D">
        <w:rPr>
          <w:rFonts w:ascii="Arial" w:eastAsia="ROKVYV+Helvetica-Bold" w:hAnsi="Arial" w:cs="Arial"/>
          <w:color w:val="7030A0"/>
          <w:sz w:val="24"/>
          <w:szCs w:val="24"/>
        </w:rPr>
        <w:t>,</w:t>
      </w:r>
      <w:r w:rsidRPr="00FB564D">
        <w:rPr>
          <w:rFonts w:ascii="Arial" w:eastAsia="ROKVYV+Helvetica-Bold" w:hAnsi="Arial" w:cs="Arial"/>
          <w:color w:val="000000" w:themeColor="text1"/>
          <w:sz w:val="24"/>
          <w:szCs w:val="24"/>
        </w:rPr>
        <w:t xml:space="preserve"> que disciplinam e orientam a implementação da Lei Paulo Gustavo nos municípios, estados e Distrito Federal.</w:t>
      </w:r>
    </w:p>
    <w:p w:rsidR="00FB564D" w:rsidRPr="00FB564D" w:rsidRDefault="00FB564D" w:rsidP="00FB564D">
      <w:pPr>
        <w:snapToGrid w:val="0"/>
        <w:spacing w:after="240" w:line="360" w:lineRule="auto"/>
        <w:jc w:val="both"/>
        <w:rPr>
          <w:rFonts w:ascii="Arial" w:eastAsia="ROKVYV+Helvetica-Bold" w:hAnsi="Arial" w:cs="Arial"/>
          <w:color w:val="7030A0"/>
          <w:sz w:val="24"/>
          <w:szCs w:val="24"/>
        </w:rPr>
      </w:pPr>
      <w:r w:rsidRPr="00FB564D">
        <w:rPr>
          <w:rFonts w:ascii="Arial" w:hAnsi="Arial" w:cs="Arial"/>
          <w:b/>
          <w:bCs/>
          <w:color w:val="000000"/>
          <w:sz w:val="24"/>
          <w:szCs w:val="24"/>
        </w:rPr>
        <w:t xml:space="preserve">7.7 </w:t>
      </w:r>
      <w:r w:rsidRPr="00FB564D">
        <w:rPr>
          <w:rFonts w:ascii="Arial" w:eastAsia="ROKVYV+Helvetica-Bold" w:hAnsi="Arial" w:cs="Arial"/>
          <w:color w:val="000000" w:themeColor="text1"/>
          <w:sz w:val="24"/>
          <w:szCs w:val="24"/>
        </w:rPr>
        <w:t>Para fins de cumprimento da alínea “</w:t>
      </w:r>
      <w:r w:rsidRPr="00FB564D">
        <w:rPr>
          <w:rFonts w:ascii="Arial" w:eastAsia="ROKVYV+Helvetica-Bold" w:hAnsi="Arial" w:cs="Arial"/>
          <w:b/>
          <w:bCs/>
          <w:color w:val="000000" w:themeColor="text1"/>
          <w:sz w:val="24"/>
          <w:szCs w:val="24"/>
        </w:rPr>
        <w:t>f</w:t>
      </w:r>
      <w:r w:rsidRPr="00FB564D">
        <w:rPr>
          <w:rFonts w:ascii="Arial" w:eastAsia="ROKVYV+Helvetica-Bold" w:hAnsi="Arial" w:cs="Arial"/>
          <w:color w:val="000000" w:themeColor="text1"/>
          <w:sz w:val="24"/>
          <w:szCs w:val="24"/>
        </w:rPr>
        <w:t>” do</w:t>
      </w:r>
      <w:r w:rsidRPr="00FB564D">
        <w:rPr>
          <w:rFonts w:ascii="Arial" w:eastAsia="FreeSerif" w:hAnsi="Arial" w:cs="Arial"/>
          <w:sz w:val="24"/>
          <w:szCs w:val="24"/>
        </w:rPr>
        <w:t xml:space="preserve"> item 7.3</w:t>
      </w:r>
      <w:r w:rsidRPr="00FB564D">
        <w:rPr>
          <w:rFonts w:ascii="Arial" w:eastAsia="ROKVYV+Helvetica-Bold" w:hAnsi="Arial" w:cs="Arial"/>
          <w:color w:val="000000" w:themeColor="text1"/>
          <w:sz w:val="24"/>
          <w:szCs w:val="24"/>
        </w:rPr>
        <w:t>, a Prefeitura Municipal expedirá a Declaração de Regularidade de recursos anteriormente recebidos, após o resultado da 1ª Etapa</w:t>
      </w:r>
      <w:r w:rsidRPr="00FB564D">
        <w:rPr>
          <w:rFonts w:ascii="Arial" w:hAnsi="Arial" w:cs="Arial"/>
          <w:sz w:val="24"/>
          <w:szCs w:val="24"/>
        </w:rPr>
        <w:t>,</w:t>
      </w:r>
      <w:r w:rsidRPr="00FB564D">
        <w:rPr>
          <w:rFonts w:ascii="Arial" w:eastAsia="ROKVYV+Helvetica-Bold" w:hAnsi="Arial" w:cs="Arial"/>
          <w:color w:val="000000" w:themeColor="text1"/>
          <w:sz w:val="24"/>
          <w:szCs w:val="24"/>
        </w:rPr>
        <w:t xml:space="preserve"> descrita na cláusula décima quarta.</w:t>
      </w:r>
    </w:p>
    <w:p w:rsidR="00FB564D" w:rsidRPr="00FB564D" w:rsidRDefault="00FB564D" w:rsidP="00FB564D">
      <w:pPr>
        <w:snapToGrid w:val="0"/>
        <w:spacing w:after="240" w:line="360" w:lineRule="auto"/>
        <w:jc w:val="both"/>
        <w:rPr>
          <w:rFonts w:ascii="Arial" w:eastAsia="ROKVYV+Helvetica-Bold" w:hAnsi="Arial" w:cs="Arial"/>
          <w:color w:val="000000" w:themeColor="text1"/>
          <w:sz w:val="24"/>
          <w:szCs w:val="24"/>
        </w:rPr>
      </w:pPr>
      <w:r w:rsidRPr="00FB564D">
        <w:rPr>
          <w:rFonts w:ascii="Arial" w:eastAsia="ROKVYV+Helvetica-Bold" w:hAnsi="Arial" w:cs="Arial"/>
          <w:b/>
          <w:bCs/>
          <w:color w:val="000000" w:themeColor="text1"/>
          <w:sz w:val="24"/>
          <w:szCs w:val="24"/>
        </w:rPr>
        <w:t>7.8</w:t>
      </w:r>
      <w:r w:rsidRPr="00FB564D">
        <w:rPr>
          <w:rFonts w:ascii="Arial" w:eastAsia="ROKVYV+Helvetica-Bold" w:hAnsi="Arial" w:cs="Arial"/>
          <w:color w:val="000000" w:themeColor="text1"/>
          <w:sz w:val="24"/>
          <w:szCs w:val="24"/>
        </w:rPr>
        <w:t xml:space="preserve"> </w:t>
      </w:r>
      <w:r w:rsidRPr="00FB564D">
        <w:rPr>
          <w:rFonts w:ascii="Arial" w:hAnsi="Arial" w:cs="Arial"/>
          <w:sz w:val="24"/>
          <w:szCs w:val="24"/>
        </w:rPr>
        <w:t>A participação de agentes culturais nas oitivas e consultas públicas não caracteriza o envolvimento direto na etapa de elaboração do edital de que trata a alínea ‘</w:t>
      </w:r>
      <w:r w:rsidRPr="00FB564D">
        <w:rPr>
          <w:rFonts w:ascii="Arial" w:hAnsi="Arial" w:cs="Arial"/>
          <w:b/>
          <w:bCs/>
          <w:sz w:val="24"/>
          <w:szCs w:val="24"/>
        </w:rPr>
        <w:t>a</w:t>
      </w:r>
      <w:r w:rsidRPr="00FB564D">
        <w:rPr>
          <w:rFonts w:ascii="Arial" w:hAnsi="Arial" w:cs="Arial"/>
          <w:sz w:val="24"/>
          <w:szCs w:val="24"/>
        </w:rPr>
        <w:t xml:space="preserve">” do item  </w:t>
      </w:r>
    </w:p>
    <w:p w:rsidR="00FB564D" w:rsidRPr="00FB0356" w:rsidRDefault="00FB564D" w:rsidP="00FB564D">
      <w:pPr>
        <w:pStyle w:val="LO-normal"/>
        <w:spacing w:after="120" w:line="360" w:lineRule="auto"/>
        <w:rPr>
          <w:rFonts w:ascii="Arial" w:hAnsi="Arial" w:cs="Arial"/>
          <w:b/>
          <w:bCs/>
          <w:color w:val="000000" w:themeColor="text1"/>
          <w:szCs w:val="24"/>
        </w:rPr>
      </w:pPr>
      <w:r w:rsidRPr="00FB0356">
        <w:rPr>
          <w:rFonts w:ascii="Arial" w:hAnsi="Arial" w:cs="Arial"/>
          <w:b/>
          <w:bCs/>
          <w:color w:val="000000" w:themeColor="text1"/>
          <w:szCs w:val="24"/>
        </w:rPr>
        <w:t xml:space="preserve">CLÁUSULA VIII – DAS INSCRIÇÕES </w:t>
      </w:r>
    </w:p>
    <w:p w:rsidR="00F04383" w:rsidRPr="003E1DBC" w:rsidRDefault="00FB564D" w:rsidP="00F04383">
      <w:pPr>
        <w:pStyle w:val="textojustificado"/>
        <w:spacing w:before="120" w:beforeAutospacing="0" w:after="120" w:afterAutospacing="0" w:line="360" w:lineRule="auto"/>
        <w:ind w:left="120" w:right="120"/>
        <w:jc w:val="both"/>
        <w:rPr>
          <w:sz w:val="22"/>
          <w:szCs w:val="22"/>
        </w:rPr>
      </w:pPr>
      <w:bookmarkStart w:id="4" w:name="_Hlk144733574"/>
      <w:r w:rsidRPr="00FB0356">
        <w:rPr>
          <w:rFonts w:ascii="Arial" w:hAnsi="Arial" w:cs="Arial"/>
          <w:b/>
          <w:bCs/>
          <w:color w:val="000000" w:themeColor="text1"/>
        </w:rPr>
        <w:t>8.</w:t>
      </w:r>
      <w:r w:rsidRPr="00FB0356">
        <w:rPr>
          <w:rFonts w:ascii="Arial" w:hAnsi="Arial" w:cs="Arial"/>
          <w:color w:val="000000" w:themeColor="text1"/>
        </w:rPr>
        <w:t xml:space="preserve"> </w:t>
      </w:r>
      <w:r w:rsidR="00F04383">
        <w:rPr>
          <w:rFonts w:ascii="Arial" w:hAnsi="Arial" w:cs="Arial"/>
          <w:color w:val="000000" w:themeColor="text1"/>
        </w:rPr>
        <w:t xml:space="preserve"> </w:t>
      </w:r>
      <w:r w:rsidR="00F04383" w:rsidRPr="00F04383">
        <w:rPr>
          <w:rFonts w:ascii="Arial" w:hAnsi="Arial" w:cs="Arial"/>
          <w:bCs/>
        </w:rPr>
        <w:t xml:space="preserve">As inscrições são gratuitas e </w:t>
      </w:r>
      <w:r w:rsidR="00902751">
        <w:rPr>
          <w:rFonts w:ascii="Arial" w:hAnsi="Arial" w:cs="Arial"/>
          <w:bCs/>
        </w:rPr>
        <w:t>ficarão abertas no período de 20</w:t>
      </w:r>
      <w:r w:rsidR="00F04383" w:rsidRPr="00F04383">
        <w:rPr>
          <w:rFonts w:ascii="Arial" w:hAnsi="Arial" w:cs="Arial"/>
          <w:bCs/>
        </w:rPr>
        <w:t xml:space="preserve">/11/2023 a 24/11/2023 e serão realizadas </w:t>
      </w:r>
      <w:r w:rsidR="00F04383" w:rsidRPr="00F04383">
        <w:rPr>
          <w:rFonts w:ascii="Arial" w:hAnsi="Arial" w:cs="Arial"/>
        </w:rPr>
        <w:t xml:space="preserve">na Casa da Cultura e Turismo de São Pedro de Alcântara, rua Eduardo </w:t>
      </w:r>
      <w:proofErr w:type="spellStart"/>
      <w:r w:rsidR="00F04383" w:rsidRPr="00F04383">
        <w:rPr>
          <w:rFonts w:ascii="Arial" w:hAnsi="Arial" w:cs="Arial"/>
        </w:rPr>
        <w:t>Freiberger</w:t>
      </w:r>
      <w:proofErr w:type="spellEnd"/>
      <w:r w:rsidR="00F04383" w:rsidRPr="00F04383">
        <w:rPr>
          <w:rFonts w:ascii="Arial" w:hAnsi="Arial" w:cs="Arial"/>
        </w:rPr>
        <w:t xml:space="preserve"> Baungarten, n°43, centro, São Pedro de Alcântara. Das 8h às 12h e das 13 às 17h.</w:t>
      </w:r>
      <w:r w:rsidR="00E34EDE">
        <w:rPr>
          <w:rFonts w:ascii="Arial" w:hAnsi="Arial" w:cs="Arial"/>
        </w:rPr>
        <w:t xml:space="preserve"> Vide CRONOGRAMA. </w:t>
      </w:r>
    </w:p>
    <w:p w:rsidR="00FB564D" w:rsidRPr="005A745F" w:rsidRDefault="00FB564D" w:rsidP="00FB564D">
      <w:pPr>
        <w:pStyle w:val="LO-normal"/>
        <w:spacing w:after="240" w:line="360" w:lineRule="auto"/>
        <w:rPr>
          <w:rFonts w:ascii="Arial" w:hAnsi="Arial" w:cs="Arial"/>
          <w:color w:val="auto"/>
          <w:szCs w:val="24"/>
        </w:rPr>
      </w:pPr>
      <w:r w:rsidRPr="005A745F">
        <w:rPr>
          <w:rFonts w:ascii="Arial" w:hAnsi="Arial" w:cs="Arial"/>
          <w:b/>
          <w:bCs/>
          <w:color w:val="auto"/>
          <w:szCs w:val="24"/>
        </w:rPr>
        <w:t>8.1</w:t>
      </w:r>
      <w:r w:rsidRPr="005A745F">
        <w:rPr>
          <w:rFonts w:ascii="Arial" w:hAnsi="Arial" w:cs="Arial"/>
          <w:color w:val="auto"/>
          <w:szCs w:val="24"/>
        </w:rPr>
        <w:t xml:space="preserve"> O proponente, para se inscrever, deverá realizar o seu cadastro </w:t>
      </w:r>
      <w:r w:rsidR="00F04383" w:rsidRPr="005A745F">
        <w:rPr>
          <w:rFonts w:ascii="Arial" w:hAnsi="Arial" w:cs="Arial"/>
          <w:color w:val="auto"/>
          <w:szCs w:val="24"/>
        </w:rPr>
        <w:t>na Casa da Cultura e Turismo de São Pedro de Alcântara</w:t>
      </w:r>
      <w:r w:rsidRPr="005A745F">
        <w:rPr>
          <w:rFonts w:ascii="Arial" w:hAnsi="Arial" w:cs="Arial"/>
          <w:color w:val="auto"/>
          <w:szCs w:val="24"/>
        </w:rPr>
        <w:t xml:space="preserve"> e </w:t>
      </w:r>
      <w:r w:rsidR="005A745F" w:rsidRPr="005A745F">
        <w:rPr>
          <w:rFonts w:ascii="Arial" w:hAnsi="Arial" w:cs="Arial"/>
          <w:b/>
          <w:bCs/>
          <w:color w:val="auto"/>
          <w:szCs w:val="24"/>
          <w:u w:val="single"/>
        </w:rPr>
        <w:t>ENTREGAR</w:t>
      </w:r>
      <w:r w:rsidR="00F77A30" w:rsidRPr="005A745F">
        <w:rPr>
          <w:rFonts w:ascii="Arial" w:hAnsi="Arial" w:cs="Arial"/>
          <w:color w:val="auto"/>
          <w:szCs w:val="24"/>
        </w:rPr>
        <w:t xml:space="preserve"> </w:t>
      </w:r>
      <w:r w:rsidRPr="005A745F">
        <w:rPr>
          <w:rFonts w:ascii="Arial" w:hAnsi="Arial" w:cs="Arial"/>
          <w:color w:val="auto"/>
          <w:szCs w:val="24"/>
        </w:rPr>
        <w:t xml:space="preserve">o Formulário Padrão de Inscrição do Projeto Cultural (Anexo I), e a documentação relacionada na cláusula nona, assim como os documentos específicos do projeto a ser proposto, conforme cláusula </w:t>
      </w:r>
      <w:r w:rsidR="005A745F" w:rsidRPr="005A745F">
        <w:rPr>
          <w:rFonts w:ascii="Arial" w:hAnsi="Arial" w:cs="Arial"/>
          <w:color w:val="auto"/>
          <w:szCs w:val="24"/>
        </w:rPr>
        <w:t>terceira deste Edital</w:t>
      </w:r>
      <w:r w:rsidRPr="005A745F">
        <w:rPr>
          <w:rFonts w:ascii="Arial" w:hAnsi="Arial" w:cs="Arial"/>
          <w:color w:val="auto"/>
          <w:szCs w:val="24"/>
        </w:rPr>
        <w:t>.</w:t>
      </w:r>
    </w:p>
    <w:p w:rsidR="00FB564D" w:rsidRPr="00FB0356" w:rsidRDefault="00FB564D" w:rsidP="00FB564D">
      <w:pPr>
        <w:spacing w:after="120" w:line="360" w:lineRule="auto"/>
        <w:jc w:val="both"/>
        <w:rPr>
          <w:rFonts w:ascii="Arial" w:hAnsi="Arial" w:cs="Arial"/>
          <w:b/>
          <w:bCs/>
          <w:sz w:val="24"/>
          <w:szCs w:val="24"/>
        </w:rPr>
      </w:pPr>
      <w:bookmarkStart w:id="5" w:name="_Hlk144733620"/>
      <w:bookmarkEnd w:id="4"/>
      <w:r w:rsidRPr="00FB0356">
        <w:rPr>
          <w:rFonts w:ascii="Arial" w:hAnsi="Arial" w:cs="Arial"/>
          <w:b/>
          <w:bCs/>
          <w:sz w:val="24"/>
          <w:szCs w:val="24"/>
        </w:rPr>
        <w:t xml:space="preserve">CLÁUSULA IX – </w:t>
      </w:r>
      <w:r w:rsidRPr="00FB0356">
        <w:rPr>
          <w:rFonts w:ascii="Arial" w:eastAsia="ROKVYV+Helvetica-Bold" w:hAnsi="Arial" w:cs="Arial"/>
          <w:b/>
          <w:bCs/>
          <w:color w:val="000000"/>
          <w:sz w:val="24"/>
          <w:szCs w:val="24"/>
        </w:rPr>
        <w:t xml:space="preserve">DOS PROJETOS CULTURAIS </w:t>
      </w:r>
    </w:p>
    <w:p w:rsidR="00FB564D" w:rsidRPr="00FB0356" w:rsidRDefault="00FB564D" w:rsidP="00FB564D">
      <w:pPr>
        <w:pStyle w:val="NormalWeb"/>
        <w:snapToGrid w:val="0"/>
        <w:spacing w:beforeAutospacing="0" w:after="120" w:afterAutospacing="0" w:line="360" w:lineRule="auto"/>
        <w:ind w:left="15"/>
        <w:jc w:val="both"/>
        <w:rPr>
          <w:rFonts w:ascii="Arial" w:hAnsi="Arial" w:cs="Arial"/>
        </w:rPr>
      </w:pPr>
      <w:r w:rsidRPr="00FB0356">
        <w:rPr>
          <w:rFonts w:ascii="Arial" w:eastAsia="ROKVYV+Helvetica-Bold" w:hAnsi="Arial" w:cs="Arial"/>
          <w:b/>
          <w:bCs/>
        </w:rPr>
        <w:lastRenderedPageBreak/>
        <w:t>9.</w:t>
      </w:r>
      <w:r w:rsidRPr="00FB0356">
        <w:rPr>
          <w:rFonts w:ascii="Arial" w:eastAsia="FreeSerif" w:hAnsi="Arial" w:cs="Arial"/>
          <w:b/>
          <w:bCs/>
        </w:rPr>
        <w:t>1</w:t>
      </w:r>
      <w:r w:rsidRPr="00FB0356">
        <w:rPr>
          <w:rFonts w:ascii="Arial" w:eastAsia="ROKVYV+Helvetica-Bold" w:hAnsi="Arial" w:cs="Arial"/>
          <w:b/>
          <w:bCs/>
        </w:rPr>
        <w:t xml:space="preserve"> </w:t>
      </w:r>
      <w:r w:rsidRPr="00FB0356">
        <w:rPr>
          <w:rFonts w:ascii="Arial" w:eastAsia="ROKVYV+Helvetica-Bold" w:hAnsi="Arial" w:cs="Arial"/>
        </w:rPr>
        <w:t>O proponente deverá elaborar seu projeto de acordo com o Formulário Padrão de Inscrição do Projeto Cultural – Anexo I e apresentar na justificativa, conforme a natureza do projeto, fundamentação teórica, demonstrando sua relevância e abrangência sociocultural, bem como o planejamento, a logística e o plano de divulgação para a execução do projeto e a disponibilização de seus resultados à sociedade, devendo observar na sua elaboração e execução os requisitos e documentos abaixo:</w:t>
      </w:r>
    </w:p>
    <w:p w:rsidR="00FB564D" w:rsidRPr="00FB0356" w:rsidRDefault="00FB564D" w:rsidP="00AC5444">
      <w:pPr>
        <w:pStyle w:val="PargrafodaLista"/>
        <w:numPr>
          <w:ilvl w:val="0"/>
          <w:numId w:val="4"/>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eastAsia="ROKVYV+Helvetica-Bold" w:hAnsi="Arial" w:cs="Arial"/>
          <w:color w:val="000000" w:themeColor="text1"/>
          <w:sz w:val="24"/>
          <w:szCs w:val="24"/>
        </w:rPr>
        <w:t xml:space="preserve">Preencher devidamente o </w:t>
      </w:r>
      <w:r w:rsidRPr="00FB0356">
        <w:rPr>
          <w:rFonts w:ascii="Arial" w:eastAsia="ROKVYV+Helvetica-Bold" w:hAnsi="Arial" w:cs="Arial"/>
          <w:sz w:val="24"/>
          <w:szCs w:val="24"/>
        </w:rPr>
        <w:t>Formulário Padrão de Inscrição do Projeto Cultural – Anexo I;</w:t>
      </w:r>
    </w:p>
    <w:p w:rsidR="00FB564D" w:rsidRPr="00FB0356" w:rsidRDefault="00FB564D" w:rsidP="00AC5444">
      <w:pPr>
        <w:pStyle w:val="PargrafodaLista"/>
        <w:numPr>
          <w:ilvl w:val="0"/>
          <w:numId w:val="4"/>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hAnsi="Arial" w:cs="Arial"/>
          <w:sz w:val="24"/>
          <w:szCs w:val="24"/>
        </w:rPr>
        <w:t xml:space="preserve">As informações constantes do </w:t>
      </w:r>
      <w:r w:rsidRPr="00FB0356">
        <w:rPr>
          <w:rFonts w:ascii="Arial" w:eastAsia="ROKVYV+Helvetica-Bold" w:hAnsi="Arial" w:cs="Arial"/>
          <w:sz w:val="24"/>
          <w:szCs w:val="24"/>
        </w:rPr>
        <w:t xml:space="preserve">Formulário Padrão de Inscrição do Projeto Cultural </w:t>
      </w:r>
      <w:r w:rsidRPr="00FB0356">
        <w:rPr>
          <w:rFonts w:ascii="Arial" w:hAnsi="Arial" w:cs="Arial"/>
          <w:sz w:val="24"/>
          <w:szCs w:val="24"/>
        </w:rPr>
        <w:t>deverão ser completas e objetivas, de modo q</w:t>
      </w:r>
      <w:r w:rsidR="000C36CB">
        <w:rPr>
          <w:rFonts w:ascii="Arial" w:hAnsi="Arial" w:cs="Arial"/>
          <w:sz w:val="24"/>
          <w:szCs w:val="24"/>
        </w:rPr>
        <w:t>ue a Comissão de Análise de Projetos</w:t>
      </w:r>
      <w:r w:rsidRPr="00FB0356">
        <w:rPr>
          <w:rFonts w:ascii="Arial" w:hAnsi="Arial" w:cs="Arial"/>
          <w:sz w:val="24"/>
          <w:szCs w:val="24"/>
        </w:rPr>
        <w:t xml:space="preserve"> possa ter noção clara da proposta durante o processo de avaliação;</w:t>
      </w:r>
    </w:p>
    <w:p w:rsidR="00FB564D" w:rsidRPr="00FB0356" w:rsidRDefault="00FB564D" w:rsidP="00AC5444">
      <w:pPr>
        <w:pStyle w:val="PargrafodaLista"/>
        <w:numPr>
          <w:ilvl w:val="0"/>
          <w:numId w:val="4"/>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hAnsi="Arial" w:cs="Arial"/>
          <w:sz w:val="24"/>
          <w:szCs w:val="24"/>
          <w:shd w:val="clear" w:color="auto" w:fill="FFFFFF"/>
        </w:rPr>
        <w:t>O</w:t>
      </w:r>
      <w:r w:rsidRPr="00FB0356">
        <w:rPr>
          <w:rFonts w:ascii="Arial" w:eastAsia="FreeSerif" w:hAnsi="Arial" w:cs="Arial"/>
          <w:sz w:val="24"/>
          <w:szCs w:val="24"/>
          <w:shd w:val="clear" w:color="auto" w:fill="FFFFFF"/>
        </w:rPr>
        <w:t xml:space="preserve"> </w:t>
      </w:r>
      <w:r w:rsidRPr="00FB0356">
        <w:rPr>
          <w:rFonts w:ascii="Arial" w:hAnsi="Arial" w:cs="Arial"/>
          <w:sz w:val="24"/>
          <w:szCs w:val="24"/>
          <w:shd w:val="clear" w:color="auto" w:fill="FFFFFF"/>
        </w:rPr>
        <w:t>projeto</w:t>
      </w:r>
      <w:r w:rsidRPr="00FB0356">
        <w:rPr>
          <w:rFonts w:ascii="Arial" w:eastAsia="FreeSerif" w:hAnsi="Arial" w:cs="Arial"/>
          <w:sz w:val="24"/>
          <w:szCs w:val="24"/>
          <w:shd w:val="clear" w:color="auto" w:fill="FFFFFF"/>
        </w:rPr>
        <w:t xml:space="preserve"> </w:t>
      </w:r>
      <w:r w:rsidRPr="00FB0356">
        <w:rPr>
          <w:rFonts w:ascii="Arial" w:hAnsi="Arial" w:cs="Arial"/>
          <w:sz w:val="24"/>
          <w:szCs w:val="24"/>
          <w:shd w:val="clear" w:color="auto" w:fill="FFFFFF"/>
        </w:rPr>
        <w:t>deverá</w:t>
      </w:r>
      <w:r w:rsidRPr="00FB0356">
        <w:rPr>
          <w:rFonts w:ascii="Arial" w:eastAsia="FreeSerif" w:hAnsi="Arial" w:cs="Arial"/>
          <w:sz w:val="24"/>
          <w:szCs w:val="24"/>
          <w:shd w:val="clear" w:color="auto" w:fill="FFFFFF"/>
        </w:rPr>
        <w:t xml:space="preserve"> </w:t>
      </w:r>
      <w:r w:rsidRPr="00FB0356">
        <w:rPr>
          <w:rFonts w:ascii="Arial" w:hAnsi="Arial" w:cs="Arial"/>
          <w:sz w:val="24"/>
          <w:szCs w:val="24"/>
          <w:shd w:val="clear" w:color="auto" w:fill="FFFFFF"/>
        </w:rPr>
        <w:t>conter</w:t>
      </w:r>
      <w:r w:rsidR="00955844">
        <w:rPr>
          <w:rFonts w:ascii="Arial" w:hAnsi="Arial" w:cs="Arial"/>
          <w:sz w:val="24"/>
          <w:szCs w:val="24"/>
          <w:shd w:val="clear" w:color="auto" w:fill="FFFFFF"/>
        </w:rPr>
        <w:t>, se for o caso,</w:t>
      </w:r>
      <w:r w:rsidRPr="00FB0356">
        <w:rPr>
          <w:rFonts w:ascii="Arial" w:eastAsia="FreeSerif" w:hAnsi="Arial" w:cs="Arial"/>
          <w:sz w:val="24"/>
          <w:szCs w:val="24"/>
          <w:shd w:val="clear" w:color="auto" w:fill="FFFFFF"/>
        </w:rPr>
        <w:t xml:space="preserve"> </w:t>
      </w:r>
      <w:r w:rsidRPr="00FB0356">
        <w:rPr>
          <w:rFonts w:ascii="Arial" w:hAnsi="Arial" w:cs="Arial"/>
          <w:sz w:val="24"/>
          <w:szCs w:val="24"/>
          <w:shd w:val="clear" w:color="auto" w:fill="FFFFFF"/>
        </w:rPr>
        <w:t>indicação</w:t>
      </w:r>
      <w:r w:rsidRPr="00FB0356">
        <w:rPr>
          <w:rFonts w:ascii="Arial" w:eastAsia="FreeSerif" w:hAnsi="Arial" w:cs="Arial"/>
          <w:sz w:val="24"/>
          <w:szCs w:val="24"/>
          <w:shd w:val="clear" w:color="auto" w:fill="FFFFFF"/>
        </w:rPr>
        <w:t xml:space="preserve"> </w:t>
      </w:r>
      <w:r w:rsidRPr="00FB0356">
        <w:rPr>
          <w:rFonts w:ascii="Arial" w:hAnsi="Arial" w:cs="Arial"/>
          <w:sz w:val="24"/>
          <w:szCs w:val="24"/>
          <w:shd w:val="clear" w:color="auto" w:fill="FFFFFF"/>
        </w:rPr>
        <w:t>do</w:t>
      </w:r>
      <w:r w:rsidRPr="00FB0356">
        <w:rPr>
          <w:rFonts w:ascii="Arial" w:eastAsia="FreeSerif" w:hAnsi="Arial" w:cs="Arial"/>
          <w:sz w:val="24"/>
          <w:szCs w:val="24"/>
          <w:shd w:val="clear" w:color="auto" w:fill="FFFFFF"/>
        </w:rPr>
        <w:t xml:space="preserve"> </w:t>
      </w:r>
      <w:r w:rsidRPr="00FB0356">
        <w:rPr>
          <w:rFonts w:ascii="Arial" w:hAnsi="Arial" w:cs="Arial"/>
          <w:sz w:val="24"/>
          <w:szCs w:val="24"/>
          <w:shd w:val="clear" w:color="auto" w:fill="FFFFFF"/>
        </w:rPr>
        <w:t>público-alvo</w:t>
      </w:r>
      <w:r w:rsidRPr="00FB0356">
        <w:rPr>
          <w:rFonts w:ascii="Arial" w:eastAsia="FreeSerif" w:hAnsi="Arial" w:cs="Arial"/>
          <w:sz w:val="24"/>
          <w:szCs w:val="24"/>
          <w:shd w:val="clear" w:color="auto" w:fill="FFFFFF"/>
        </w:rPr>
        <w:t xml:space="preserve"> p</w:t>
      </w:r>
      <w:r w:rsidRPr="00FB0356">
        <w:rPr>
          <w:rFonts w:ascii="Arial" w:hAnsi="Arial" w:cs="Arial"/>
          <w:sz w:val="24"/>
          <w:szCs w:val="24"/>
          <w:shd w:val="clear" w:color="auto" w:fill="FFFFFF"/>
        </w:rPr>
        <w:t>or</w:t>
      </w:r>
      <w:r w:rsidRPr="00FB0356">
        <w:rPr>
          <w:rFonts w:ascii="Arial" w:eastAsia="FreeSerif" w:hAnsi="Arial" w:cs="Arial"/>
          <w:sz w:val="24"/>
          <w:szCs w:val="24"/>
          <w:shd w:val="clear" w:color="auto" w:fill="FFFFFF"/>
        </w:rPr>
        <w:t xml:space="preserve"> </w:t>
      </w:r>
      <w:r w:rsidRPr="00FB0356">
        <w:rPr>
          <w:rFonts w:ascii="Arial" w:hAnsi="Arial" w:cs="Arial"/>
          <w:sz w:val="24"/>
          <w:szCs w:val="24"/>
          <w:shd w:val="clear" w:color="auto" w:fill="FFFFFF"/>
        </w:rPr>
        <w:t>faixa</w:t>
      </w:r>
      <w:r w:rsidRPr="00FB0356">
        <w:rPr>
          <w:rFonts w:ascii="Arial" w:eastAsia="FreeSerif" w:hAnsi="Arial" w:cs="Arial"/>
          <w:sz w:val="24"/>
          <w:szCs w:val="24"/>
          <w:shd w:val="clear" w:color="auto" w:fill="FFFFFF"/>
        </w:rPr>
        <w:t xml:space="preserve"> </w:t>
      </w:r>
      <w:r w:rsidRPr="00FB0356">
        <w:rPr>
          <w:rFonts w:ascii="Arial" w:hAnsi="Arial" w:cs="Arial"/>
          <w:sz w:val="24"/>
          <w:szCs w:val="24"/>
          <w:shd w:val="clear" w:color="auto" w:fill="FFFFFF"/>
        </w:rPr>
        <w:t>etária;</w:t>
      </w:r>
    </w:p>
    <w:p w:rsidR="00FB564D" w:rsidRPr="00FB0356" w:rsidRDefault="00FB564D" w:rsidP="00AC5444">
      <w:pPr>
        <w:pStyle w:val="PargrafodaLista"/>
        <w:numPr>
          <w:ilvl w:val="0"/>
          <w:numId w:val="4"/>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eastAsia="FreeSerif" w:hAnsi="Arial" w:cs="Arial"/>
          <w:sz w:val="24"/>
          <w:szCs w:val="24"/>
        </w:rPr>
        <w:t xml:space="preserve">Deverá, </w:t>
      </w:r>
      <w:r w:rsidRPr="00FB0356">
        <w:rPr>
          <w:rFonts w:ascii="Arial" w:eastAsia="FreeSerif" w:hAnsi="Arial" w:cs="Arial"/>
          <w:sz w:val="24"/>
          <w:szCs w:val="24"/>
          <w:u w:val="single"/>
        </w:rPr>
        <w:t>obrigatoriamente</w:t>
      </w:r>
      <w:r w:rsidRPr="00FB0356">
        <w:rPr>
          <w:rFonts w:ascii="Arial" w:eastAsia="FreeSerif" w:hAnsi="Arial" w:cs="Arial"/>
          <w:sz w:val="24"/>
          <w:szCs w:val="24"/>
        </w:rPr>
        <w:t>, ser anexado</w:t>
      </w:r>
      <w:r w:rsidRPr="00FB0356">
        <w:rPr>
          <w:rFonts w:ascii="Arial" w:eastAsia="FreeSerif" w:hAnsi="Arial" w:cs="Arial"/>
          <w:b/>
          <w:bCs/>
          <w:sz w:val="24"/>
          <w:szCs w:val="24"/>
        </w:rPr>
        <w:t xml:space="preserve"> </w:t>
      </w:r>
      <w:r w:rsidRPr="00FB0356">
        <w:rPr>
          <w:rFonts w:ascii="Arial" w:hAnsi="Arial" w:cs="Arial"/>
          <w:sz w:val="24"/>
          <w:szCs w:val="24"/>
        </w:rPr>
        <w:t xml:space="preserve">currículo e/ou </w:t>
      </w:r>
      <w:r w:rsidRPr="00FB0356">
        <w:rPr>
          <w:rFonts w:ascii="Arial" w:hAnsi="Arial" w:cs="Arial"/>
          <w:i/>
          <w:iCs/>
          <w:sz w:val="24"/>
          <w:szCs w:val="24"/>
        </w:rPr>
        <w:t>portfólio</w:t>
      </w:r>
      <w:r w:rsidRPr="00FB0356">
        <w:rPr>
          <w:rFonts w:ascii="Arial" w:hAnsi="Arial" w:cs="Arial"/>
          <w:sz w:val="24"/>
          <w:szCs w:val="24"/>
        </w:rPr>
        <w:t xml:space="preserve"> artístico do proponente e de todos os profissionais envolvidos na execução do projeto;</w:t>
      </w:r>
    </w:p>
    <w:p w:rsidR="00FB564D" w:rsidRPr="00FB0356" w:rsidRDefault="00FB564D" w:rsidP="00AC5444">
      <w:pPr>
        <w:pStyle w:val="PargrafodaLista"/>
        <w:numPr>
          <w:ilvl w:val="0"/>
          <w:numId w:val="4"/>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hAnsi="Arial" w:cs="Arial"/>
          <w:sz w:val="24"/>
          <w:szCs w:val="24"/>
        </w:rPr>
        <w:t xml:space="preserve">O período de execução do projeto cultural poderá ocorrer em até 08 (oito) meses, compreendendo o período de </w:t>
      </w:r>
      <w:r w:rsidRPr="00FB0356">
        <w:rPr>
          <w:rFonts w:ascii="Arial" w:hAnsi="Arial" w:cs="Arial"/>
          <w:sz w:val="24"/>
          <w:szCs w:val="24"/>
          <w:u w:val="single"/>
        </w:rPr>
        <w:t xml:space="preserve">1º DE JANEIRO de </w:t>
      </w:r>
      <w:r w:rsidRPr="00FB0356">
        <w:rPr>
          <w:rFonts w:ascii="Arial" w:hAnsi="Arial" w:cs="Arial"/>
          <w:color w:val="000000" w:themeColor="text1"/>
          <w:sz w:val="24"/>
          <w:szCs w:val="24"/>
          <w:u w:val="single"/>
        </w:rPr>
        <w:t xml:space="preserve">2024 </w:t>
      </w:r>
      <w:r w:rsidRPr="00FB0356">
        <w:rPr>
          <w:rFonts w:ascii="Arial" w:hAnsi="Arial" w:cs="Arial"/>
          <w:sz w:val="24"/>
          <w:szCs w:val="24"/>
          <w:u w:val="single"/>
        </w:rPr>
        <w:t>a 31 DE AGOSTO de 2024</w:t>
      </w:r>
      <w:r w:rsidRPr="00FB0356">
        <w:rPr>
          <w:rFonts w:ascii="Arial" w:hAnsi="Arial" w:cs="Arial"/>
          <w:sz w:val="24"/>
          <w:szCs w:val="24"/>
        </w:rPr>
        <w:t>;</w:t>
      </w:r>
    </w:p>
    <w:p w:rsidR="00FB564D" w:rsidRPr="00FB0356" w:rsidRDefault="00FB564D" w:rsidP="00AC5444">
      <w:pPr>
        <w:pStyle w:val="PargrafodaLista"/>
        <w:numPr>
          <w:ilvl w:val="0"/>
          <w:numId w:val="4"/>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hAnsi="Arial" w:cs="Arial"/>
          <w:sz w:val="24"/>
          <w:szCs w:val="24"/>
        </w:rPr>
        <w:t>O pr</w:t>
      </w:r>
      <w:r w:rsidR="00955844">
        <w:rPr>
          <w:rFonts w:ascii="Arial" w:hAnsi="Arial" w:cs="Arial"/>
          <w:sz w:val="24"/>
          <w:szCs w:val="24"/>
        </w:rPr>
        <w:t>ojeto deverá ser executado no Município de São Pedro de Alcântara</w:t>
      </w:r>
      <w:r w:rsidRPr="00FB0356">
        <w:rPr>
          <w:rFonts w:ascii="Arial" w:hAnsi="Arial" w:cs="Arial"/>
          <w:sz w:val="24"/>
          <w:szCs w:val="24"/>
        </w:rPr>
        <w:t>;</w:t>
      </w:r>
    </w:p>
    <w:p w:rsidR="00FB564D" w:rsidRPr="00FB0356" w:rsidRDefault="00FB564D" w:rsidP="00AC5444">
      <w:pPr>
        <w:pStyle w:val="PargrafodaLista"/>
        <w:numPr>
          <w:ilvl w:val="0"/>
          <w:numId w:val="4"/>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hAnsi="Arial" w:cs="Arial"/>
          <w:sz w:val="24"/>
          <w:szCs w:val="24"/>
        </w:rPr>
        <w:t>O valor solicitado não poderá ser superior ao valor máximo destinado a cada projeto, conforme discriminado no quadro constante da cláusula quarta deste edital;</w:t>
      </w:r>
    </w:p>
    <w:p w:rsidR="00FB564D" w:rsidRPr="00FB0356" w:rsidRDefault="00FB564D" w:rsidP="00AC5444">
      <w:pPr>
        <w:pStyle w:val="PargrafodaLista"/>
        <w:numPr>
          <w:ilvl w:val="0"/>
          <w:numId w:val="4"/>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hAnsi="Arial" w:cs="Arial"/>
          <w:sz w:val="24"/>
          <w:szCs w:val="24"/>
        </w:rPr>
        <w:t>Deverão ser discriminadas na Planilha Orçamentária, constante do formulário de inscrição do projeto cultural, todas as despesas (serviços e/ou produtos) necessárias à realização do projeto cultural proposto, de acordo com os valores praticados no mercado;</w:t>
      </w:r>
    </w:p>
    <w:p w:rsidR="00FB564D" w:rsidRPr="00FB0356" w:rsidRDefault="00FB564D" w:rsidP="00AC5444">
      <w:pPr>
        <w:pStyle w:val="PargrafodaLista"/>
        <w:numPr>
          <w:ilvl w:val="0"/>
          <w:numId w:val="4"/>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hAnsi="Arial" w:cs="Arial"/>
          <w:sz w:val="24"/>
          <w:szCs w:val="24"/>
        </w:rPr>
        <w:t xml:space="preserve">A compatibilidade entre a estimativa de custos do projeto e os preços praticados no mercado será avaliada pelos membros da </w:t>
      </w:r>
      <w:r w:rsidR="004B6F4F">
        <w:rPr>
          <w:rFonts w:ascii="Arial" w:hAnsi="Arial" w:cs="Arial"/>
          <w:color w:val="000000" w:themeColor="text1"/>
          <w:sz w:val="24"/>
          <w:szCs w:val="24"/>
        </w:rPr>
        <w:t>Comissão de Análise de Projetos</w:t>
      </w:r>
      <w:r w:rsidRPr="00FB0356">
        <w:rPr>
          <w:rFonts w:ascii="Arial" w:hAnsi="Arial" w:cs="Arial"/>
          <w:color w:val="000000" w:themeColor="text1"/>
          <w:sz w:val="24"/>
          <w:szCs w:val="24"/>
        </w:rPr>
        <w:t xml:space="preserve">, </w:t>
      </w:r>
      <w:r w:rsidRPr="00FB0356">
        <w:rPr>
          <w:rFonts w:ascii="Arial" w:hAnsi="Arial" w:cs="Arial"/>
          <w:color w:val="000000" w:themeColor="text1"/>
          <w:sz w:val="24"/>
          <w:szCs w:val="24"/>
        </w:rPr>
        <w:lastRenderedPageBreak/>
        <w:t>de acordo com tabelas referenciais de valore</w:t>
      </w:r>
      <w:r w:rsidRPr="00FB0356">
        <w:rPr>
          <w:rFonts w:ascii="Arial" w:hAnsi="Arial" w:cs="Arial"/>
          <w:sz w:val="24"/>
          <w:szCs w:val="24"/>
        </w:rPr>
        <w:t>s, ou com outros métodos de verificação de valores praticados no mercado;</w:t>
      </w:r>
    </w:p>
    <w:p w:rsidR="00FB564D" w:rsidRPr="00FB0356" w:rsidRDefault="00FB564D" w:rsidP="00AC5444">
      <w:pPr>
        <w:pStyle w:val="PargrafodaLista"/>
        <w:numPr>
          <w:ilvl w:val="0"/>
          <w:numId w:val="4"/>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hAnsi="Arial" w:cs="Arial"/>
          <w:sz w:val="24"/>
          <w:szCs w:val="24"/>
        </w:rPr>
        <w:t>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 se for o caso;</w:t>
      </w:r>
    </w:p>
    <w:p w:rsidR="00FB564D" w:rsidRPr="00FB0356" w:rsidRDefault="00FB564D" w:rsidP="00AC5444">
      <w:pPr>
        <w:pStyle w:val="PargrafodaLista"/>
        <w:numPr>
          <w:ilvl w:val="0"/>
          <w:numId w:val="4"/>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hAnsi="Arial" w:cs="Arial"/>
          <w:sz w:val="24"/>
          <w:szCs w:val="24"/>
        </w:rPr>
        <w:t xml:space="preserve">Os itens da planilha orçamentária poderão ser glosados, ou seja, vetados, total ou parcialmente, </w:t>
      </w:r>
      <w:r w:rsidRPr="00FB0356">
        <w:rPr>
          <w:rFonts w:ascii="Arial" w:hAnsi="Arial" w:cs="Arial"/>
          <w:color w:val="000000" w:themeColor="text1"/>
          <w:sz w:val="24"/>
          <w:szCs w:val="24"/>
        </w:rPr>
        <w:t xml:space="preserve">pela </w:t>
      </w:r>
      <w:r w:rsidR="008F313F" w:rsidRPr="008F313F">
        <w:rPr>
          <w:rFonts w:ascii="Arial" w:hAnsi="Arial" w:cs="Arial"/>
          <w:sz w:val="24"/>
          <w:szCs w:val="24"/>
        </w:rPr>
        <w:t>Comissão de Análise de Projetos</w:t>
      </w:r>
      <w:r w:rsidRPr="00FB0356">
        <w:rPr>
          <w:rFonts w:ascii="Arial" w:hAnsi="Arial" w:cs="Arial"/>
          <w:color w:val="000000" w:themeColor="text1"/>
          <w:sz w:val="24"/>
          <w:szCs w:val="24"/>
        </w:rPr>
        <w:t xml:space="preserve">, se, durante a análise, forem considerados não compatíveis com os preços </w:t>
      </w:r>
      <w:r w:rsidRPr="00FB0356">
        <w:rPr>
          <w:rFonts w:ascii="Arial" w:hAnsi="Arial" w:cs="Arial"/>
          <w:sz w:val="24"/>
          <w:szCs w:val="24"/>
        </w:rPr>
        <w:t>praticados no mercado ou, ainda, considerados incoerentes e em desconformidade com o projeto apresentado;</w:t>
      </w:r>
    </w:p>
    <w:p w:rsidR="00FB564D" w:rsidRPr="00FB0356" w:rsidRDefault="00FB564D" w:rsidP="00AC5444">
      <w:pPr>
        <w:pStyle w:val="PargrafodaLista"/>
        <w:numPr>
          <w:ilvl w:val="0"/>
          <w:numId w:val="4"/>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eastAsia="FreeSerif" w:hAnsi="Arial" w:cs="Arial"/>
          <w:bCs/>
          <w:sz w:val="24"/>
          <w:szCs w:val="24"/>
        </w:rPr>
        <w:t xml:space="preserve">Deverá ser anexada </w:t>
      </w:r>
      <w:r w:rsidRPr="00FB0356">
        <w:rPr>
          <w:rFonts w:ascii="Arial" w:hAnsi="Arial" w:cs="Arial"/>
          <w:sz w:val="24"/>
          <w:szCs w:val="24"/>
          <w:u w:val="single"/>
        </w:rPr>
        <w:t>Carta</w:t>
      </w:r>
      <w:r w:rsidRPr="00FB0356">
        <w:rPr>
          <w:rFonts w:ascii="Arial" w:eastAsia="FreeSerif" w:hAnsi="Arial" w:cs="Arial"/>
          <w:sz w:val="24"/>
          <w:szCs w:val="24"/>
          <w:u w:val="single"/>
        </w:rPr>
        <w:t xml:space="preserve"> </w:t>
      </w:r>
      <w:r w:rsidRPr="00FB0356">
        <w:rPr>
          <w:rFonts w:ascii="Arial" w:hAnsi="Arial" w:cs="Arial"/>
          <w:sz w:val="24"/>
          <w:szCs w:val="24"/>
          <w:u w:val="single"/>
        </w:rPr>
        <w:t>de</w:t>
      </w:r>
      <w:r w:rsidRPr="00FB0356">
        <w:rPr>
          <w:rFonts w:ascii="Arial" w:eastAsia="FreeSerif" w:hAnsi="Arial" w:cs="Arial"/>
          <w:sz w:val="24"/>
          <w:szCs w:val="24"/>
          <w:u w:val="single"/>
        </w:rPr>
        <w:t xml:space="preserve"> </w:t>
      </w:r>
      <w:r w:rsidRPr="00FB0356">
        <w:rPr>
          <w:rFonts w:ascii="Arial" w:hAnsi="Arial" w:cs="Arial"/>
          <w:sz w:val="24"/>
          <w:szCs w:val="24"/>
          <w:u w:val="single"/>
        </w:rPr>
        <w:t>Anuência</w:t>
      </w:r>
      <w:r w:rsidRPr="00FB0356">
        <w:rPr>
          <w:rFonts w:ascii="Arial" w:eastAsia="FreeSerif" w:hAnsi="Arial" w:cs="Arial"/>
          <w:sz w:val="24"/>
          <w:szCs w:val="24"/>
          <w:u w:val="single"/>
        </w:rPr>
        <w:t xml:space="preserve"> dos Profissionais</w:t>
      </w:r>
      <w:r w:rsidRPr="00FB0356">
        <w:rPr>
          <w:rFonts w:ascii="Arial" w:eastAsia="FreeSerif" w:hAnsi="Arial" w:cs="Arial"/>
          <w:sz w:val="24"/>
          <w:szCs w:val="24"/>
        </w:rPr>
        <w:t xml:space="preserve"> envolvidos no projeto, conforme modelo Anexo II;</w:t>
      </w:r>
    </w:p>
    <w:p w:rsidR="00FB564D" w:rsidRPr="00FB0356" w:rsidRDefault="00FB564D" w:rsidP="00FB564D">
      <w:pPr>
        <w:pStyle w:val="PargrafodaLista"/>
        <w:numPr>
          <w:ilvl w:val="0"/>
          <w:numId w:val="4"/>
        </w:numPr>
        <w:tabs>
          <w:tab w:val="clear" w:pos="397"/>
          <w:tab w:val="num" w:pos="1036"/>
        </w:tabs>
        <w:snapToGrid w:val="0"/>
        <w:spacing w:before="120" w:after="120" w:line="360" w:lineRule="auto"/>
        <w:ind w:left="923"/>
        <w:jc w:val="both"/>
        <w:rPr>
          <w:rFonts w:ascii="Arial" w:hAnsi="Arial" w:cs="Arial"/>
          <w:sz w:val="24"/>
          <w:szCs w:val="24"/>
        </w:rPr>
      </w:pPr>
      <w:r w:rsidRPr="00FB0356">
        <w:rPr>
          <w:rFonts w:ascii="Arial" w:eastAsia="FreeSerif" w:hAnsi="Arial" w:cs="Arial"/>
          <w:bCs/>
          <w:sz w:val="24"/>
          <w:szCs w:val="24"/>
        </w:rPr>
        <w:t xml:space="preserve"> Deverá ser anexada </w:t>
      </w:r>
      <w:r w:rsidRPr="00FB0356">
        <w:rPr>
          <w:rFonts w:ascii="Arial" w:hAnsi="Arial" w:cs="Arial"/>
          <w:sz w:val="24"/>
          <w:szCs w:val="24"/>
          <w:u w:val="single"/>
        </w:rPr>
        <w:t>Carta</w:t>
      </w:r>
      <w:r w:rsidRPr="00FB0356">
        <w:rPr>
          <w:rFonts w:ascii="Arial" w:eastAsia="FreeSerif" w:hAnsi="Arial" w:cs="Arial"/>
          <w:sz w:val="24"/>
          <w:szCs w:val="24"/>
          <w:u w:val="single"/>
        </w:rPr>
        <w:t xml:space="preserve"> </w:t>
      </w:r>
      <w:r w:rsidRPr="00FB0356">
        <w:rPr>
          <w:rFonts w:ascii="Arial" w:hAnsi="Arial" w:cs="Arial"/>
          <w:sz w:val="24"/>
          <w:szCs w:val="24"/>
          <w:u w:val="single"/>
        </w:rPr>
        <w:t>de</w:t>
      </w:r>
      <w:r w:rsidRPr="00FB0356">
        <w:rPr>
          <w:rFonts w:ascii="Arial" w:eastAsia="FreeSerif" w:hAnsi="Arial" w:cs="Arial"/>
          <w:sz w:val="24"/>
          <w:szCs w:val="24"/>
          <w:u w:val="single"/>
        </w:rPr>
        <w:t xml:space="preserve"> </w:t>
      </w:r>
      <w:r w:rsidRPr="00FB0356">
        <w:rPr>
          <w:rFonts w:ascii="Arial" w:hAnsi="Arial" w:cs="Arial"/>
          <w:sz w:val="24"/>
          <w:szCs w:val="24"/>
          <w:u w:val="single"/>
        </w:rPr>
        <w:t>Anuência</w:t>
      </w:r>
      <w:r w:rsidRPr="00FB0356">
        <w:rPr>
          <w:rFonts w:ascii="Arial" w:eastAsia="FreeSerif" w:hAnsi="Arial" w:cs="Arial"/>
          <w:sz w:val="24"/>
          <w:szCs w:val="24"/>
          <w:u w:val="single"/>
        </w:rPr>
        <w:t xml:space="preserve"> do Local de Execução</w:t>
      </w:r>
      <w:r w:rsidRPr="00FB0356">
        <w:rPr>
          <w:rFonts w:ascii="Arial" w:eastAsia="FreeSerif" w:hAnsi="Arial" w:cs="Arial"/>
          <w:sz w:val="24"/>
          <w:szCs w:val="24"/>
        </w:rPr>
        <w:t xml:space="preserve"> do projeto, conforme modelo Anexo III;</w:t>
      </w:r>
    </w:p>
    <w:p w:rsidR="00FB564D" w:rsidRPr="00FB0356" w:rsidRDefault="00FB564D" w:rsidP="00FB564D">
      <w:pPr>
        <w:pStyle w:val="PargrafodaLista"/>
        <w:numPr>
          <w:ilvl w:val="1"/>
          <w:numId w:val="7"/>
        </w:numPr>
        <w:snapToGrid w:val="0"/>
        <w:spacing w:before="120" w:after="120" w:line="360" w:lineRule="auto"/>
        <w:jc w:val="both"/>
        <w:rPr>
          <w:rFonts w:ascii="Arial" w:hAnsi="Arial" w:cs="Arial"/>
          <w:sz w:val="24"/>
          <w:szCs w:val="24"/>
        </w:rPr>
      </w:pPr>
      <w:r w:rsidRPr="00FB0356">
        <w:rPr>
          <w:rFonts w:ascii="Arial" w:hAnsi="Arial" w:cs="Arial"/>
          <w:sz w:val="24"/>
          <w:szCs w:val="24"/>
        </w:rPr>
        <w:t>Projetos</w:t>
      </w:r>
      <w:r w:rsidRPr="00FB0356">
        <w:rPr>
          <w:rFonts w:ascii="Arial" w:eastAsia="FreeSerif" w:hAnsi="Arial" w:cs="Arial"/>
          <w:sz w:val="24"/>
          <w:szCs w:val="24"/>
        </w:rPr>
        <w:t xml:space="preserve"> </w:t>
      </w:r>
      <w:r w:rsidRPr="00FB0356">
        <w:rPr>
          <w:rFonts w:ascii="Arial" w:hAnsi="Arial" w:cs="Arial"/>
          <w:sz w:val="24"/>
          <w:szCs w:val="24"/>
        </w:rPr>
        <w:t>executados</w:t>
      </w:r>
      <w:r w:rsidRPr="00FB0356">
        <w:rPr>
          <w:rFonts w:ascii="Arial" w:eastAsia="FreeSerif" w:hAnsi="Arial" w:cs="Arial"/>
          <w:sz w:val="24"/>
          <w:szCs w:val="24"/>
        </w:rPr>
        <w:t xml:space="preserve"> </w:t>
      </w:r>
      <w:r w:rsidRPr="00FB0356">
        <w:rPr>
          <w:rFonts w:ascii="Arial" w:hAnsi="Arial" w:cs="Arial"/>
          <w:sz w:val="24"/>
          <w:szCs w:val="24"/>
        </w:rPr>
        <w:t>em</w:t>
      </w:r>
      <w:r w:rsidRPr="00FB0356">
        <w:rPr>
          <w:rFonts w:ascii="Arial" w:eastAsia="FreeSerif" w:hAnsi="Arial" w:cs="Arial"/>
          <w:sz w:val="24"/>
          <w:szCs w:val="24"/>
        </w:rPr>
        <w:t xml:space="preserve"> </w:t>
      </w:r>
      <w:r w:rsidRPr="00FB0356">
        <w:rPr>
          <w:rFonts w:ascii="Arial" w:hAnsi="Arial" w:cs="Arial"/>
          <w:sz w:val="24"/>
          <w:szCs w:val="24"/>
        </w:rPr>
        <w:t>unidades</w:t>
      </w:r>
      <w:r w:rsidRPr="00FB0356">
        <w:rPr>
          <w:rFonts w:ascii="Arial" w:eastAsia="FreeSerif" w:hAnsi="Arial" w:cs="Arial"/>
          <w:sz w:val="24"/>
          <w:szCs w:val="24"/>
        </w:rPr>
        <w:t xml:space="preserve"> </w:t>
      </w:r>
      <w:r w:rsidRPr="00FB0356">
        <w:rPr>
          <w:rFonts w:ascii="Arial" w:hAnsi="Arial" w:cs="Arial"/>
          <w:sz w:val="24"/>
          <w:szCs w:val="24"/>
        </w:rPr>
        <w:t>escolares:</w:t>
      </w:r>
      <w:r w:rsidRPr="00FB0356">
        <w:rPr>
          <w:rFonts w:ascii="Arial" w:eastAsia="FreeSerif" w:hAnsi="Arial" w:cs="Arial"/>
          <w:sz w:val="24"/>
          <w:szCs w:val="24"/>
        </w:rPr>
        <w:t xml:space="preserve"> </w:t>
      </w:r>
      <w:r w:rsidRPr="00FB0356">
        <w:rPr>
          <w:rFonts w:ascii="Arial" w:hAnsi="Arial" w:cs="Arial"/>
          <w:sz w:val="24"/>
          <w:szCs w:val="24"/>
        </w:rPr>
        <w:t>deverá</w:t>
      </w:r>
      <w:r w:rsidRPr="00FB0356">
        <w:rPr>
          <w:rFonts w:ascii="Arial" w:eastAsia="FreeSerif" w:hAnsi="Arial" w:cs="Arial"/>
          <w:sz w:val="24"/>
          <w:szCs w:val="24"/>
        </w:rPr>
        <w:t xml:space="preserve"> </w:t>
      </w:r>
      <w:r w:rsidRPr="00FB0356">
        <w:rPr>
          <w:rFonts w:ascii="Arial" w:hAnsi="Arial" w:cs="Arial"/>
          <w:sz w:val="24"/>
          <w:szCs w:val="24"/>
        </w:rPr>
        <w:t>ser</w:t>
      </w:r>
      <w:r w:rsidRPr="00FB0356">
        <w:rPr>
          <w:rFonts w:ascii="Arial" w:eastAsia="FreeSerif" w:hAnsi="Arial" w:cs="Arial"/>
          <w:sz w:val="24"/>
          <w:szCs w:val="24"/>
        </w:rPr>
        <w:t xml:space="preserve"> </w:t>
      </w:r>
      <w:r w:rsidRPr="00FB0356">
        <w:rPr>
          <w:rFonts w:ascii="Arial" w:hAnsi="Arial" w:cs="Arial"/>
          <w:sz w:val="24"/>
          <w:szCs w:val="24"/>
        </w:rPr>
        <w:t>solicitada</w:t>
      </w:r>
      <w:r w:rsidRPr="00FB0356">
        <w:rPr>
          <w:rFonts w:ascii="Arial" w:eastAsia="FreeSerif" w:hAnsi="Arial" w:cs="Arial"/>
          <w:sz w:val="24"/>
          <w:szCs w:val="24"/>
        </w:rPr>
        <w:t xml:space="preserve"> </w:t>
      </w:r>
      <w:r w:rsidRPr="00FB0356">
        <w:rPr>
          <w:rFonts w:ascii="Arial" w:hAnsi="Arial" w:cs="Arial"/>
          <w:sz w:val="24"/>
          <w:szCs w:val="24"/>
        </w:rPr>
        <w:t>Carta</w:t>
      </w:r>
      <w:r w:rsidRPr="00FB0356">
        <w:rPr>
          <w:rFonts w:ascii="Arial" w:eastAsia="FreeSerif" w:hAnsi="Arial" w:cs="Arial"/>
          <w:sz w:val="24"/>
          <w:szCs w:val="24"/>
        </w:rPr>
        <w:t xml:space="preserve"> </w:t>
      </w:r>
      <w:r w:rsidRPr="00FB0356">
        <w:rPr>
          <w:rFonts w:ascii="Arial" w:hAnsi="Arial" w:cs="Arial"/>
          <w:sz w:val="24"/>
          <w:szCs w:val="24"/>
        </w:rPr>
        <w:t>de</w:t>
      </w:r>
      <w:r w:rsidRPr="00FB0356">
        <w:rPr>
          <w:rFonts w:ascii="Arial" w:eastAsia="FreeSerif" w:hAnsi="Arial" w:cs="Arial"/>
          <w:sz w:val="24"/>
          <w:szCs w:val="24"/>
        </w:rPr>
        <w:t xml:space="preserve"> </w:t>
      </w:r>
      <w:r w:rsidRPr="00FB0356">
        <w:rPr>
          <w:rFonts w:ascii="Arial" w:hAnsi="Arial" w:cs="Arial"/>
          <w:sz w:val="24"/>
          <w:szCs w:val="24"/>
        </w:rPr>
        <w:t>Anuência</w:t>
      </w:r>
      <w:r w:rsidRPr="00FB0356">
        <w:rPr>
          <w:rFonts w:ascii="Arial" w:eastAsia="FreeSerif" w:hAnsi="Arial" w:cs="Arial"/>
          <w:sz w:val="24"/>
          <w:szCs w:val="24"/>
        </w:rPr>
        <w:t xml:space="preserve"> </w:t>
      </w:r>
      <w:r w:rsidRPr="00FB0356">
        <w:rPr>
          <w:rFonts w:ascii="Arial" w:hAnsi="Arial" w:cs="Arial"/>
          <w:sz w:val="24"/>
          <w:szCs w:val="24"/>
        </w:rPr>
        <w:t>à</w:t>
      </w:r>
      <w:r w:rsidRPr="00FB0356">
        <w:rPr>
          <w:rFonts w:ascii="Arial" w:eastAsia="FreeSerif" w:hAnsi="Arial" w:cs="Arial"/>
          <w:sz w:val="24"/>
          <w:szCs w:val="24"/>
        </w:rPr>
        <w:t xml:space="preserve"> </w:t>
      </w:r>
      <w:r w:rsidRPr="00FB0356">
        <w:rPr>
          <w:rFonts w:ascii="Arial" w:hAnsi="Arial" w:cs="Arial"/>
          <w:sz w:val="24"/>
          <w:szCs w:val="24"/>
        </w:rPr>
        <w:t>Secretaria</w:t>
      </w:r>
      <w:r w:rsidRPr="00FB0356">
        <w:rPr>
          <w:rFonts w:ascii="Arial" w:eastAsia="FreeSerif" w:hAnsi="Arial" w:cs="Arial"/>
          <w:sz w:val="24"/>
          <w:szCs w:val="24"/>
        </w:rPr>
        <w:t xml:space="preserve"> </w:t>
      </w:r>
      <w:r w:rsidRPr="00FB0356">
        <w:rPr>
          <w:rFonts w:ascii="Arial" w:hAnsi="Arial" w:cs="Arial"/>
          <w:sz w:val="24"/>
          <w:szCs w:val="24"/>
        </w:rPr>
        <w:t>de</w:t>
      </w:r>
      <w:r w:rsidRPr="00FB0356">
        <w:rPr>
          <w:rFonts w:ascii="Arial" w:eastAsia="FreeSerif" w:hAnsi="Arial" w:cs="Arial"/>
          <w:sz w:val="24"/>
          <w:szCs w:val="24"/>
        </w:rPr>
        <w:t xml:space="preserve"> </w:t>
      </w:r>
      <w:r w:rsidRPr="00FB0356">
        <w:rPr>
          <w:rFonts w:ascii="Arial" w:hAnsi="Arial" w:cs="Arial"/>
          <w:sz w:val="24"/>
          <w:szCs w:val="24"/>
        </w:rPr>
        <w:t>Educação</w:t>
      </w:r>
      <w:r w:rsidRPr="00FB0356">
        <w:rPr>
          <w:rFonts w:ascii="Arial" w:eastAsia="FreeSerif" w:hAnsi="Arial" w:cs="Arial"/>
          <w:sz w:val="24"/>
          <w:szCs w:val="24"/>
        </w:rPr>
        <w:t xml:space="preserve"> </w:t>
      </w:r>
      <w:r w:rsidRPr="00FB0356">
        <w:rPr>
          <w:rFonts w:ascii="Arial" w:hAnsi="Arial" w:cs="Arial"/>
          <w:sz w:val="24"/>
          <w:szCs w:val="24"/>
        </w:rPr>
        <w:t>Municipal</w:t>
      </w:r>
      <w:r w:rsidRPr="00FB0356">
        <w:rPr>
          <w:rFonts w:ascii="Arial" w:eastAsia="FreeSerif" w:hAnsi="Arial" w:cs="Arial"/>
          <w:sz w:val="24"/>
          <w:szCs w:val="24"/>
        </w:rPr>
        <w:t>/</w:t>
      </w:r>
      <w:r w:rsidRPr="00FB0356">
        <w:rPr>
          <w:rFonts w:ascii="Arial" w:hAnsi="Arial" w:cs="Arial"/>
          <w:sz w:val="24"/>
          <w:szCs w:val="24"/>
        </w:rPr>
        <w:t>Estadual ou</w:t>
      </w:r>
      <w:r w:rsidRPr="00FB0356">
        <w:rPr>
          <w:rFonts w:ascii="Arial" w:eastAsia="FreeSerif" w:hAnsi="Arial" w:cs="Arial"/>
          <w:sz w:val="24"/>
          <w:szCs w:val="24"/>
        </w:rPr>
        <w:t xml:space="preserve"> </w:t>
      </w:r>
      <w:r w:rsidRPr="00FB0356">
        <w:rPr>
          <w:rFonts w:ascii="Arial" w:hAnsi="Arial" w:cs="Arial"/>
          <w:sz w:val="24"/>
          <w:szCs w:val="24"/>
        </w:rPr>
        <w:t>Instituição</w:t>
      </w:r>
      <w:r w:rsidRPr="00FB0356">
        <w:rPr>
          <w:rFonts w:ascii="Arial" w:eastAsia="FreeSerif" w:hAnsi="Arial" w:cs="Arial"/>
          <w:sz w:val="24"/>
          <w:szCs w:val="24"/>
        </w:rPr>
        <w:t xml:space="preserve"> </w:t>
      </w:r>
      <w:r w:rsidRPr="00FB0356">
        <w:rPr>
          <w:rFonts w:ascii="Arial" w:hAnsi="Arial" w:cs="Arial"/>
          <w:sz w:val="24"/>
          <w:szCs w:val="24"/>
        </w:rPr>
        <w:t>Privada, devidamente assinada e carimbada;</w:t>
      </w:r>
    </w:p>
    <w:p w:rsidR="00FB564D" w:rsidRPr="00FB0356" w:rsidRDefault="00FB564D" w:rsidP="00FB564D">
      <w:pPr>
        <w:pStyle w:val="PargrafodaLista"/>
        <w:numPr>
          <w:ilvl w:val="1"/>
          <w:numId w:val="7"/>
        </w:numPr>
        <w:snapToGrid w:val="0"/>
        <w:spacing w:before="120" w:after="120" w:line="360" w:lineRule="auto"/>
        <w:jc w:val="both"/>
        <w:rPr>
          <w:rFonts w:ascii="Arial" w:hAnsi="Arial" w:cs="Arial"/>
          <w:sz w:val="24"/>
          <w:szCs w:val="24"/>
        </w:rPr>
      </w:pPr>
      <w:r w:rsidRPr="00FB0356">
        <w:rPr>
          <w:rFonts w:ascii="Arial" w:hAnsi="Arial" w:cs="Arial"/>
          <w:b/>
          <w:bCs/>
          <w:sz w:val="24"/>
          <w:szCs w:val="24"/>
        </w:rPr>
        <w:t xml:space="preserve"> </w:t>
      </w:r>
      <w:r w:rsidRPr="00FB0356">
        <w:rPr>
          <w:rFonts w:ascii="Arial" w:hAnsi="Arial" w:cs="Arial"/>
          <w:bCs/>
          <w:sz w:val="24"/>
          <w:szCs w:val="24"/>
        </w:rPr>
        <w:t xml:space="preserve">Nos demais casos, </w:t>
      </w:r>
      <w:r w:rsidRPr="00FB0356">
        <w:rPr>
          <w:rFonts w:ascii="Arial" w:eastAsia="FreeSerif" w:hAnsi="Arial" w:cs="Arial"/>
          <w:color w:val="000000" w:themeColor="text1"/>
          <w:sz w:val="24"/>
          <w:szCs w:val="24"/>
        </w:rPr>
        <w:t>solicitar ao</w:t>
      </w:r>
      <w:r w:rsidRPr="00FB0356">
        <w:rPr>
          <w:rFonts w:ascii="Arial" w:hAnsi="Arial" w:cs="Arial"/>
          <w:bCs/>
          <w:color w:val="000000" w:themeColor="text1"/>
          <w:sz w:val="24"/>
          <w:szCs w:val="24"/>
        </w:rPr>
        <w:t xml:space="preserve"> </w:t>
      </w:r>
      <w:r w:rsidRPr="00FB0356">
        <w:rPr>
          <w:rFonts w:ascii="Arial" w:hAnsi="Arial" w:cs="Arial"/>
          <w:bCs/>
          <w:sz w:val="24"/>
          <w:szCs w:val="24"/>
        </w:rPr>
        <w:t>órgão/instituição onde o projeto será realizado</w:t>
      </w:r>
      <w:r w:rsidRPr="00FB0356">
        <w:rPr>
          <w:rFonts w:ascii="Arial" w:hAnsi="Arial" w:cs="Arial"/>
          <w:sz w:val="24"/>
          <w:szCs w:val="24"/>
        </w:rPr>
        <w:t>, devidamente assinada e carimbada;</w:t>
      </w:r>
    </w:p>
    <w:p w:rsidR="00FB564D" w:rsidRPr="00FB0356" w:rsidRDefault="00FB564D" w:rsidP="00FB564D">
      <w:pPr>
        <w:pStyle w:val="PargrafodaLista"/>
        <w:numPr>
          <w:ilvl w:val="0"/>
          <w:numId w:val="6"/>
        </w:numPr>
        <w:tabs>
          <w:tab w:val="num" w:pos="1036"/>
        </w:tabs>
        <w:snapToGrid w:val="0"/>
        <w:spacing w:before="120" w:after="120" w:line="360" w:lineRule="auto"/>
        <w:ind w:left="923"/>
        <w:jc w:val="both"/>
        <w:rPr>
          <w:rFonts w:ascii="Arial" w:hAnsi="Arial" w:cs="Arial"/>
          <w:sz w:val="24"/>
          <w:szCs w:val="24"/>
        </w:rPr>
      </w:pPr>
      <w:r w:rsidRPr="00FB0356">
        <w:rPr>
          <w:rFonts w:ascii="Arial" w:hAnsi="Arial" w:cs="Arial"/>
          <w:color w:val="000000"/>
          <w:sz w:val="24"/>
          <w:szCs w:val="24"/>
        </w:rPr>
        <w:t>Para projetos que têm por finalidade a realização de oficinas/</w:t>
      </w:r>
      <w:r w:rsidRPr="00FB0356">
        <w:rPr>
          <w:rFonts w:ascii="Arial" w:hAnsi="Arial" w:cs="Arial"/>
          <w:i/>
          <w:iCs/>
          <w:color w:val="000000"/>
          <w:sz w:val="24"/>
          <w:szCs w:val="24"/>
        </w:rPr>
        <w:t xml:space="preserve">workshops </w:t>
      </w:r>
      <w:r w:rsidRPr="00FB0356">
        <w:rPr>
          <w:rFonts w:ascii="Arial" w:hAnsi="Arial" w:cs="Arial"/>
          <w:color w:val="000000"/>
          <w:sz w:val="24"/>
          <w:szCs w:val="24"/>
        </w:rPr>
        <w:t>ou a serem executados em escolas</w:t>
      </w:r>
      <w:r w:rsidRPr="00FB0356">
        <w:rPr>
          <w:rFonts w:ascii="Arial" w:hAnsi="Arial" w:cs="Arial"/>
          <w:sz w:val="24"/>
          <w:szCs w:val="24"/>
        </w:rPr>
        <w:t xml:space="preserve"> deverá, </w:t>
      </w:r>
      <w:r w:rsidRPr="00FB0356">
        <w:rPr>
          <w:rFonts w:ascii="Arial" w:hAnsi="Arial" w:cs="Arial"/>
          <w:sz w:val="24"/>
          <w:szCs w:val="24"/>
          <w:u w:val="single"/>
        </w:rPr>
        <w:t>obrigatoriamente</w:t>
      </w:r>
      <w:r w:rsidRPr="00FB0356">
        <w:rPr>
          <w:rFonts w:ascii="Arial" w:hAnsi="Arial" w:cs="Arial"/>
          <w:sz w:val="24"/>
          <w:szCs w:val="24"/>
        </w:rPr>
        <w:t xml:space="preserve">, ser anexado </w:t>
      </w:r>
      <w:r w:rsidRPr="00FB0356">
        <w:rPr>
          <w:rFonts w:ascii="Arial" w:hAnsi="Arial" w:cs="Arial"/>
          <w:color w:val="000000"/>
          <w:sz w:val="24"/>
          <w:szCs w:val="24"/>
        </w:rPr>
        <w:t>Plano de Trabalho, contendo a metodologia a ser aplicada;</w:t>
      </w:r>
    </w:p>
    <w:p w:rsidR="00FB564D" w:rsidRPr="00FB0356" w:rsidRDefault="00FB564D" w:rsidP="00FB564D">
      <w:pPr>
        <w:pStyle w:val="PargrafodaLista"/>
        <w:numPr>
          <w:ilvl w:val="0"/>
          <w:numId w:val="6"/>
        </w:numPr>
        <w:tabs>
          <w:tab w:val="num" w:pos="1036"/>
        </w:tabs>
        <w:snapToGrid w:val="0"/>
        <w:spacing w:before="120" w:after="120" w:line="360" w:lineRule="auto"/>
        <w:ind w:left="923"/>
        <w:jc w:val="both"/>
        <w:rPr>
          <w:rFonts w:ascii="Arial" w:hAnsi="Arial" w:cs="Arial"/>
          <w:sz w:val="24"/>
          <w:szCs w:val="24"/>
        </w:rPr>
      </w:pPr>
      <w:r w:rsidRPr="00FB0356">
        <w:rPr>
          <w:rFonts w:ascii="Arial" w:hAnsi="Arial" w:cs="Arial"/>
          <w:sz w:val="24"/>
          <w:szCs w:val="24"/>
        </w:rPr>
        <w:t xml:space="preserve">É </w:t>
      </w:r>
      <w:r w:rsidRPr="00FB0356">
        <w:rPr>
          <w:rFonts w:ascii="Arial" w:hAnsi="Arial" w:cs="Arial"/>
          <w:sz w:val="24"/>
          <w:szCs w:val="24"/>
          <w:u w:val="single"/>
        </w:rPr>
        <w:t>obrigatória</w:t>
      </w:r>
      <w:r w:rsidRPr="00FB0356">
        <w:rPr>
          <w:rFonts w:ascii="Arial" w:hAnsi="Arial" w:cs="Arial"/>
          <w:sz w:val="24"/>
          <w:szCs w:val="24"/>
        </w:rPr>
        <w:t xml:space="preserve"> a apresentação dos documentos específicos relacionados à categoria e/ou tipologia de projeto cultural, conforme cláusula terceira deste </w:t>
      </w:r>
      <w:r w:rsidRPr="00FB0356">
        <w:rPr>
          <w:rFonts w:ascii="Arial" w:hAnsi="Arial" w:cs="Arial"/>
          <w:sz w:val="24"/>
          <w:szCs w:val="24"/>
        </w:rPr>
        <w:lastRenderedPageBreak/>
        <w:t>Edital.</w:t>
      </w:r>
    </w:p>
    <w:p w:rsidR="00FB564D" w:rsidRPr="00FB0356" w:rsidRDefault="00FB564D" w:rsidP="00FB564D">
      <w:pPr>
        <w:pStyle w:val="PargrafodaLista"/>
        <w:numPr>
          <w:ilvl w:val="0"/>
          <w:numId w:val="6"/>
        </w:numPr>
        <w:tabs>
          <w:tab w:val="num" w:pos="1036"/>
        </w:tabs>
        <w:snapToGrid w:val="0"/>
        <w:spacing w:before="120" w:after="120" w:line="360" w:lineRule="auto"/>
        <w:ind w:left="923"/>
        <w:jc w:val="both"/>
        <w:rPr>
          <w:rFonts w:ascii="Arial" w:hAnsi="Arial" w:cs="Arial"/>
          <w:sz w:val="24"/>
          <w:szCs w:val="24"/>
        </w:rPr>
      </w:pPr>
      <w:r w:rsidRPr="00FB0356">
        <w:rPr>
          <w:rFonts w:ascii="Arial" w:hAnsi="Arial" w:cs="Arial"/>
          <w:sz w:val="24"/>
          <w:szCs w:val="24"/>
        </w:rPr>
        <w:t>O projeto deverá contemplar medidas de acessibilidade, em conformidade com a cláusula décima primeira deste Edital;</w:t>
      </w:r>
    </w:p>
    <w:p w:rsidR="00FB564D" w:rsidRPr="00FB0356" w:rsidRDefault="00FB564D" w:rsidP="00FB564D">
      <w:pPr>
        <w:pStyle w:val="PargrafodaLista"/>
        <w:numPr>
          <w:ilvl w:val="0"/>
          <w:numId w:val="6"/>
        </w:numPr>
        <w:tabs>
          <w:tab w:val="num" w:pos="1036"/>
        </w:tabs>
        <w:snapToGrid w:val="0"/>
        <w:spacing w:before="120" w:after="120" w:line="360" w:lineRule="auto"/>
        <w:ind w:left="923"/>
        <w:jc w:val="both"/>
        <w:rPr>
          <w:rFonts w:ascii="Arial" w:hAnsi="Arial" w:cs="Arial"/>
          <w:sz w:val="24"/>
          <w:szCs w:val="24"/>
        </w:rPr>
      </w:pPr>
      <w:r w:rsidRPr="00FB0356">
        <w:rPr>
          <w:rFonts w:ascii="Arial" w:hAnsi="Arial" w:cs="Arial"/>
          <w:sz w:val="24"/>
          <w:szCs w:val="24"/>
        </w:rPr>
        <w:t>O projeto deverá oferecer contrapartida sociocultural, em conformidade com a cláusula décima segunda deste Edital;</w:t>
      </w:r>
    </w:p>
    <w:p w:rsidR="00FB564D" w:rsidRPr="00FB0356" w:rsidRDefault="00FB564D" w:rsidP="00FB564D">
      <w:pPr>
        <w:pStyle w:val="PargrafodaLista"/>
        <w:numPr>
          <w:ilvl w:val="0"/>
          <w:numId w:val="6"/>
        </w:numPr>
        <w:tabs>
          <w:tab w:val="num" w:pos="1036"/>
        </w:tabs>
        <w:snapToGrid w:val="0"/>
        <w:spacing w:before="120" w:after="120" w:line="360" w:lineRule="auto"/>
        <w:ind w:left="923"/>
        <w:jc w:val="both"/>
        <w:rPr>
          <w:rFonts w:ascii="Arial" w:hAnsi="Arial" w:cs="Arial"/>
          <w:sz w:val="24"/>
          <w:szCs w:val="24"/>
        </w:rPr>
      </w:pPr>
      <w:r w:rsidRPr="00FB0356">
        <w:rPr>
          <w:rFonts w:ascii="Arial" w:hAnsi="Arial" w:cs="Arial"/>
          <w:sz w:val="24"/>
          <w:szCs w:val="24"/>
        </w:rPr>
        <w:t xml:space="preserve">As despesas com divulgação de todos os serviços e/ou materiais produzidos para o projeto não poderão exceder a </w:t>
      </w:r>
      <w:r w:rsidRPr="00FB0356">
        <w:rPr>
          <w:rFonts w:ascii="Arial" w:hAnsi="Arial" w:cs="Arial"/>
          <w:sz w:val="24"/>
          <w:szCs w:val="24"/>
          <w:u w:val="single"/>
        </w:rPr>
        <w:t>10%</w:t>
      </w:r>
      <w:r w:rsidRPr="00FB0356">
        <w:rPr>
          <w:rFonts w:ascii="Arial" w:hAnsi="Arial" w:cs="Arial"/>
          <w:sz w:val="24"/>
          <w:szCs w:val="24"/>
        </w:rPr>
        <w:t xml:space="preserve"> </w:t>
      </w:r>
      <w:r w:rsidRPr="00FB0356">
        <w:rPr>
          <w:rFonts w:ascii="Arial" w:hAnsi="Arial" w:cs="Arial"/>
          <w:color w:val="000000" w:themeColor="text1"/>
          <w:sz w:val="24"/>
          <w:szCs w:val="24"/>
        </w:rPr>
        <w:t xml:space="preserve">(dez por cento) </w:t>
      </w:r>
      <w:r w:rsidRPr="00FB0356">
        <w:rPr>
          <w:rFonts w:ascii="Arial" w:hAnsi="Arial" w:cs="Arial"/>
          <w:sz w:val="24"/>
          <w:szCs w:val="24"/>
        </w:rPr>
        <w:t>do valor total do projeto;</w:t>
      </w:r>
    </w:p>
    <w:p w:rsidR="00FB564D" w:rsidRPr="00960D19" w:rsidRDefault="00FB564D" w:rsidP="00FB564D">
      <w:pPr>
        <w:pStyle w:val="PargrafodaLista"/>
        <w:numPr>
          <w:ilvl w:val="0"/>
          <w:numId w:val="6"/>
        </w:numPr>
        <w:tabs>
          <w:tab w:val="num" w:pos="1036"/>
        </w:tabs>
        <w:snapToGrid w:val="0"/>
        <w:spacing w:before="120" w:after="120" w:line="360" w:lineRule="auto"/>
        <w:ind w:left="923"/>
        <w:jc w:val="both"/>
        <w:rPr>
          <w:rFonts w:ascii="Arial" w:hAnsi="Arial" w:cs="Arial"/>
          <w:color w:val="FF0000"/>
          <w:sz w:val="24"/>
          <w:szCs w:val="24"/>
        </w:rPr>
      </w:pPr>
      <w:r w:rsidRPr="00FB0356">
        <w:rPr>
          <w:rFonts w:ascii="Arial" w:hAnsi="Arial" w:cs="Arial"/>
          <w:sz w:val="24"/>
          <w:szCs w:val="24"/>
        </w:rPr>
        <w:t xml:space="preserve">É </w:t>
      </w:r>
      <w:r w:rsidRPr="00FB0356">
        <w:rPr>
          <w:rFonts w:ascii="Arial" w:hAnsi="Arial" w:cs="Arial"/>
          <w:b/>
          <w:bCs/>
          <w:sz w:val="24"/>
          <w:szCs w:val="24"/>
          <w:u w:val="single"/>
        </w:rPr>
        <w:t>obrigatória</w:t>
      </w:r>
      <w:r w:rsidRPr="00FB0356">
        <w:rPr>
          <w:rFonts w:ascii="Arial" w:hAnsi="Arial" w:cs="Arial"/>
          <w:sz w:val="24"/>
          <w:szCs w:val="24"/>
        </w:rPr>
        <w:t xml:space="preserve"> a inserção das logomarcas do Governo Federal | Ministério da Cultura –</w:t>
      </w:r>
      <w:r w:rsidR="00694423">
        <w:rPr>
          <w:rFonts w:ascii="Arial" w:hAnsi="Arial" w:cs="Arial"/>
          <w:sz w:val="24"/>
          <w:szCs w:val="24"/>
        </w:rPr>
        <w:t xml:space="preserve"> MinC e</w:t>
      </w:r>
      <w:r w:rsidR="00960D19">
        <w:rPr>
          <w:rFonts w:ascii="Arial" w:hAnsi="Arial" w:cs="Arial"/>
          <w:sz w:val="24"/>
          <w:szCs w:val="24"/>
        </w:rPr>
        <w:t xml:space="preserve"> do Município de São Pedro de Alcântara </w:t>
      </w:r>
      <w:r w:rsidRPr="00FB0356">
        <w:rPr>
          <w:rFonts w:ascii="Arial" w:hAnsi="Arial" w:cs="Arial"/>
          <w:sz w:val="24"/>
          <w:szCs w:val="24"/>
        </w:rPr>
        <w:t xml:space="preserve">nos materiais de divulgação como </w:t>
      </w:r>
      <w:r w:rsidRPr="00FB0356">
        <w:rPr>
          <w:rFonts w:ascii="Arial" w:hAnsi="Arial" w:cs="Arial"/>
          <w:color w:val="000000" w:themeColor="text1"/>
          <w:sz w:val="24"/>
          <w:szCs w:val="24"/>
        </w:rPr>
        <w:t xml:space="preserve">apoiadores </w:t>
      </w:r>
      <w:r w:rsidRPr="00FB0356">
        <w:rPr>
          <w:rFonts w:ascii="Arial" w:hAnsi="Arial" w:cs="Arial"/>
          <w:sz w:val="24"/>
          <w:szCs w:val="24"/>
        </w:rPr>
        <w:t>do projeto, bem como a menção do apoio recebido em entrevista</w:t>
      </w:r>
      <w:r w:rsidR="00694423">
        <w:rPr>
          <w:rFonts w:ascii="Arial" w:hAnsi="Arial" w:cs="Arial"/>
          <w:sz w:val="24"/>
          <w:szCs w:val="24"/>
        </w:rPr>
        <w:t>s e outros meios de comunicação.</w:t>
      </w:r>
      <w:r w:rsidRPr="00FB0356">
        <w:rPr>
          <w:rFonts w:ascii="Arial" w:hAnsi="Arial" w:cs="Arial"/>
          <w:sz w:val="24"/>
          <w:szCs w:val="24"/>
        </w:rPr>
        <w:t xml:space="preserve"> </w:t>
      </w:r>
    </w:p>
    <w:p w:rsidR="00FB564D" w:rsidRPr="00FB0356" w:rsidRDefault="00FB564D" w:rsidP="00FB564D">
      <w:pPr>
        <w:pStyle w:val="PargrafodaLista"/>
        <w:numPr>
          <w:ilvl w:val="0"/>
          <w:numId w:val="6"/>
        </w:numPr>
        <w:tabs>
          <w:tab w:val="num" w:pos="1036"/>
        </w:tabs>
        <w:snapToGrid w:val="0"/>
        <w:spacing w:before="120" w:after="120" w:line="360" w:lineRule="auto"/>
        <w:ind w:left="923"/>
        <w:jc w:val="both"/>
        <w:rPr>
          <w:rFonts w:ascii="Arial" w:hAnsi="Arial" w:cs="Arial"/>
          <w:sz w:val="24"/>
          <w:szCs w:val="24"/>
        </w:rPr>
      </w:pPr>
      <w:r w:rsidRPr="00FB0356">
        <w:rPr>
          <w:rFonts w:ascii="Arial" w:hAnsi="Arial" w:cs="Arial"/>
          <w:bCs/>
          <w:sz w:val="24"/>
          <w:szCs w:val="24"/>
        </w:rPr>
        <w:t>No</w:t>
      </w:r>
      <w:r w:rsidRPr="00FB0356">
        <w:rPr>
          <w:rFonts w:ascii="Arial" w:eastAsia="FreeSerif" w:hAnsi="Arial" w:cs="Arial"/>
          <w:sz w:val="24"/>
          <w:szCs w:val="24"/>
        </w:rPr>
        <w:t xml:space="preserve"> </w:t>
      </w:r>
      <w:r w:rsidRPr="00FB0356">
        <w:rPr>
          <w:rFonts w:ascii="Arial" w:hAnsi="Arial" w:cs="Arial"/>
          <w:sz w:val="24"/>
          <w:szCs w:val="24"/>
        </w:rPr>
        <w:t>caso</w:t>
      </w:r>
      <w:r w:rsidRPr="00FB0356">
        <w:rPr>
          <w:rFonts w:ascii="Arial" w:eastAsia="FreeSerif" w:hAnsi="Arial" w:cs="Arial"/>
          <w:sz w:val="24"/>
          <w:szCs w:val="24"/>
        </w:rPr>
        <w:t xml:space="preserve"> </w:t>
      </w:r>
      <w:r w:rsidRPr="00FB0356">
        <w:rPr>
          <w:rFonts w:ascii="Arial" w:hAnsi="Arial" w:cs="Arial"/>
          <w:sz w:val="24"/>
          <w:szCs w:val="24"/>
        </w:rPr>
        <w:t>do</w:t>
      </w:r>
      <w:r w:rsidRPr="00FB0356">
        <w:rPr>
          <w:rFonts w:ascii="Arial" w:eastAsia="FreeSerif" w:hAnsi="Arial" w:cs="Arial"/>
          <w:sz w:val="24"/>
          <w:szCs w:val="24"/>
        </w:rPr>
        <w:t xml:space="preserve"> </w:t>
      </w:r>
      <w:r w:rsidRPr="00FB0356">
        <w:rPr>
          <w:rFonts w:ascii="Arial" w:hAnsi="Arial" w:cs="Arial"/>
          <w:color w:val="000000" w:themeColor="text1"/>
          <w:sz w:val="24"/>
          <w:szCs w:val="24"/>
        </w:rPr>
        <w:t>projeto</w:t>
      </w:r>
      <w:r w:rsidRPr="00FB0356">
        <w:rPr>
          <w:rFonts w:ascii="Arial" w:eastAsia="FreeSerif" w:hAnsi="Arial" w:cs="Arial"/>
          <w:color w:val="000000" w:themeColor="text1"/>
          <w:sz w:val="24"/>
          <w:szCs w:val="24"/>
        </w:rPr>
        <w:t xml:space="preserve"> implicar a </w:t>
      </w:r>
      <w:r w:rsidRPr="00FB0356">
        <w:rPr>
          <w:rFonts w:ascii="Arial" w:hAnsi="Arial" w:cs="Arial"/>
          <w:sz w:val="24"/>
          <w:szCs w:val="24"/>
        </w:rPr>
        <w:t>cessão</w:t>
      </w:r>
      <w:r w:rsidRPr="00FB0356">
        <w:rPr>
          <w:rFonts w:ascii="Arial" w:eastAsia="FreeSerif" w:hAnsi="Arial" w:cs="Arial"/>
          <w:sz w:val="24"/>
          <w:szCs w:val="24"/>
        </w:rPr>
        <w:t xml:space="preserve"> </w:t>
      </w:r>
      <w:r w:rsidRPr="00FB0356">
        <w:rPr>
          <w:rFonts w:ascii="Arial" w:hAnsi="Arial" w:cs="Arial"/>
          <w:sz w:val="24"/>
          <w:szCs w:val="24"/>
        </w:rPr>
        <w:t>de</w:t>
      </w:r>
      <w:r w:rsidRPr="00FB0356">
        <w:rPr>
          <w:rFonts w:ascii="Arial" w:eastAsia="FreeSerif" w:hAnsi="Arial" w:cs="Arial"/>
          <w:sz w:val="24"/>
          <w:szCs w:val="24"/>
        </w:rPr>
        <w:t xml:space="preserve"> </w:t>
      </w:r>
      <w:r w:rsidRPr="00FB0356">
        <w:rPr>
          <w:rFonts w:ascii="Arial" w:hAnsi="Arial" w:cs="Arial"/>
          <w:sz w:val="24"/>
          <w:szCs w:val="24"/>
        </w:rPr>
        <w:t>Direitos</w:t>
      </w:r>
      <w:r w:rsidRPr="00FB0356">
        <w:rPr>
          <w:rFonts w:ascii="Arial" w:eastAsia="FreeSerif" w:hAnsi="Arial" w:cs="Arial"/>
          <w:sz w:val="24"/>
          <w:szCs w:val="24"/>
        </w:rPr>
        <w:t xml:space="preserve"> </w:t>
      </w:r>
      <w:r w:rsidRPr="00FB0356">
        <w:rPr>
          <w:rFonts w:ascii="Arial" w:hAnsi="Arial" w:cs="Arial"/>
          <w:sz w:val="24"/>
          <w:szCs w:val="24"/>
        </w:rPr>
        <w:t>Autorais,</w:t>
      </w:r>
      <w:r w:rsidRPr="00FB0356">
        <w:rPr>
          <w:rFonts w:ascii="Arial" w:eastAsia="FreeSerif" w:hAnsi="Arial" w:cs="Arial"/>
          <w:sz w:val="24"/>
          <w:szCs w:val="24"/>
        </w:rPr>
        <w:t xml:space="preserve"> </w:t>
      </w:r>
      <w:r w:rsidRPr="00FB0356">
        <w:rPr>
          <w:rFonts w:ascii="Arial" w:hAnsi="Arial" w:cs="Arial"/>
          <w:sz w:val="24"/>
          <w:szCs w:val="24"/>
        </w:rPr>
        <w:t>deverá</w:t>
      </w:r>
      <w:r w:rsidRPr="00FB0356">
        <w:rPr>
          <w:rFonts w:ascii="Arial" w:eastAsia="FreeSerif" w:hAnsi="Arial" w:cs="Arial"/>
          <w:sz w:val="24"/>
          <w:szCs w:val="24"/>
        </w:rPr>
        <w:t xml:space="preserve"> </w:t>
      </w:r>
      <w:r w:rsidRPr="00FB0356">
        <w:rPr>
          <w:rFonts w:ascii="Arial" w:hAnsi="Arial" w:cs="Arial"/>
          <w:sz w:val="24"/>
          <w:szCs w:val="24"/>
        </w:rPr>
        <w:t>ser</w:t>
      </w:r>
      <w:r w:rsidRPr="00FB0356">
        <w:rPr>
          <w:rFonts w:ascii="Arial" w:eastAsia="FreeSerif" w:hAnsi="Arial" w:cs="Arial"/>
          <w:sz w:val="24"/>
          <w:szCs w:val="24"/>
        </w:rPr>
        <w:t xml:space="preserve"> </w:t>
      </w:r>
      <w:r w:rsidRPr="00FB0356">
        <w:rPr>
          <w:rFonts w:ascii="Arial" w:hAnsi="Arial" w:cs="Arial"/>
          <w:sz w:val="24"/>
          <w:szCs w:val="24"/>
        </w:rPr>
        <w:t>anexada</w:t>
      </w:r>
      <w:r w:rsidRPr="00FB0356">
        <w:rPr>
          <w:rFonts w:ascii="Arial" w:eastAsia="FreeSerif" w:hAnsi="Arial" w:cs="Arial"/>
          <w:sz w:val="24"/>
          <w:szCs w:val="24"/>
        </w:rPr>
        <w:t xml:space="preserve"> </w:t>
      </w:r>
      <w:r w:rsidRPr="00FB0356">
        <w:rPr>
          <w:rFonts w:ascii="Arial" w:hAnsi="Arial" w:cs="Arial"/>
          <w:sz w:val="24"/>
          <w:szCs w:val="24"/>
        </w:rPr>
        <w:t>a</w:t>
      </w:r>
      <w:r w:rsidRPr="00FB0356">
        <w:rPr>
          <w:rFonts w:ascii="Arial" w:eastAsia="FreeSerif" w:hAnsi="Arial" w:cs="Arial"/>
          <w:sz w:val="24"/>
          <w:szCs w:val="24"/>
        </w:rPr>
        <w:t xml:space="preserve"> </w:t>
      </w:r>
      <w:r w:rsidRPr="00FB0356">
        <w:rPr>
          <w:rFonts w:ascii="Arial" w:hAnsi="Arial" w:cs="Arial"/>
          <w:sz w:val="24"/>
          <w:szCs w:val="24"/>
        </w:rPr>
        <w:t>declaração</w:t>
      </w:r>
      <w:r w:rsidRPr="00FB0356">
        <w:rPr>
          <w:rFonts w:ascii="Arial" w:eastAsia="FreeSerif" w:hAnsi="Arial" w:cs="Arial"/>
          <w:sz w:val="24"/>
          <w:szCs w:val="24"/>
        </w:rPr>
        <w:t xml:space="preserve"> </w:t>
      </w:r>
      <w:r w:rsidRPr="00FB0356">
        <w:rPr>
          <w:rFonts w:ascii="Arial" w:hAnsi="Arial" w:cs="Arial"/>
          <w:sz w:val="24"/>
          <w:szCs w:val="24"/>
        </w:rPr>
        <w:t>de</w:t>
      </w:r>
      <w:r w:rsidRPr="00FB0356">
        <w:rPr>
          <w:rFonts w:ascii="Arial" w:eastAsia="FreeSerif" w:hAnsi="Arial" w:cs="Arial"/>
          <w:sz w:val="24"/>
          <w:szCs w:val="24"/>
        </w:rPr>
        <w:t xml:space="preserve"> </w:t>
      </w:r>
      <w:r w:rsidRPr="00FB0356">
        <w:rPr>
          <w:rFonts w:ascii="Arial" w:hAnsi="Arial" w:cs="Arial"/>
          <w:sz w:val="24"/>
          <w:szCs w:val="24"/>
        </w:rPr>
        <w:t>quem</w:t>
      </w:r>
      <w:r w:rsidRPr="00FB0356">
        <w:rPr>
          <w:rFonts w:ascii="Arial" w:eastAsia="FreeSerif" w:hAnsi="Arial" w:cs="Arial"/>
          <w:sz w:val="24"/>
          <w:szCs w:val="24"/>
        </w:rPr>
        <w:t xml:space="preserve"> </w:t>
      </w:r>
      <w:r w:rsidRPr="00FB0356">
        <w:rPr>
          <w:rFonts w:ascii="Arial" w:hAnsi="Arial" w:cs="Arial"/>
          <w:sz w:val="24"/>
          <w:szCs w:val="24"/>
        </w:rPr>
        <w:t>detenha</w:t>
      </w:r>
      <w:r w:rsidRPr="00FB0356">
        <w:rPr>
          <w:rFonts w:ascii="Arial" w:eastAsia="FreeSerif" w:hAnsi="Arial" w:cs="Arial"/>
          <w:sz w:val="24"/>
          <w:szCs w:val="24"/>
        </w:rPr>
        <w:t xml:space="preserve"> </w:t>
      </w:r>
      <w:r w:rsidRPr="00FB0356">
        <w:rPr>
          <w:rFonts w:ascii="Arial" w:hAnsi="Arial" w:cs="Arial"/>
          <w:sz w:val="24"/>
          <w:szCs w:val="24"/>
        </w:rPr>
        <w:t>tais</w:t>
      </w:r>
      <w:r w:rsidRPr="00FB0356">
        <w:rPr>
          <w:rFonts w:ascii="Arial" w:eastAsia="FreeSerif" w:hAnsi="Arial" w:cs="Arial"/>
          <w:sz w:val="24"/>
          <w:szCs w:val="24"/>
        </w:rPr>
        <w:t xml:space="preserve"> </w:t>
      </w:r>
      <w:r w:rsidRPr="00FB0356">
        <w:rPr>
          <w:rFonts w:ascii="Arial" w:hAnsi="Arial" w:cs="Arial"/>
          <w:sz w:val="24"/>
          <w:szCs w:val="24"/>
        </w:rPr>
        <w:t>direitos,</w:t>
      </w:r>
      <w:r w:rsidRPr="00FB0356">
        <w:rPr>
          <w:rFonts w:ascii="Arial" w:eastAsia="FreeSerif" w:hAnsi="Arial" w:cs="Arial"/>
          <w:sz w:val="24"/>
          <w:szCs w:val="24"/>
        </w:rPr>
        <w:t xml:space="preserve"> </w:t>
      </w:r>
      <w:r w:rsidRPr="00FB0356">
        <w:rPr>
          <w:rFonts w:ascii="Arial" w:hAnsi="Arial" w:cs="Arial"/>
          <w:sz w:val="24"/>
          <w:szCs w:val="24"/>
        </w:rPr>
        <w:t>constando,</w:t>
      </w:r>
      <w:r w:rsidRPr="00FB0356">
        <w:rPr>
          <w:rFonts w:ascii="Arial" w:eastAsia="FreeSerif" w:hAnsi="Arial" w:cs="Arial"/>
          <w:sz w:val="24"/>
          <w:szCs w:val="24"/>
        </w:rPr>
        <w:t xml:space="preserve"> </w:t>
      </w:r>
      <w:r w:rsidRPr="00FB0356">
        <w:rPr>
          <w:rFonts w:ascii="Arial" w:hAnsi="Arial" w:cs="Arial"/>
          <w:sz w:val="24"/>
          <w:szCs w:val="24"/>
        </w:rPr>
        <w:t>no</w:t>
      </w:r>
      <w:r w:rsidRPr="00FB0356">
        <w:rPr>
          <w:rFonts w:ascii="Arial" w:eastAsia="FreeSerif" w:hAnsi="Arial" w:cs="Arial"/>
          <w:sz w:val="24"/>
          <w:szCs w:val="24"/>
        </w:rPr>
        <w:t xml:space="preserve"> </w:t>
      </w:r>
      <w:r w:rsidRPr="00FB0356">
        <w:rPr>
          <w:rFonts w:ascii="Arial" w:hAnsi="Arial" w:cs="Arial"/>
          <w:sz w:val="24"/>
          <w:szCs w:val="24"/>
        </w:rPr>
        <w:t>orçamento,</w:t>
      </w:r>
      <w:r w:rsidRPr="00FB0356">
        <w:rPr>
          <w:rFonts w:ascii="Arial" w:eastAsia="FreeSerif" w:hAnsi="Arial" w:cs="Arial"/>
          <w:sz w:val="24"/>
          <w:szCs w:val="24"/>
        </w:rPr>
        <w:t xml:space="preserve"> </w:t>
      </w:r>
      <w:r w:rsidRPr="00FB0356">
        <w:rPr>
          <w:rFonts w:ascii="Arial" w:hAnsi="Arial" w:cs="Arial"/>
          <w:sz w:val="24"/>
          <w:szCs w:val="24"/>
        </w:rPr>
        <w:t>previsão</w:t>
      </w:r>
      <w:r w:rsidRPr="00FB0356">
        <w:rPr>
          <w:rFonts w:ascii="Arial" w:eastAsia="FreeSerif" w:hAnsi="Arial" w:cs="Arial"/>
          <w:sz w:val="24"/>
          <w:szCs w:val="24"/>
        </w:rPr>
        <w:t xml:space="preserve"> </w:t>
      </w:r>
      <w:r w:rsidRPr="00FB0356">
        <w:rPr>
          <w:rFonts w:ascii="Arial" w:hAnsi="Arial" w:cs="Arial"/>
          <w:sz w:val="24"/>
          <w:szCs w:val="24"/>
        </w:rPr>
        <w:t>para</w:t>
      </w:r>
      <w:r w:rsidRPr="00FB0356">
        <w:rPr>
          <w:rFonts w:ascii="Arial" w:eastAsia="FreeSerif" w:hAnsi="Arial" w:cs="Arial"/>
          <w:sz w:val="24"/>
          <w:szCs w:val="24"/>
        </w:rPr>
        <w:t xml:space="preserve"> </w:t>
      </w:r>
      <w:r w:rsidRPr="00FB0356">
        <w:rPr>
          <w:rFonts w:ascii="Arial" w:hAnsi="Arial" w:cs="Arial"/>
          <w:sz w:val="24"/>
          <w:szCs w:val="24"/>
        </w:rPr>
        <w:t>seu</w:t>
      </w:r>
      <w:r w:rsidRPr="00FB0356">
        <w:rPr>
          <w:rFonts w:ascii="Arial" w:eastAsia="FreeSerif" w:hAnsi="Arial" w:cs="Arial"/>
          <w:sz w:val="24"/>
          <w:szCs w:val="24"/>
        </w:rPr>
        <w:t xml:space="preserve"> </w:t>
      </w:r>
      <w:r w:rsidRPr="00FB0356">
        <w:rPr>
          <w:rFonts w:ascii="Arial" w:hAnsi="Arial" w:cs="Arial"/>
          <w:sz w:val="24"/>
          <w:szCs w:val="24"/>
        </w:rPr>
        <w:t>pagamento,</w:t>
      </w:r>
      <w:r w:rsidRPr="00FB0356">
        <w:rPr>
          <w:rFonts w:ascii="Arial" w:eastAsia="FreeSerif" w:hAnsi="Arial" w:cs="Arial"/>
          <w:sz w:val="24"/>
          <w:szCs w:val="24"/>
        </w:rPr>
        <w:t xml:space="preserve"> </w:t>
      </w:r>
      <w:r w:rsidRPr="00FB0356">
        <w:rPr>
          <w:rFonts w:ascii="Arial" w:hAnsi="Arial" w:cs="Arial"/>
          <w:sz w:val="24"/>
          <w:szCs w:val="24"/>
        </w:rPr>
        <w:t>quando</w:t>
      </w:r>
      <w:r w:rsidRPr="00FB0356">
        <w:rPr>
          <w:rFonts w:ascii="Arial" w:eastAsia="FreeSerif" w:hAnsi="Arial" w:cs="Arial"/>
          <w:sz w:val="24"/>
          <w:szCs w:val="24"/>
        </w:rPr>
        <w:t xml:space="preserve"> </w:t>
      </w:r>
      <w:r w:rsidRPr="00FB0356">
        <w:rPr>
          <w:rFonts w:ascii="Arial" w:hAnsi="Arial" w:cs="Arial"/>
          <w:sz w:val="24"/>
          <w:szCs w:val="24"/>
        </w:rPr>
        <w:t>for</w:t>
      </w:r>
      <w:r w:rsidRPr="00FB0356">
        <w:rPr>
          <w:rFonts w:ascii="Arial" w:eastAsia="FreeSerif" w:hAnsi="Arial" w:cs="Arial"/>
          <w:sz w:val="24"/>
          <w:szCs w:val="24"/>
        </w:rPr>
        <w:t xml:space="preserve"> </w:t>
      </w:r>
      <w:r w:rsidRPr="00FB0356">
        <w:rPr>
          <w:rFonts w:ascii="Arial" w:hAnsi="Arial" w:cs="Arial"/>
          <w:sz w:val="24"/>
          <w:szCs w:val="24"/>
        </w:rPr>
        <w:t>o</w:t>
      </w:r>
      <w:r w:rsidRPr="00FB0356">
        <w:rPr>
          <w:rFonts w:ascii="Arial" w:eastAsia="FreeSerif" w:hAnsi="Arial" w:cs="Arial"/>
          <w:sz w:val="24"/>
          <w:szCs w:val="24"/>
        </w:rPr>
        <w:t xml:space="preserve"> </w:t>
      </w:r>
      <w:r w:rsidRPr="00FB0356">
        <w:rPr>
          <w:rFonts w:ascii="Arial" w:hAnsi="Arial" w:cs="Arial"/>
          <w:sz w:val="24"/>
          <w:szCs w:val="24"/>
        </w:rPr>
        <w:t>caso;</w:t>
      </w:r>
    </w:p>
    <w:p w:rsidR="00FB564D" w:rsidRPr="00FB0356" w:rsidRDefault="00FB564D" w:rsidP="00FB564D">
      <w:pPr>
        <w:pStyle w:val="PargrafodaLista"/>
        <w:numPr>
          <w:ilvl w:val="0"/>
          <w:numId w:val="6"/>
        </w:numPr>
        <w:tabs>
          <w:tab w:val="num" w:pos="1036"/>
        </w:tabs>
        <w:snapToGrid w:val="0"/>
        <w:spacing w:line="360" w:lineRule="auto"/>
        <w:ind w:left="923" w:hanging="437"/>
        <w:jc w:val="both"/>
        <w:rPr>
          <w:rFonts w:ascii="Arial" w:hAnsi="Arial" w:cs="Arial"/>
          <w:sz w:val="24"/>
          <w:szCs w:val="24"/>
        </w:rPr>
      </w:pPr>
      <w:r w:rsidRPr="00FB0356">
        <w:rPr>
          <w:rFonts w:ascii="Arial" w:hAnsi="Arial" w:cs="Arial"/>
          <w:sz w:val="24"/>
          <w:szCs w:val="24"/>
        </w:rPr>
        <w:t>O</w:t>
      </w:r>
      <w:r w:rsidRPr="00FB0356">
        <w:rPr>
          <w:rFonts w:ascii="Arial" w:eastAsia="FreeSerif" w:hAnsi="Arial" w:cs="Arial"/>
          <w:sz w:val="24"/>
          <w:szCs w:val="24"/>
        </w:rPr>
        <w:t xml:space="preserve"> </w:t>
      </w:r>
      <w:r w:rsidRPr="00FB0356">
        <w:rPr>
          <w:rFonts w:ascii="Arial" w:hAnsi="Arial" w:cs="Arial"/>
          <w:sz w:val="24"/>
          <w:szCs w:val="24"/>
        </w:rPr>
        <w:t>Formulário Padrão de Inscrição do Projeto Cultural e</w:t>
      </w:r>
      <w:r w:rsidRPr="00FB0356">
        <w:rPr>
          <w:rFonts w:ascii="Arial" w:eastAsia="FreeSerif" w:hAnsi="Arial" w:cs="Arial"/>
          <w:b/>
          <w:bCs/>
          <w:sz w:val="24"/>
          <w:szCs w:val="24"/>
        </w:rPr>
        <w:t xml:space="preserve"> </w:t>
      </w:r>
      <w:r w:rsidRPr="00FB0356">
        <w:rPr>
          <w:rFonts w:ascii="Arial" w:hAnsi="Arial" w:cs="Arial"/>
          <w:sz w:val="24"/>
          <w:szCs w:val="24"/>
        </w:rPr>
        <w:t>os</w:t>
      </w:r>
      <w:r w:rsidRPr="00FB0356">
        <w:rPr>
          <w:rFonts w:ascii="Arial" w:eastAsia="FreeSerif" w:hAnsi="Arial" w:cs="Arial"/>
          <w:sz w:val="24"/>
          <w:szCs w:val="24"/>
        </w:rPr>
        <w:t xml:space="preserve"> </w:t>
      </w:r>
      <w:r w:rsidRPr="00FB0356">
        <w:rPr>
          <w:rFonts w:ascii="Arial" w:hAnsi="Arial" w:cs="Arial"/>
          <w:sz w:val="24"/>
          <w:szCs w:val="24"/>
        </w:rPr>
        <w:t>demais documentos exigidos neste Edital,</w:t>
      </w:r>
      <w:r w:rsidRPr="00FB0356">
        <w:rPr>
          <w:rFonts w:ascii="Arial" w:eastAsia="FreeSerif" w:hAnsi="Arial" w:cs="Arial"/>
          <w:sz w:val="24"/>
          <w:szCs w:val="24"/>
        </w:rPr>
        <w:t xml:space="preserve"> </w:t>
      </w:r>
      <w:r w:rsidRPr="00FB0356">
        <w:rPr>
          <w:rFonts w:ascii="Arial" w:hAnsi="Arial" w:cs="Arial"/>
          <w:b/>
          <w:bCs/>
          <w:sz w:val="24"/>
          <w:szCs w:val="24"/>
          <w:u w:val="single"/>
        </w:rPr>
        <w:t>NÃO</w:t>
      </w:r>
      <w:r w:rsidRPr="00FB0356">
        <w:rPr>
          <w:rFonts w:ascii="Arial" w:eastAsia="FreeSerif" w:hAnsi="Arial" w:cs="Arial"/>
          <w:sz w:val="24"/>
          <w:szCs w:val="24"/>
        </w:rPr>
        <w:t xml:space="preserve"> </w:t>
      </w:r>
      <w:r w:rsidRPr="00FB0356">
        <w:rPr>
          <w:rFonts w:ascii="Arial" w:hAnsi="Arial" w:cs="Arial"/>
          <w:sz w:val="24"/>
          <w:szCs w:val="24"/>
        </w:rPr>
        <w:t>poderão</w:t>
      </w:r>
      <w:r w:rsidRPr="00FB0356">
        <w:rPr>
          <w:rFonts w:ascii="Arial" w:hAnsi="Arial" w:cs="Arial"/>
          <w:color w:val="FF0000"/>
          <w:sz w:val="24"/>
          <w:szCs w:val="24"/>
        </w:rPr>
        <w:t xml:space="preserve"> </w:t>
      </w:r>
      <w:r w:rsidRPr="00FB0356">
        <w:rPr>
          <w:rFonts w:ascii="Arial" w:hAnsi="Arial" w:cs="Arial"/>
          <w:sz w:val="24"/>
          <w:szCs w:val="24"/>
        </w:rPr>
        <w:t>ser apresentados</w:t>
      </w:r>
      <w:r w:rsidRPr="00FB0356">
        <w:rPr>
          <w:rFonts w:ascii="Arial" w:eastAsia="FreeSerif" w:hAnsi="Arial" w:cs="Arial"/>
          <w:sz w:val="24"/>
          <w:szCs w:val="24"/>
        </w:rPr>
        <w:t xml:space="preserve"> </w:t>
      </w:r>
      <w:r w:rsidRPr="00FB0356">
        <w:rPr>
          <w:rFonts w:ascii="Arial" w:hAnsi="Arial" w:cs="Arial"/>
          <w:sz w:val="24"/>
          <w:szCs w:val="24"/>
        </w:rPr>
        <w:t>de</w:t>
      </w:r>
      <w:r w:rsidRPr="00FB0356">
        <w:rPr>
          <w:rFonts w:ascii="Arial" w:eastAsia="FreeSerif" w:hAnsi="Arial" w:cs="Arial"/>
          <w:sz w:val="24"/>
          <w:szCs w:val="24"/>
        </w:rPr>
        <w:t xml:space="preserve"> </w:t>
      </w:r>
      <w:r w:rsidRPr="00FB0356">
        <w:rPr>
          <w:rFonts w:ascii="Arial" w:hAnsi="Arial" w:cs="Arial"/>
          <w:sz w:val="24"/>
          <w:szCs w:val="24"/>
        </w:rPr>
        <w:t>forma</w:t>
      </w:r>
      <w:r w:rsidRPr="00FB0356">
        <w:rPr>
          <w:rFonts w:ascii="Arial" w:eastAsia="FreeSerif" w:hAnsi="Arial" w:cs="Arial"/>
          <w:sz w:val="24"/>
          <w:szCs w:val="24"/>
        </w:rPr>
        <w:t xml:space="preserve"> </w:t>
      </w:r>
      <w:r w:rsidRPr="00FB0356">
        <w:rPr>
          <w:rFonts w:ascii="Arial" w:hAnsi="Arial" w:cs="Arial"/>
          <w:sz w:val="24"/>
          <w:szCs w:val="24"/>
        </w:rPr>
        <w:t xml:space="preserve">manuscrita; </w:t>
      </w:r>
      <w:r w:rsidRPr="00FB0356">
        <w:rPr>
          <w:rFonts w:ascii="Arial" w:hAnsi="Arial" w:cs="Arial"/>
          <w:color w:val="00B0F0"/>
          <w:sz w:val="24"/>
          <w:szCs w:val="24"/>
        </w:rPr>
        <w:t xml:space="preserve"> </w:t>
      </w:r>
    </w:p>
    <w:p w:rsidR="00F77A30" w:rsidRPr="00F77A30" w:rsidRDefault="00FB564D" w:rsidP="00F77A30">
      <w:pPr>
        <w:pStyle w:val="Contedodetabela"/>
        <w:numPr>
          <w:ilvl w:val="0"/>
          <w:numId w:val="6"/>
        </w:numPr>
        <w:tabs>
          <w:tab w:val="num" w:pos="1036"/>
        </w:tabs>
        <w:snapToGrid w:val="0"/>
        <w:spacing w:line="360" w:lineRule="auto"/>
        <w:ind w:left="923" w:hanging="437"/>
        <w:jc w:val="both"/>
        <w:rPr>
          <w:rFonts w:ascii="Arial" w:hAnsi="Arial" w:cs="Arial"/>
        </w:rPr>
      </w:pPr>
      <w:r w:rsidRPr="00FB0356">
        <w:rPr>
          <w:rFonts w:ascii="Arial" w:hAnsi="Arial" w:cs="Arial"/>
        </w:rPr>
        <w:t>É permitida a complementação de recursos para execução do projeto, através de apoio/parcerias em outras instâncias, devendo constar esta informação no Formulário Padrão de Inscrição do Projeto Cultural;</w:t>
      </w:r>
    </w:p>
    <w:p w:rsidR="00FB564D" w:rsidRPr="00FB0356" w:rsidRDefault="00FB564D" w:rsidP="00FB564D">
      <w:pPr>
        <w:pStyle w:val="Contedodetabela"/>
        <w:numPr>
          <w:ilvl w:val="0"/>
          <w:numId w:val="6"/>
        </w:numPr>
        <w:tabs>
          <w:tab w:val="num" w:pos="1036"/>
        </w:tabs>
        <w:snapToGrid w:val="0"/>
        <w:spacing w:line="360" w:lineRule="auto"/>
        <w:ind w:left="923" w:hanging="437"/>
        <w:jc w:val="both"/>
        <w:rPr>
          <w:rFonts w:ascii="Arial" w:hAnsi="Arial" w:cs="Arial"/>
        </w:rPr>
      </w:pPr>
      <w:r w:rsidRPr="00FB0356">
        <w:rPr>
          <w:rFonts w:ascii="Arial" w:hAnsi="Arial" w:cs="Arial"/>
        </w:rPr>
        <w:t>Não</w:t>
      </w:r>
      <w:r w:rsidRPr="00FB0356">
        <w:rPr>
          <w:rFonts w:ascii="Arial" w:eastAsia="FreeSerif" w:hAnsi="Arial" w:cs="Arial"/>
        </w:rPr>
        <w:t xml:space="preserve"> </w:t>
      </w:r>
      <w:r w:rsidRPr="00FB0356">
        <w:rPr>
          <w:rFonts w:ascii="Arial" w:hAnsi="Arial" w:cs="Arial"/>
        </w:rPr>
        <w:t>poderão</w:t>
      </w:r>
      <w:r w:rsidRPr="00FB0356">
        <w:rPr>
          <w:rFonts w:ascii="Arial" w:eastAsia="FreeSerif" w:hAnsi="Arial" w:cs="Arial"/>
        </w:rPr>
        <w:t xml:space="preserve"> </w:t>
      </w:r>
      <w:r w:rsidRPr="00FB0356">
        <w:rPr>
          <w:rFonts w:ascii="Arial" w:hAnsi="Arial" w:cs="Arial"/>
        </w:rPr>
        <w:t>concorrer</w:t>
      </w:r>
      <w:r w:rsidRPr="00FB0356">
        <w:rPr>
          <w:rFonts w:ascii="Arial" w:eastAsia="FreeSerif" w:hAnsi="Arial" w:cs="Arial"/>
        </w:rPr>
        <w:t xml:space="preserve"> </w:t>
      </w:r>
      <w:r w:rsidRPr="00FB0356">
        <w:rPr>
          <w:rFonts w:ascii="Arial" w:hAnsi="Arial" w:cs="Arial"/>
        </w:rPr>
        <w:t>projetos</w:t>
      </w:r>
      <w:r w:rsidRPr="00FB0356">
        <w:rPr>
          <w:rFonts w:ascii="Arial" w:eastAsia="FreeSerif" w:hAnsi="Arial" w:cs="Arial"/>
        </w:rPr>
        <w:t xml:space="preserve"> </w:t>
      </w:r>
      <w:r w:rsidRPr="00FB0356">
        <w:rPr>
          <w:rFonts w:ascii="Arial" w:hAnsi="Arial" w:cs="Arial"/>
        </w:rPr>
        <w:t>com</w:t>
      </w:r>
      <w:r w:rsidRPr="00FB0356">
        <w:rPr>
          <w:rFonts w:ascii="Arial" w:eastAsia="FreeSerif" w:hAnsi="Arial" w:cs="Arial"/>
        </w:rPr>
        <w:t xml:space="preserve"> </w:t>
      </w:r>
      <w:r w:rsidRPr="00FB0356">
        <w:rPr>
          <w:rFonts w:ascii="Arial" w:hAnsi="Arial" w:cs="Arial"/>
        </w:rPr>
        <w:t>o</w:t>
      </w:r>
      <w:r w:rsidRPr="00FB0356">
        <w:rPr>
          <w:rFonts w:ascii="Arial" w:eastAsia="FreeSerif" w:hAnsi="Arial" w:cs="Arial"/>
        </w:rPr>
        <w:t xml:space="preserve"> </w:t>
      </w:r>
      <w:r w:rsidRPr="00FB0356">
        <w:rPr>
          <w:rFonts w:ascii="Arial" w:hAnsi="Arial" w:cs="Arial"/>
        </w:rPr>
        <w:t>mesmo</w:t>
      </w:r>
      <w:r w:rsidRPr="00FB0356">
        <w:rPr>
          <w:rFonts w:ascii="Arial" w:eastAsia="FreeSerif" w:hAnsi="Arial" w:cs="Arial"/>
        </w:rPr>
        <w:t xml:space="preserve"> </w:t>
      </w:r>
      <w:r w:rsidRPr="00FB0356">
        <w:rPr>
          <w:rFonts w:ascii="Arial" w:hAnsi="Arial" w:cs="Arial"/>
        </w:rPr>
        <w:t>teor</w:t>
      </w:r>
      <w:r w:rsidRPr="00FB0356">
        <w:rPr>
          <w:rFonts w:ascii="Arial" w:eastAsia="FreeSerif" w:hAnsi="Arial" w:cs="Arial"/>
        </w:rPr>
        <w:t xml:space="preserve"> </w:t>
      </w:r>
      <w:r w:rsidRPr="00FB0356">
        <w:rPr>
          <w:rFonts w:ascii="Arial" w:hAnsi="Arial" w:cs="Arial"/>
        </w:rPr>
        <w:t>e</w:t>
      </w:r>
      <w:r w:rsidRPr="00FB0356">
        <w:rPr>
          <w:rFonts w:ascii="Arial" w:eastAsia="FreeSerif" w:hAnsi="Arial" w:cs="Arial"/>
        </w:rPr>
        <w:t xml:space="preserve"> </w:t>
      </w:r>
      <w:r w:rsidRPr="00FB0356">
        <w:rPr>
          <w:rFonts w:ascii="Arial" w:hAnsi="Arial" w:cs="Arial"/>
        </w:rPr>
        <w:t>programação</w:t>
      </w:r>
      <w:r w:rsidRPr="00FB0356">
        <w:rPr>
          <w:rFonts w:ascii="Arial" w:eastAsia="FreeSerif" w:hAnsi="Arial" w:cs="Arial"/>
        </w:rPr>
        <w:t xml:space="preserve"> </w:t>
      </w:r>
      <w:r w:rsidRPr="00FB0356">
        <w:rPr>
          <w:rFonts w:ascii="Arial" w:hAnsi="Arial" w:cs="Arial"/>
        </w:rPr>
        <w:t>contemplados em</w:t>
      </w:r>
      <w:r w:rsidRPr="00FB0356">
        <w:rPr>
          <w:rFonts w:ascii="Arial" w:eastAsia="FreeSerif" w:hAnsi="Arial" w:cs="Arial"/>
        </w:rPr>
        <w:t xml:space="preserve"> </w:t>
      </w:r>
      <w:r w:rsidRPr="00FB0356">
        <w:rPr>
          <w:rFonts w:ascii="Arial" w:hAnsi="Arial" w:cs="Arial"/>
        </w:rPr>
        <w:t>editais</w:t>
      </w:r>
      <w:r w:rsidRPr="00FB0356">
        <w:rPr>
          <w:rFonts w:ascii="Arial" w:eastAsia="FreeSerif" w:hAnsi="Arial" w:cs="Arial"/>
        </w:rPr>
        <w:t xml:space="preserve"> municipais </w:t>
      </w:r>
      <w:r w:rsidRPr="00FB0356">
        <w:rPr>
          <w:rFonts w:ascii="Arial" w:hAnsi="Arial" w:cs="Arial"/>
        </w:rPr>
        <w:t xml:space="preserve">anteriores. Ex. Edital </w:t>
      </w:r>
      <w:r w:rsidR="00960D19">
        <w:rPr>
          <w:rFonts w:ascii="Arial" w:hAnsi="Arial" w:cs="Arial"/>
        </w:rPr>
        <w:t xml:space="preserve">de Premiação </w:t>
      </w:r>
      <w:r w:rsidRPr="00FB0356">
        <w:rPr>
          <w:rFonts w:ascii="Arial" w:hAnsi="Arial" w:cs="Arial"/>
        </w:rPr>
        <w:t>da Lei Aldir Blanc;</w:t>
      </w:r>
    </w:p>
    <w:p w:rsidR="00FB564D" w:rsidRDefault="00B1712A" w:rsidP="00FB564D">
      <w:pPr>
        <w:pStyle w:val="PargrafodaLista"/>
        <w:numPr>
          <w:ilvl w:val="0"/>
          <w:numId w:val="6"/>
        </w:numPr>
        <w:tabs>
          <w:tab w:val="num" w:pos="1036"/>
        </w:tabs>
        <w:snapToGrid w:val="0"/>
        <w:spacing w:line="360" w:lineRule="auto"/>
        <w:ind w:left="923" w:hanging="437"/>
        <w:jc w:val="both"/>
        <w:rPr>
          <w:rFonts w:ascii="Arial" w:hAnsi="Arial" w:cs="Arial"/>
          <w:sz w:val="24"/>
          <w:szCs w:val="24"/>
        </w:rPr>
      </w:pPr>
      <w:r w:rsidRPr="00B1712A">
        <w:rPr>
          <w:rFonts w:ascii="Arial" w:hAnsi="Arial" w:cs="Arial"/>
          <w:sz w:val="24"/>
          <w:szCs w:val="24"/>
        </w:rPr>
        <w:t xml:space="preserve">O proponente deverá </w:t>
      </w:r>
      <w:r>
        <w:rPr>
          <w:rFonts w:ascii="Arial" w:hAnsi="Arial" w:cs="Arial"/>
          <w:sz w:val="24"/>
          <w:szCs w:val="24"/>
        </w:rPr>
        <w:t>anexar os documentos inerentes a execução do seu projeto, bem como</w:t>
      </w:r>
      <w:r w:rsidR="00FB564D" w:rsidRPr="00FB0356">
        <w:rPr>
          <w:rFonts w:ascii="Arial" w:hAnsi="Arial" w:cs="Arial"/>
          <w:sz w:val="24"/>
          <w:szCs w:val="24"/>
        </w:rPr>
        <w:t xml:space="preserve"> anexa</w:t>
      </w:r>
      <w:r>
        <w:rPr>
          <w:rFonts w:ascii="Arial" w:hAnsi="Arial" w:cs="Arial"/>
          <w:sz w:val="24"/>
          <w:szCs w:val="24"/>
        </w:rPr>
        <w:t>r</w:t>
      </w:r>
      <w:r w:rsidR="00FB564D" w:rsidRPr="00FB0356">
        <w:rPr>
          <w:rFonts w:ascii="Arial" w:hAnsi="Arial" w:cs="Arial"/>
          <w:sz w:val="24"/>
          <w:szCs w:val="24"/>
        </w:rPr>
        <w:t xml:space="preserve"> outros documentos que julgar necessário para auxiliar na avaliação de mérito artístico-cultural;</w:t>
      </w:r>
    </w:p>
    <w:p w:rsidR="00777233" w:rsidRPr="00E612A6" w:rsidRDefault="00777233" w:rsidP="00AC5444">
      <w:pPr>
        <w:pStyle w:val="PargrafodaLista"/>
        <w:numPr>
          <w:ilvl w:val="0"/>
          <w:numId w:val="6"/>
        </w:numPr>
        <w:tabs>
          <w:tab w:val="num" w:pos="1036"/>
        </w:tabs>
        <w:snapToGrid w:val="0"/>
        <w:spacing w:after="120" w:line="360" w:lineRule="auto"/>
        <w:ind w:left="925" w:hanging="437"/>
        <w:jc w:val="both"/>
        <w:rPr>
          <w:rFonts w:ascii="Arial" w:hAnsi="Arial" w:cs="Arial"/>
          <w:sz w:val="24"/>
          <w:szCs w:val="24"/>
        </w:rPr>
      </w:pPr>
      <w:r w:rsidRPr="00E612A6">
        <w:rPr>
          <w:rFonts w:ascii="Arial" w:hAnsi="Arial" w:cs="Arial"/>
          <w:sz w:val="24"/>
          <w:szCs w:val="24"/>
        </w:rPr>
        <w:t xml:space="preserve">Para concorrer às cotas, o proponente deverá </w:t>
      </w:r>
      <w:r w:rsidRPr="00E612A6">
        <w:rPr>
          <w:rFonts w:ascii="Arial" w:hAnsi="Arial" w:cs="Arial"/>
          <w:sz w:val="24"/>
          <w:szCs w:val="24"/>
          <w:u w:val="single"/>
        </w:rPr>
        <w:t xml:space="preserve">autodeclarar-se no ato da </w:t>
      </w:r>
      <w:r w:rsidRPr="00E612A6">
        <w:rPr>
          <w:rFonts w:ascii="Arial" w:hAnsi="Arial" w:cs="Arial"/>
          <w:sz w:val="24"/>
          <w:szCs w:val="24"/>
          <w:u w:val="single"/>
        </w:rPr>
        <w:lastRenderedPageBreak/>
        <w:t>inscrição</w:t>
      </w:r>
      <w:r w:rsidRPr="00E612A6">
        <w:rPr>
          <w:rFonts w:ascii="Arial" w:hAnsi="Arial" w:cs="Arial"/>
          <w:sz w:val="24"/>
          <w:szCs w:val="24"/>
        </w:rPr>
        <w:t xml:space="preserve">, </w:t>
      </w:r>
      <w:r>
        <w:rPr>
          <w:rFonts w:ascii="Arial" w:hAnsi="Arial" w:cs="Arial"/>
          <w:sz w:val="24"/>
          <w:szCs w:val="24"/>
        </w:rPr>
        <w:t xml:space="preserve">devendo </w:t>
      </w:r>
      <w:r w:rsidRPr="00E612A6">
        <w:rPr>
          <w:rFonts w:ascii="Arial" w:hAnsi="Arial" w:cs="Arial"/>
          <w:sz w:val="24"/>
          <w:szCs w:val="24"/>
        </w:rPr>
        <w:t>anexa</w:t>
      </w:r>
      <w:r>
        <w:rPr>
          <w:rFonts w:ascii="Arial" w:hAnsi="Arial" w:cs="Arial"/>
          <w:sz w:val="24"/>
          <w:szCs w:val="24"/>
        </w:rPr>
        <w:t>r</w:t>
      </w:r>
      <w:r w:rsidRPr="00E612A6">
        <w:rPr>
          <w:rFonts w:ascii="Arial" w:hAnsi="Arial" w:cs="Arial"/>
          <w:sz w:val="24"/>
          <w:szCs w:val="24"/>
        </w:rPr>
        <w:t xml:space="preserve"> a </w:t>
      </w:r>
      <w:proofErr w:type="spellStart"/>
      <w:r w:rsidRPr="00E612A6">
        <w:rPr>
          <w:rFonts w:ascii="Arial" w:hAnsi="Arial" w:cs="Arial"/>
          <w:sz w:val="24"/>
          <w:szCs w:val="24"/>
        </w:rPr>
        <w:t>Autodeclaração</w:t>
      </w:r>
      <w:proofErr w:type="spellEnd"/>
      <w:r w:rsidRPr="00E612A6">
        <w:rPr>
          <w:rFonts w:ascii="Arial" w:hAnsi="Arial" w:cs="Arial"/>
          <w:sz w:val="24"/>
          <w:szCs w:val="24"/>
        </w:rPr>
        <w:t xml:space="preserve"> Étnico-racial, conforme modelo – Anexo VII deste Edital;</w:t>
      </w:r>
    </w:p>
    <w:p w:rsidR="00FB564D" w:rsidRPr="00FB0356" w:rsidRDefault="00FB564D" w:rsidP="00FB564D">
      <w:pPr>
        <w:pStyle w:val="Contedodetabela"/>
        <w:numPr>
          <w:ilvl w:val="0"/>
          <w:numId w:val="6"/>
        </w:numPr>
        <w:tabs>
          <w:tab w:val="num" w:pos="1036"/>
        </w:tabs>
        <w:snapToGrid w:val="0"/>
        <w:spacing w:line="360" w:lineRule="auto"/>
        <w:ind w:left="923" w:hanging="437"/>
        <w:jc w:val="both"/>
        <w:rPr>
          <w:rFonts w:ascii="Arial" w:hAnsi="Arial" w:cs="Arial"/>
        </w:rPr>
      </w:pPr>
      <w:r w:rsidRPr="00FB0356">
        <w:rPr>
          <w:rFonts w:ascii="Arial" w:hAnsi="Arial" w:cs="Arial"/>
        </w:rPr>
        <w:t>O proponente deverá observar os princípios da desconcentração, descentralização e democratização dos recursos investidos na execução do seu projeto;</w:t>
      </w:r>
    </w:p>
    <w:p w:rsidR="00FB564D" w:rsidRPr="00FB564D" w:rsidRDefault="00FB564D" w:rsidP="00FB564D">
      <w:pPr>
        <w:pStyle w:val="Contedodetabela"/>
        <w:numPr>
          <w:ilvl w:val="0"/>
          <w:numId w:val="6"/>
        </w:numPr>
        <w:tabs>
          <w:tab w:val="num" w:pos="1036"/>
        </w:tabs>
        <w:snapToGrid w:val="0"/>
        <w:spacing w:after="240" w:line="360" w:lineRule="auto"/>
        <w:ind w:left="923" w:hanging="437"/>
        <w:jc w:val="both"/>
        <w:rPr>
          <w:rFonts w:ascii="Arial" w:hAnsi="Arial" w:cs="Arial"/>
        </w:rPr>
      </w:pPr>
      <w:r w:rsidRPr="00FB0356">
        <w:rPr>
          <w:rFonts w:ascii="Arial" w:hAnsi="Arial" w:cs="Arial"/>
        </w:rPr>
        <w:t xml:space="preserve">O proponente é o responsável legal pelo envio de todos os documentos inerentes ao projeto cultural, pela qualidade visual, conteúdo dos arquivos e informações do projeto e </w:t>
      </w:r>
      <w:r w:rsidRPr="00FB0356">
        <w:rPr>
          <w:rFonts w:ascii="Arial" w:hAnsi="Arial" w:cs="Arial"/>
          <w:color w:val="000000"/>
        </w:rPr>
        <w:t>pelo acompanhamento das atualizações/publicações pertinentes ao edital e seus prazos nos canais oficiais de divulgação e comuni</w:t>
      </w:r>
      <w:r w:rsidR="000F035A">
        <w:rPr>
          <w:rFonts w:ascii="Arial" w:hAnsi="Arial" w:cs="Arial"/>
          <w:color w:val="000000"/>
        </w:rPr>
        <w:t>cação da Prefeitura de São Pedro de Alcântara</w:t>
      </w:r>
      <w:r w:rsidRPr="00FB0356">
        <w:rPr>
          <w:rFonts w:ascii="Arial" w:hAnsi="Arial" w:cs="Arial"/>
          <w:color w:val="000000"/>
        </w:rPr>
        <w:t>.</w:t>
      </w:r>
    </w:p>
    <w:p w:rsidR="00FB564D" w:rsidRPr="00FB0356" w:rsidRDefault="00FB564D" w:rsidP="00FB564D">
      <w:pPr>
        <w:spacing w:after="120" w:line="360" w:lineRule="auto"/>
        <w:jc w:val="both"/>
        <w:rPr>
          <w:rFonts w:ascii="Arial" w:hAnsi="Arial" w:cs="Arial"/>
          <w:b/>
          <w:bCs/>
          <w:color w:val="000000"/>
          <w:sz w:val="24"/>
          <w:szCs w:val="24"/>
        </w:rPr>
      </w:pPr>
      <w:bookmarkStart w:id="6" w:name="_Hlk144733720"/>
      <w:bookmarkEnd w:id="5"/>
      <w:r w:rsidRPr="00FB0356">
        <w:rPr>
          <w:rFonts w:ascii="Arial" w:hAnsi="Arial" w:cs="Arial"/>
          <w:b/>
          <w:bCs/>
          <w:sz w:val="24"/>
          <w:szCs w:val="24"/>
        </w:rPr>
        <w:t>CLÁUSULA X – DAS COTAS</w:t>
      </w:r>
    </w:p>
    <w:p w:rsidR="00FB564D" w:rsidRPr="00FB0356" w:rsidRDefault="00FB564D" w:rsidP="00D72DA7">
      <w:pPr>
        <w:spacing w:after="120" w:line="360" w:lineRule="auto"/>
        <w:jc w:val="both"/>
        <w:rPr>
          <w:rFonts w:ascii="Arial" w:hAnsi="Arial" w:cs="Arial"/>
          <w:sz w:val="24"/>
          <w:szCs w:val="24"/>
        </w:rPr>
      </w:pPr>
      <w:r w:rsidRPr="00FB0356">
        <w:rPr>
          <w:rFonts w:ascii="Arial" w:hAnsi="Arial" w:cs="Arial"/>
          <w:b/>
          <w:bCs/>
          <w:sz w:val="24"/>
          <w:szCs w:val="24"/>
        </w:rPr>
        <w:t xml:space="preserve">10.1 </w:t>
      </w:r>
      <w:r w:rsidRPr="00FB0356">
        <w:rPr>
          <w:rFonts w:ascii="Arial" w:hAnsi="Arial" w:cs="Arial"/>
          <w:sz w:val="24"/>
          <w:szCs w:val="24"/>
        </w:rPr>
        <w:t>Ficam garantidas cotas a proponentes étnico-raciais em todas as categorias do edital, nas seguintes proporções:</w:t>
      </w:r>
    </w:p>
    <w:p w:rsidR="00FB564D" w:rsidRPr="00FB0356" w:rsidRDefault="00FB564D" w:rsidP="00F439AB">
      <w:pPr>
        <w:spacing w:line="360" w:lineRule="auto"/>
        <w:ind w:left="708"/>
        <w:jc w:val="both"/>
        <w:rPr>
          <w:rFonts w:ascii="Arial" w:hAnsi="Arial" w:cs="Arial"/>
          <w:color w:val="000000" w:themeColor="text1"/>
          <w:sz w:val="24"/>
          <w:szCs w:val="24"/>
        </w:rPr>
      </w:pPr>
      <w:r w:rsidRPr="00F439AB">
        <w:rPr>
          <w:rFonts w:ascii="Arial" w:hAnsi="Arial" w:cs="Arial"/>
          <w:b/>
          <w:bCs/>
          <w:sz w:val="24"/>
          <w:szCs w:val="24"/>
        </w:rPr>
        <w:t>a)</w:t>
      </w:r>
      <w:r w:rsidRPr="00FB0356">
        <w:rPr>
          <w:rFonts w:ascii="Arial" w:hAnsi="Arial" w:cs="Arial"/>
          <w:sz w:val="24"/>
          <w:szCs w:val="24"/>
        </w:rPr>
        <w:t xml:space="preserve"> no mínimo 20</w:t>
      </w:r>
      <w:r w:rsidRPr="00FB0356">
        <w:rPr>
          <w:rFonts w:ascii="Arial" w:hAnsi="Arial" w:cs="Arial"/>
          <w:color w:val="000000" w:themeColor="text1"/>
          <w:sz w:val="24"/>
          <w:szCs w:val="24"/>
        </w:rPr>
        <w:t xml:space="preserve">% (vinte por cento) para pessoas negras (pretas e pardas); e </w:t>
      </w:r>
    </w:p>
    <w:p w:rsidR="00FB564D" w:rsidRPr="00FB0356" w:rsidRDefault="00FB564D" w:rsidP="00F439AB">
      <w:pPr>
        <w:spacing w:after="120" w:line="360" w:lineRule="auto"/>
        <w:ind w:left="708"/>
        <w:jc w:val="both"/>
        <w:rPr>
          <w:rFonts w:ascii="Arial" w:hAnsi="Arial" w:cs="Arial"/>
          <w:b/>
          <w:bCs/>
          <w:sz w:val="24"/>
          <w:szCs w:val="24"/>
        </w:rPr>
      </w:pPr>
      <w:r w:rsidRPr="00F439AB">
        <w:rPr>
          <w:rFonts w:ascii="Arial" w:hAnsi="Arial" w:cs="Arial"/>
          <w:b/>
          <w:bCs/>
          <w:color w:val="000000" w:themeColor="text1"/>
          <w:sz w:val="24"/>
          <w:szCs w:val="24"/>
        </w:rPr>
        <w:t>b)</w:t>
      </w:r>
      <w:r w:rsidRPr="00FB0356">
        <w:rPr>
          <w:rFonts w:ascii="Arial" w:hAnsi="Arial" w:cs="Arial"/>
          <w:color w:val="000000" w:themeColor="text1"/>
          <w:sz w:val="24"/>
          <w:szCs w:val="24"/>
        </w:rPr>
        <w:t xml:space="preserve"> no mínimo 10% (dez por cento) </w:t>
      </w:r>
      <w:r w:rsidRPr="00FB0356">
        <w:rPr>
          <w:rFonts w:ascii="Arial" w:hAnsi="Arial" w:cs="Arial"/>
          <w:sz w:val="24"/>
          <w:szCs w:val="24"/>
        </w:rPr>
        <w:t>para pessoas indígenas.</w:t>
      </w:r>
    </w:p>
    <w:p w:rsidR="00FB564D" w:rsidRPr="00FB0356" w:rsidRDefault="00FB564D" w:rsidP="00FB564D">
      <w:pPr>
        <w:spacing w:after="120" w:line="360" w:lineRule="auto"/>
        <w:jc w:val="both"/>
        <w:rPr>
          <w:rFonts w:ascii="Arial" w:hAnsi="Arial" w:cs="Arial"/>
          <w:sz w:val="24"/>
          <w:szCs w:val="24"/>
        </w:rPr>
      </w:pPr>
      <w:r w:rsidRPr="00FB0356">
        <w:rPr>
          <w:rFonts w:ascii="Arial" w:hAnsi="Arial" w:cs="Arial"/>
          <w:b/>
          <w:bCs/>
          <w:sz w:val="24"/>
          <w:szCs w:val="24"/>
        </w:rPr>
        <w:t>10.2</w:t>
      </w:r>
      <w:r w:rsidRPr="00FB0356">
        <w:rPr>
          <w:rFonts w:ascii="Arial" w:hAnsi="Arial" w:cs="Arial"/>
          <w:sz w:val="24"/>
          <w:szCs w:val="24"/>
        </w:rPr>
        <w:t xml:space="preserve"> Aqueles que optarem por concorrer às cotas para pessoas negras ou indígenas concorrerão, </w:t>
      </w:r>
      <w:r w:rsidRPr="00FB0356">
        <w:rPr>
          <w:rFonts w:ascii="Arial" w:hAnsi="Arial" w:cs="Arial"/>
          <w:sz w:val="24"/>
          <w:szCs w:val="24"/>
          <w:u w:val="single"/>
        </w:rPr>
        <w:t>concomitantemente,</w:t>
      </w:r>
      <w:r w:rsidRPr="00FB0356">
        <w:rPr>
          <w:rFonts w:ascii="Arial" w:hAnsi="Arial" w:cs="Arial"/>
          <w:sz w:val="24"/>
          <w:szCs w:val="24"/>
        </w:rPr>
        <w:t xml:space="preserve"> às vagas destinadas à ampla concorrência, ou seja, concorrerão ao mesmo tempo nas vagas da ampla concorrência e nas vagas reservadas às cotas, podendo ser selecionado de acordo com a sua classificação na 1ª Etapa – Análise de Mérito Artístico-Cultural;</w:t>
      </w:r>
    </w:p>
    <w:p w:rsidR="00FB564D" w:rsidRPr="00FB0356" w:rsidRDefault="00FB564D" w:rsidP="00FB564D">
      <w:pPr>
        <w:spacing w:after="120" w:line="360" w:lineRule="auto"/>
        <w:jc w:val="both"/>
        <w:rPr>
          <w:rFonts w:ascii="Arial" w:hAnsi="Arial" w:cs="Arial"/>
          <w:sz w:val="24"/>
          <w:szCs w:val="24"/>
        </w:rPr>
      </w:pPr>
      <w:r w:rsidRPr="00FB0356">
        <w:rPr>
          <w:rFonts w:ascii="Arial" w:hAnsi="Arial" w:cs="Arial"/>
          <w:b/>
          <w:bCs/>
          <w:sz w:val="24"/>
          <w:szCs w:val="24"/>
        </w:rPr>
        <w:t>10.3</w:t>
      </w:r>
      <w:r w:rsidRPr="00FB0356">
        <w:rPr>
          <w:rFonts w:ascii="Arial" w:hAnsi="Arial" w:cs="Arial"/>
          <w:sz w:val="24"/>
          <w:szCs w:val="24"/>
        </w:rPr>
        <w:t xml:space="preserve"> Os proponentes culturais negros ou indígenas optantes por concorrer às cotas que atingirem nota suficiente para se classificar no número de vagas oferecidas para ampla concorrência não ocuparão as vagas destinadas para o preenchimento das cotas, ou seja, serão selecionados nas vagas da ampla concorrência, ficando a vaga da cota para o próximo proponente classificado optante pela cota;</w:t>
      </w:r>
    </w:p>
    <w:p w:rsidR="00FB564D" w:rsidRPr="00FB0356" w:rsidRDefault="00FB564D" w:rsidP="00FB564D">
      <w:pPr>
        <w:spacing w:after="120" w:line="360" w:lineRule="auto"/>
        <w:jc w:val="both"/>
        <w:rPr>
          <w:rFonts w:ascii="Arial" w:hAnsi="Arial" w:cs="Arial"/>
          <w:sz w:val="24"/>
          <w:szCs w:val="24"/>
        </w:rPr>
      </w:pPr>
      <w:r w:rsidRPr="00FB0356">
        <w:rPr>
          <w:rFonts w:ascii="Arial" w:hAnsi="Arial" w:cs="Arial"/>
          <w:b/>
          <w:bCs/>
          <w:sz w:val="24"/>
          <w:szCs w:val="24"/>
        </w:rPr>
        <w:lastRenderedPageBreak/>
        <w:t>10.4</w:t>
      </w:r>
      <w:r w:rsidRPr="00FB0356">
        <w:rPr>
          <w:rFonts w:ascii="Arial" w:hAnsi="Arial" w:cs="Arial"/>
          <w:sz w:val="24"/>
          <w:szCs w:val="24"/>
        </w:rPr>
        <w:t xml:space="preserve"> Em caso de desistência de proponentes classificados nas cotas, a vaga não preenchida deverá ser </w:t>
      </w:r>
      <w:r w:rsidRPr="00FB0356">
        <w:rPr>
          <w:rFonts w:ascii="Arial" w:hAnsi="Arial" w:cs="Arial"/>
          <w:color w:val="000000" w:themeColor="text1"/>
          <w:sz w:val="24"/>
          <w:szCs w:val="24"/>
        </w:rPr>
        <w:t>ocupada pela pessoa q</w:t>
      </w:r>
      <w:r w:rsidRPr="00FB0356">
        <w:rPr>
          <w:rFonts w:ascii="Arial" w:hAnsi="Arial" w:cs="Arial"/>
          <w:sz w:val="24"/>
          <w:szCs w:val="24"/>
        </w:rPr>
        <w:t>ue concorreu às cotas de acordo com a ordem de classificação na respectiva categoria;</w:t>
      </w:r>
    </w:p>
    <w:p w:rsidR="00FB564D" w:rsidRPr="00FB0356" w:rsidRDefault="00FB564D" w:rsidP="00FB564D">
      <w:pPr>
        <w:spacing w:after="120" w:line="360" w:lineRule="auto"/>
        <w:jc w:val="both"/>
        <w:rPr>
          <w:rFonts w:ascii="Arial" w:hAnsi="Arial" w:cs="Arial"/>
          <w:sz w:val="24"/>
          <w:szCs w:val="24"/>
        </w:rPr>
      </w:pPr>
      <w:r w:rsidRPr="00FB0356">
        <w:rPr>
          <w:rFonts w:ascii="Arial" w:hAnsi="Arial" w:cs="Arial"/>
          <w:b/>
          <w:bCs/>
          <w:sz w:val="24"/>
          <w:szCs w:val="24"/>
        </w:rPr>
        <w:t>10.5</w:t>
      </w:r>
      <w:r w:rsidRPr="00FB0356">
        <w:rPr>
          <w:rFonts w:ascii="Arial" w:hAnsi="Arial" w:cs="Arial"/>
          <w:sz w:val="24"/>
          <w:szCs w:val="24"/>
        </w:rPr>
        <w:t xml:space="preserve"> No caso de não existirem propostas aptas em número suficiente para o cumprimento de uma das categorias de cotas previstas na seleção, o número de vagas restantes deverá ser destinado, </w:t>
      </w:r>
      <w:r w:rsidRPr="00FB0356">
        <w:rPr>
          <w:rFonts w:ascii="Arial" w:hAnsi="Arial" w:cs="Arial"/>
          <w:sz w:val="24"/>
          <w:szCs w:val="24"/>
          <w:u w:val="single"/>
        </w:rPr>
        <w:t>inicialmente</w:t>
      </w:r>
      <w:r w:rsidRPr="00FB0356">
        <w:rPr>
          <w:rFonts w:ascii="Arial" w:hAnsi="Arial" w:cs="Arial"/>
          <w:sz w:val="24"/>
          <w:szCs w:val="24"/>
        </w:rPr>
        <w:t>, para a outra categoria de cotas;</w:t>
      </w:r>
    </w:p>
    <w:p w:rsidR="00FB564D" w:rsidRPr="00FB0356" w:rsidRDefault="00FB564D" w:rsidP="00FB564D">
      <w:pPr>
        <w:spacing w:after="120" w:line="360" w:lineRule="auto"/>
        <w:jc w:val="both"/>
        <w:rPr>
          <w:rFonts w:ascii="Arial" w:hAnsi="Arial" w:cs="Arial"/>
          <w:sz w:val="24"/>
          <w:szCs w:val="24"/>
        </w:rPr>
      </w:pPr>
      <w:r w:rsidRPr="00FB0356">
        <w:rPr>
          <w:rFonts w:ascii="Arial" w:hAnsi="Arial" w:cs="Arial"/>
          <w:b/>
          <w:bCs/>
          <w:sz w:val="24"/>
          <w:szCs w:val="24"/>
        </w:rPr>
        <w:t>10.6</w:t>
      </w:r>
      <w:r w:rsidRPr="00FB0356">
        <w:rPr>
          <w:rFonts w:ascii="Arial" w:hAnsi="Arial" w:cs="Arial"/>
          <w:sz w:val="24"/>
          <w:szCs w:val="24"/>
        </w:rPr>
        <w:t xml:space="preserve"> Caso não haja outra categoria de cotas de que trata o item 10.5, as vagas não preenchidas deverão ser direcionadas para a ampla concorrência, sendo direcionadas para os demais proponentes de acordo com a ordem de classificação;</w:t>
      </w:r>
    </w:p>
    <w:p w:rsidR="00FB564D" w:rsidRPr="00FB0356" w:rsidRDefault="00FB564D" w:rsidP="00FB564D">
      <w:pPr>
        <w:spacing w:after="120" w:line="360" w:lineRule="auto"/>
        <w:jc w:val="both"/>
        <w:rPr>
          <w:rFonts w:ascii="Arial" w:hAnsi="Arial" w:cs="Arial"/>
          <w:sz w:val="24"/>
          <w:szCs w:val="24"/>
        </w:rPr>
      </w:pPr>
      <w:r w:rsidRPr="00FB0356">
        <w:rPr>
          <w:rFonts w:ascii="Arial" w:hAnsi="Arial" w:cs="Arial"/>
          <w:b/>
          <w:bCs/>
          <w:sz w:val="24"/>
          <w:szCs w:val="24"/>
        </w:rPr>
        <w:t>10.7</w:t>
      </w:r>
      <w:r w:rsidRPr="00FB0356">
        <w:rPr>
          <w:rFonts w:ascii="Arial" w:hAnsi="Arial" w:cs="Arial"/>
          <w:sz w:val="24"/>
          <w:szCs w:val="24"/>
        </w:rPr>
        <w:t xml:space="preserve"> Para concorrer às cotas, os agentes culturais deverão </w:t>
      </w:r>
      <w:r w:rsidRPr="00FB0356">
        <w:rPr>
          <w:rFonts w:ascii="Arial" w:hAnsi="Arial" w:cs="Arial"/>
          <w:sz w:val="24"/>
          <w:szCs w:val="24"/>
          <w:u w:val="single"/>
        </w:rPr>
        <w:t>autodeclarar-se no ato da inscrição</w:t>
      </w:r>
      <w:r w:rsidRPr="00FB0356">
        <w:rPr>
          <w:rFonts w:ascii="Arial" w:hAnsi="Arial" w:cs="Arial"/>
          <w:sz w:val="24"/>
          <w:szCs w:val="24"/>
        </w:rPr>
        <w:t xml:space="preserve">, usando a </w:t>
      </w:r>
      <w:proofErr w:type="spellStart"/>
      <w:r w:rsidRPr="00FB0356">
        <w:rPr>
          <w:rFonts w:ascii="Arial" w:hAnsi="Arial" w:cs="Arial"/>
          <w:sz w:val="24"/>
          <w:szCs w:val="24"/>
        </w:rPr>
        <w:t>autodeclaração</w:t>
      </w:r>
      <w:proofErr w:type="spellEnd"/>
      <w:r w:rsidRPr="00FB0356">
        <w:rPr>
          <w:rFonts w:ascii="Arial" w:hAnsi="Arial" w:cs="Arial"/>
          <w:sz w:val="24"/>
          <w:szCs w:val="24"/>
        </w:rPr>
        <w:t xml:space="preserve"> étnico-racial de que trata o Anexo VII deste Edital;</w:t>
      </w:r>
    </w:p>
    <w:p w:rsidR="00FB564D" w:rsidRPr="00FB0356" w:rsidRDefault="00FB564D" w:rsidP="00FB564D">
      <w:pPr>
        <w:spacing w:after="120" w:line="360" w:lineRule="auto"/>
        <w:jc w:val="both"/>
        <w:rPr>
          <w:rFonts w:ascii="Arial" w:hAnsi="Arial" w:cs="Arial"/>
          <w:sz w:val="24"/>
          <w:szCs w:val="24"/>
        </w:rPr>
      </w:pPr>
      <w:r w:rsidRPr="00FB0356">
        <w:rPr>
          <w:rFonts w:ascii="Arial" w:hAnsi="Arial" w:cs="Arial"/>
          <w:b/>
          <w:bCs/>
          <w:sz w:val="24"/>
          <w:szCs w:val="24"/>
        </w:rPr>
        <w:t>10.8</w:t>
      </w:r>
      <w:r w:rsidRPr="00FB0356">
        <w:rPr>
          <w:rFonts w:ascii="Arial" w:hAnsi="Arial" w:cs="Arial"/>
          <w:sz w:val="24"/>
          <w:szCs w:val="24"/>
        </w:rPr>
        <w:t xml:space="preserve"> Verificada a necessidade </w:t>
      </w:r>
      <w:r w:rsidRPr="00FB0356">
        <w:rPr>
          <w:rFonts w:ascii="Arial" w:hAnsi="Arial" w:cs="Arial"/>
          <w:color w:val="000000" w:themeColor="text1"/>
          <w:sz w:val="24"/>
          <w:szCs w:val="24"/>
        </w:rPr>
        <w:t xml:space="preserve">pela Comissão Documental referente </w:t>
      </w:r>
      <w:r w:rsidRPr="00FB0356">
        <w:rPr>
          <w:rFonts w:ascii="Arial" w:hAnsi="Arial" w:cs="Arial"/>
          <w:sz w:val="24"/>
          <w:szCs w:val="24"/>
        </w:rPr>
        <w:t xml:space="preserve">à </w:t>
      </w:r>
      <w:proofErr w:type="spellStart"/>
      <w:r w:rsidRPr="00FB0356">
        <w:rPr>
          <w:rFonts w:ascii="Arial" w:hAnsi="Arial" w:cs="Arial"/>
          <w:sz w:val="24"/>
          <w:szCs w:val="24"/>
        </w:rPr>
        <w:t>autodeclaração</w:t>
      </w:r>
      <w:proofErr w:type="spellEnd"/>
      <w:r w:rsidRPr="00FB0356">
        <w:rPr>
          <w:rFonts w:ascii="Arial" w:hAnsi="Arial" w:cs="Arial"/>
          <w:sz w:val="24"/>
          <w:szCs w:val="24"/>
        </w:rPr>
        <w:t>, serão realizados os seguintes procedimentos complementares:</w:t>
      </w:r>
    </w:p>
    <w:p w:rsidR="00FB564D" w:rsidRPr="00FB0356" w:rsidRDefault="00FB564D" w:rsidP="00FB564D">
      <w:pPr>
        <w:pStyle w:val="PargrafodaLista"/>
        <w:numPr>
          <w:ilvl w:val="0"/>
          <w:numId w:val="13"/>
        </w:numPr>
        <w:spacing w:after="120" w:line="360" w:lineRule="auto"/>
        <w:ind w:left="494" w:hanging="210"/>
        <w:jc w:val="both"/>
        <w:rPr>
          <w:rFonts w:ascii="Arial" w:hAnsi="Arial" w:cs="Arial"/>
          <w:sz w:val="24"/>
          <w:szCs w:val="24"/>
        </w:rPr>
      </w:pPr>
      <w:r w:rsidRPr="00FB0356">
        <w:rPr>
          <w:rFonts w:ascii="Arial" w:hAnsi="Arial" w:cs="Arial"/>
          <w:sz w:val="24"/>
          <w:szCs w:val="24"/>
        </w:rPr>
        <w:t xml:space="preserve">Procedimento de </w:t>
      </w:r>
      <w:proofErr w:type="spellStart"/>
      <w:r w:rsidRPr="00FB0356">
        <w:rPr>
          <w:rFonts w:ascii="Arial" w:hAnsi="Arial" w:cs="Arial"/>
          <w:sz w:val="24"/>
          <w:szCs w:val="24"/>
        </w:rPr>
        <w:t>heteroidentificação</w:t>
      </w:r>
      <w:proofErr w:type="spellEnd"/>
      <w:r w:rsidRPr="00FB0356">
        <w:rPr>
          <w:rFonts w:ascii="Arial" w:hAnsi="Arial" w:cs="Arial"/>
          <w:sz w:val="24"/>
          <w:szCs w:val="24"/>
        </w:rPr>
        <w:t xml:space="preserve">; </w:t>
      </w:r>
    </w:p>
    <w:p w:rsidR="00FB564D" w:rsidRPr="00FB0356" w:rsidRDefault="00FB564D" w:rsidP="00FB564D">
      <w:pPr>
        <w:pStyle w:val="PargrafodaLista"/>
        <w:numPr>
          <w:ilvl w:val="0"/>
          <w:numId w:val="13"/>
        </w:numPr>
        <w:spacing w:after="120" w:line="360" w:lineRule="auto"/>
        <w:jc w:val="both"/>
        <w:rPr>
          <w:rFonts w:ascii="Arial" w:hAnsi="Arial" w:cs="Arial"/>
          <w:sz w:val="24"/>
          <w:szCs w:val="24"/>
        </w:rPr>
      </w:pPr>
      <w:r w:rsidRPr="00FB0356">
        <w:rPr>
          <w:rFonts w:ascii="Arial" w:hAnsi="Arial" w:cs="Arial"/>
          <w:sz w:val="24"/>
          <w:szCs w:val="24"/>
        </w:rPr>
        <w:t xml:space="preserve">Solicitação de carta consubstanciada; </w:t>
      </w:r>
    </w:p>
    <w:p w:rsidR="00FB564D" w:rsidRPr="00FB0356" w:rsidRDefault="00FB564D" w:rsidP="00FB564D">
      <w:pPr>
        <w:pStyle w:val="PargrafodaLista"/>
        <w:numPr>
          <w:ilvl w:val="0"/>
          <w:numId w:val="13"/>
        </w:numPr>
        <w:spacing w:after="120" w:line="360" w:lineRule="auto"/>
        <w:jc w:val="both"/>
        <w:rPr>
          <w:rFonts w:ascii="Arial" w:hAnsi="Arial" w:cs="Arial"/>
          <w:sz w:val="24"/>
          <w:szCs w:val="24"/>
        </w:rPr>
      </w:pPr>
      <w:r w:rsidRPr="00FB0356">
        <w:rPr>
          <w:rFonts w:ascii="Arial" w:hAnsi="Arial" w:cs="Arial"/>
          <w:sz w:val="24"/>
          <w:szCs w:val="24"/>
        </w:rPr>
        <w:t>Outras estratégias com vistas a garantir que as cotas sejam destinadas às pessoas negras ou indígenas.</w:t>
      </w:r>
    </w:p>
    <w:p w:rsidR="00FB564D" w:rsidRPr="00FB0356" w:rsidRDefault="00FB564D" w:rsidP="00FB564D">
      <w:pPr>
        <w:spacing w:after="120" w:line="360" w:lineRule="auto"/>
        <w:jc w:val="both"/>
        <w:rPr>
          <w:rFonts w:ascii="Arial" w:hAnsi="Arial" w:cs="Arial"/>
          <w:sz w:val="24"/>
          <w:szCs w:val="24"/>
        </w:rPr>
      </w:pPr>
      <w:r w:rsidRPr="00FB0356">
        <w:rPr>
          <w:rFonts w:ascii="Arial" w:hAnsi="Arial" w:cs="Arial"/>
          <w:b/>
          <w:bCs/>
          <w:sz w:val="24"/>
          <w:szCs w:val="24"/>
        </w:rPr>
        <w:t xml:space="preserve">10.9 </w:t>
      </w:r>
      <w:r w:rsidRPr="00FB0356">
        <w:rPr>
          <w:rFonts w:ascii="Arial" w:hAnsi="Arial" w:cs="Arial"/>
          <w:sz w:val="24"/>
          <w:szCs w:val="24"/>
        </w:rPr>
        <w:t>As pessoas jurídicas e coletivos sem constituição jurídica podem concorrer às cotas, desde que preencham algum dos requisitos abaixo:</w:t>
      </w:r>
    </w:p>
    <w:p w:rsidR="00FB564D" w:rsidRPr="00FB0356" w:rsidRDefault="00FB564D" w:rsidP="00FB564D">
      <w:pPr>
        <w:pStyle w:val="PargrafodaLista"/>
        <w:numPr>
          <w:ilvl w:val="0"/>
          <w:numId w:val="12"/>
        </w:numPr>
        <w:spacing w:line="360" w:lineRule="auto"/>
        <w:jc w:val="both"/>
        <w:rPr>
          <w:rFonts w:ascii="Arial" w:hAnsi="Arial" w:cs="Arial"/>
          <w:sz w:val="24"/>
          <w:szCs w:val="24"/>
        </w:rPr>
      </w:pPr>
      <w:r w:rsidRPr="00FB0356">
        <w:rPr>
          <w:rFonts w:ascii="Arial" w:hAnsi="Arial" w:cs="Arial"/>
          <w:sz w:val="24"/>
          <w:szCs w:val="24"/>
        </w:rPr>
        <w:t>Possuam pessoas negras ou indígenas em posições de liderança no projeto cultural;</w:t>
      </w:r>
    </w:p>
    <w:p w:rsidR="00FB564D" w:rsidRPr="00FB0356" w:rsidRDefault="00FB564D" w:rsidP="00FB564D">
      <w:pPr>
        <w:pStyle w:val="PargrafodaLista"/>
        <w:numPr>
          <w:ilvl w:val="0"/>
          <w:numId w:val="12"/>
        </w:numPr>
        <w:spacing w:line="360" w:lineRule="auto"/>
        <w:jc w:val="both"/>
        <w:rPr>
          <w:rFonts w:ascii="Arial" w:hAnsi="Arial" w:cs="Arial"/>
          <w:sz w:val="24"/>
          <w:szCs w:val="24"/>
        </w:rPr>
      </w:pPr>
      <w:r w:rsidRPr="00FB0356">
        <w:rPr>
          <w:rFonts w:ascii="Arial" w:hAnsi="Arial" w:cs="Arial"/>
          <w:sz w:val="24"/>
          <w:szCs w:val="24"/>
        </w:rPr>
        <w:t>Possuam equipe do projeto cultural majoritariamente composta por pessoas negras ou indígenas; e</w:t>
      </w:r>
      <w:r w:rsidR="00AC5444">
        <w:rPr>
          <w:rFonts w:ascii="Arial" w:hAnsi="Arial" w:cs="Arial"/>
          <w:sz w:val="24"/>
          <w:szCs w:val="24"/>
        </w:rPr>
        <w:t>,</w:t>
      </w:r>
    </w:p>
    <w:p w:rsidR="00FB564D" w:rsidRPr="00FB0356" w:rsidRDefault="00FB564D" w:rsidP="00FB564D">
      <w:pPr>
        <w:pStyle w:val="PargrafodaLista"/>
        <w:numPr>
          <w:ilvl w:val="0"/>
          <w:numId w:val="12"/>
        </w:numPr>
        <w:spacing w:after="120" w:line="360" w:lineRule="auto"/>
        <w:ind w:hanging="210"/>
        <w:jc w:val="both"/>
        <w:rPr>
          <w:rFonts w:ascii="Arial" w:hAnsi="Arial" w:cs="Arial"/>
          <w:sz w:val="24"/>
          <w:szCs w:val="24"/>
        </w:rPr>
      </w:pPr>
      <w:r w:rsidRPr="00FB0356">
        <w:rPr>
          <w:rFonts w:ascii="Arial" w:hAnsi="Arial" w:cs="Arial"/>
          <w:sz w:val="24"/>
          <w:szCs w:val="24"/>
        </w:rPr>
        <w:t>Outras formas de composição que garantam o protagonismo de pessoas negras e indígenas na pessoa jurídica ou no grupo e coletivo sem personalidade jurídica.</w:t>
      </w:r>
    </w:p>
    <w:p w:rsidR="00FB564D" w:rsidRPr="00FB0356" w:rsidRDefault="00FB564D" w:rsidP="00FB564D">
      <w:pPr>
        <w:spacing w:after="240" w:line="360" w:lineRule="auto"/>
        <w:jc w:val="both"/>
        <w:rPr>
          <w:rFonts w:ascii="Arial" w:hAnsi="Arial" w:cs="Arial"/>
          <w:color w:val="7030A0"/>
          <w:sz w:val="24"/>
          <w:szCs w:val="24"/>
        </w:rPr>
      </w:pPr>
      <w:r w:rsidRPr="00FB0356">
        <w:rPr>
          <w:rFonts w:ascii="Arial" w:hAnsi="Arial" w:cs="Arial"/>
          <w:b/>
          <w:bCs/>
          <w:sz w:val="24"/>
          <w:szCs w:val="24"/>
        </w:rPr>
        <w:lastRenderedPageBreak/>
        <w:t xml:space="preserve">10.10 </w:t>
      </w:r>
      <w:r w:rsidRPr="00FB0356">
        <w:rPr>
          <w:rFonts w:ascii="Arial" w:hAnsi="Arial" w:cs="Arial"/>
          <w:sz w:val="24"/>
          <w:szCs w:val="24"/>
        </w:rPr>
        <w:t xml:space="preserve">As pessoas físicas que compõem a equipe da pessoa jurídica e o grupo ou coletivo sem constituição jurídica devem se submeter aos regramentos descritos nos incisos acima. </w:t>
      </w:r>
    </w:p>
    <w:p w:rsidR="00FB564D" w:rsidRPr="00FB0356" w:rsidRDefault="00FB564D" w:rsidP="00FB564D">
      <w:pPr>
        <w:spacing w:after="120" w:line="360" w:lineRule="auto"/>
        <w:jc w:val="both"/>
        <w:rPr>
          <w:rFonts w:ascii="Arial" w:hAnsi="Arial" w:cs="Arial"/>
          <w:b/>
          <w:bCs/>
          <w:color w:val="000000"/>
          <w:sz w:val="24"/>
          <w:szCs w:val="24"/>
        </w:rPr>
      </w:pPr>
      <w:r w:rsidRPr="00FB0356">
        <w:rPr>
          <w:rFonts w:ascii="Arial" w:hAnsi="Arial" w:cs="Arial"/>
          <w:b/>
          <w:bCs/>
          <w:sz w:val="24"/>
          <w:szCs w:val="24"/>
        </w:rPr>
        <w:t xml:space="preserve">CLÁUSULA XI – DA </w:t>
      </w:r>
      <w:r w:rsidRPr="00FB0356">
        <w:rPr>
          <w:rFonts w:ascii="Arial" w:hAnsi="Arial" w:cs="Arial"/>
          <w:b/>
          <w:bCs/>
          <w:color w:val="000000"/>
          <w:sz w:val="24"/>
          <w:szCs w:val="24"/>
        </w:rPr>
        <w:t>ACESSIBILIDADE</w:t>
      </w:r>
    </w:p>
    <w:p w:rsidR="00FB564D" w:rsidRPr="00FB0356" w:rsidRDefault="00FB564D" w:rsidP="00FB564D">
      <w:pPr>
        <w:spacing w:after="120" w:line="360" w:lineRule="auto"/>
        <w:jc w:val="both"/>
        <w:rPr>
          <w:rFonts w:ascii="Arial" w:hAnsi="Arial" w:cs="Arial"/>
          <w:b/>
          <w:bCs/>
          <w:sz w:val="24"/>
          <w:szCs w:val="24"/>
        </w:rPr>
      </w:pPr>
      <w:r w:rsidRPr="00FB0356">
        <w:rPr>
          <w:rFonts w:ascii="Arial" w:hAnsi="Arial" w:cs="Arial"/>
          <w:b/>
          <w:bCs/>
          <w:color w:val="000000"/>
          <w:sz w:val="24"/>
          <w:szCs w:val="24"/>
        </w:rPr>
        <w:t>11.1</w:t>
      </w:r>
      <w:r w:rsidRPr="00FB0356">
        <w:rPr>
          <w:rFonts w:ascii="Arial" w:hAnsi="Arial" w:cs="Arial"/>
          <w:color w:val="000000"/>
          <w:sz w:val="24"/>
          <w:szCs w:val="24"/>
        </w:rPr>
        <w:t xml:space="preserve"> Os projetos </w:t>
      </w:r>
      <w:r w:rsidRPr="00FB0356">
        <w:rPr>
          <w:rFonts w:ascii="Arial" w:eastAsia="Times New Roman" w:hAnsi="Arial" w:cs="Arial"/>
          <w:color w:val="000000"/>
          <w:kern w:val="0"/>
          <w:sz w:val="24"/>
          <w:szCs w:val="24"/>
          <w:lang w:eastAsia="pt-BR"/>
        </w:rPr>
        <w:t xml:space="preserve">devem adotar, </w:t>
      </w:r>
      <w:r w:rsidRPr="00FB0356">
        <w:rPr>
          <w:rFonts w:ascii="Arial" w:eastAsia="Times New Roman" w:hAnsi="Arial" w:cs="Arial"/>
          <w:color w:val="000000"/>
          <w:kern w:val="0"/>
          <w:sz w:val="24"/>
          <w:szCs w:val="24"/>
          <w:u w:val="single"/>
          <w:lang w:eastAsia="pt-BR"/>
        </w:rPr>
        <w:t>obrigatoriamente</w:t>
      </w:r>
      <w:r w:rsidRPr="00FB0356">
        <w:rPr>
          <w:rFonts w:ascii="Arial" w:eastAsia="Times New Roman" w:hAnsi="Arial" w:cs="Arial"/>
          <w:color w:val="000000"/>
          <w:kern w:val="0"/>
          <w:sz w:val="24"/>
          <w:szCs w:val="24"/>
          <w:lang w:eastAsia="pt-BR"/>
        </w:rPr>
        <w:t xml:space="preserve">, </w:t>
      </w:r>
      <w:bookmarkStart w:id="7" w:name="_Hlk144688989"/>
      <w:r w:rsidRPr="00FB0356">
        <w:rPr>
          <w:rFonts w:ascii="Arial" w:eastAsia="Times New Roman" w:hAnsi="Arial" w:cs="Arial"/>
          <w:color w:val="000000"/>
          <w:kern w:val="0"/>
          <w:sz w:val="24"/>
          <w:szCs w:val="24"/>
          <w:lang w:eastAsia="pt-BR"/>
        </w:rPr>
        <w:t xml:space="preserve">medidas </w:t>
      </w:r>
      <w:r w:rsidRPr="00FB0356">
        <w:rPr>
          <w:rFonts w:ascii="Arial" w:hAnsi="Arial" w:cs="Arial"/>
          <w:color w:val="000000"/>
          <w:sz w:val="24"/>
          <w:szCs w:val="24"/>
        </w:rPr>
        <w:t xml:space="preserve">de acessibilidade física, atitudinal e comunicacional </w:t>
      </w:r>
      <w:bookmarkEnd w:id="7"/>
      <w:r w:rsidRPr="00FB0356">
        <w:rPr>
          <w:rFonts w:ascii="Arial" w:hAnsi="Arial" w:cs="Arial"/>
          <w:color w:val="000000"/>
          <w:sz w:val="24"/>
          <w:szCs w:val="24"/>
        </w:rPr>
        <w:t>compatíveis com as características dos produtos resultantes do objeto, em conformidade com o artigo 14 do Decreto 11.525, de 11 de maio de 2023, de modo a contemplar:</w:t>
      </w:r>
    </w:p>
    <w:p w:rsidR="00FB564D" w:rsidRPr="00FB0356" w:rsidRDefault="00FB564D" w:rsidP="00FB564D">
      <w:pPr>
        <w:pStyle w:val="textbody"/>
        <w:numPr>
          <w:ilvl w:val="0"/>
          <w:numId w:val="8"/>
        </w:numPr>
        <w:spacing w:before="120" w:beforeAutospacing="0" w:after="120" w:afterAutospacing="0" w:line="360" w:lineRule="auto"/>
        <w:ind w:left="714" w:hanging="357"/>
        <w:jc w:val="both"/>
        <w:rPr>
          <w:rFonts w:ascii="Arial" w:hAnsi="Arial" w:cs="Arial"/>
          <w:color w:val="000000"/>
        </w:rPr>
      </w:pPr>
      <w:r w:rsidRPr="00FB0356">
        <w:rPr>
          <w:rFonts w:ascii="Arial" w:hAnsi="Arial" w:cs="Arial"/>
          <w:color w:val="000000"/>
        </w:rPr>
        <w:t>No aspecto arquitetônico, recursos de acessibilidade para permitir o acesso de pessoas com mobilidade reduzida ou idosas aos locais onde se realizam as atividades culturais e a espaços acessórios, como banheiros, áreas de alimentação e circulação;</w:t>
      </w:r>
    </w:p>
    <w:p w:rsidR="00FB564D" w:rsidRPr="00FB0356" w:rsidRDefault="00FB564D" w:rsidP="00FB564D">
      <w:pPr>
        <w:pStyle w:val="textbody"/>
        <w:numPr>
          <w:ilvl w:val="0"/>
          <w:numId w:val="8"/>
        </w:numPr>
        <w:spacing w:before="120" w:beforeAutospacing="0" w:after="120" w:afterAutospacing="0" w:line="360" w:lineRule="auto"/>
        <w:ind w:left="714" w:hanging="357"/>
        <w:jc w:val="both"/>
        <w:rPr>
          <w:rFonts w:ascii="Arial" w:hAnsi="Arial" w:cs="Arial"/>
          <w:color w:val="000000"/>
        </w:rPr>
      </w:pPr>
      <w:r w:rsidRPr="00FB0356">
        <w:rPr>
          <w:rFonts w:ascii="Arial" w:hAnsi="Arial" w:cs="Arial"/>
          <w:color w:val="000000"/>
        </w:rPr>
        <w:t xml:space="preserve">No aspecto comunicacional, recursos de acessibilidade para permitir o acesso de pessoas com deficiência intelectual, auditiva </w:t>
      </w:r>
      <w:r w:rsidRPr="00FB0356">
        <w:rPr>
          <w:rFonts w:ascii="Arial" w:hAnsi="Arial" w:cs="Arial"/>
          <w:color w:val="000000" w:themeColor="text1"/>
        </w:rPr>
        <w:t xml:space="preserve">e/ou </w:t>
      </w:r>
      <w:r w:rsidRPr="00FB0356">
        <w:rPr>
          <w:rFonts w:ascii="Arial" w:hAnsi="Arial" w:cs="Arial"/>
          <w:color w:val="000000"/>
        </w:rPr>
        <w:t>visual ao conteúdo dos produtos culturais gerados pelo projeto, pela iniciativa ou pelo espaço; e</w:t>
      </w:r>
      <w:r w:rsidR="00AC5444">
        <w:rPr>
          <w:rFonts w:ascii="Arial" w:hAnsi="Arial" w:cs="Arial"/>
          <w:color w:val="000000"/>
        </w:rPr>
        <w:t>,</w:t>
      </w:r>
    </w:p>
    <w:p w:rsidR="00FB564D" w:rsidRPr="00FB0356" w:rsidRDefault="00FB564D" w:rsidP="00FB564D">
      <w:pPr>
        <w:pStyle w:val="textbody"/>
        <w:numPr>
          <w:ilvl w:val="0"/>
          <w:numId w:val="8"/>
        </w:numPr>
        <w:spacing w:after="120" w:afterAutospacing="0" w:line="360" w:lineRule="auto"/>
        <w:ind w:left="714" w:hanging="357"/>
        <w:jc w:val="both"/>
        <w:rPr>
          <w:rFonts w:ascii="Arial" w:hAnsi="Arial" w:cs="Arial"/>
          <w:color w:val="000000"/>
        </w:rPr>
      </w:pPr>
      <w:r w:rsidRPr="00FB0356">
        <w:rPr>
          <w:rFonts w:ascii="Arial" w:hAnsi="Arial" w:cs="Arial"/>
          <w:color w:val="000000"/>
        </w:rPr>
        <w:t>No aspecto atitudinal, a contratação de colaboradores sensibilizados e capacitados para o atendimento de visitantes e usuários com diferentes deficiências e para o desenvolvimento de projetos culturais acessíveis desde a sua concepção, contempladas à participação de consultores e colaboradores com deficiência e à representatividade nas equipes dos espaços culturais e nas temáticas das exposições, dos espetáculos e das ofertas culturais em geral.</w:t>
      </w:r>
    </w:p>
    <w:p w:rsidR="00FB564D" w:rsidRPr="00FB0356" w:rsidRDefault="00FB564D" w:rsidP="00FB564D">
      <w:pPr>
        <w:pStyle w:val="textbody"/>
        <w:spacing w:before="120" w:beforeAutospacing="0" w:after="120" w:afterAutospacing="0" w:line="360" w:lineRule="auto"/>
        <w:jc w:val="both"/>
        <w:rPr>
          <w:rFonts w:ascii="Arial" w:hAnsi="Arial" w:cs="Arial"/>
          <w:color w:val="7030A0"/>
        </w:rPr>
      </w:pPr>
      <w:r w:rsidRPr="00FB0356">
        <w:rPr>
          <w:rFonts w:ascii="Arial" w:hAnsi="Arial" w:cs="Arial"/>
          <w:b/>
          <w:bCs/>
          <w:color w:val="000000"/>
        </w:rPr>
        <w:t>11.2</w:t>
      </w:r>
      <w:r w:rsidRPr="00FB0356">
        <w:rPr>
          <w:rFonts w:ascii="Arial" w:hAnsi="Arial" w:cs="Arial"/>
          <w:color w:val="000000"/>
        </w:rPr>
        <w:t xml:space="preserve"> Especificamente para pessoas com deficiência, mecanismos de protagonismo e participação poderão ser concretizados também por meio das seguintes iniciativas, entre outras: </w:t>
      </w:r>
    </w:p>
    <w:p w:rsidR="00FB564D" w:rsidRPr="00FB0356" w:rsidRDefault="00FB564D" w:rsidP="00FB564D">
      <w:pPr>
        <w:pStyle w:val="PargrafodaLista"/>
        <w:widowControl/>
        <w:numPr>
          <w:ilvl w:val="0"/>
          <w:numId w:val="9"/>
        </w:numPr>
        <w:spacing w:before="120" w:after="120" w:line="360" w:lineRule="auto"/>
        <w:jc w:val="both"/>
        <w:rPr>
          <w:rFonts w:ascii="Arial" w:eastAsia="Times New Roman" w:hAnsi="Arial" w:cs="Arial"/>
          <w:color w:val="000000"/>
          <w:kern w:val="0"/>
          <w:sz w:val="24"/>
          <w:szCs w:val="24"/>
          <w:lang w:eastAsia="pt-BR"/>
        </w:rPr>
      </w:pPr>
      <w:proofErr w:type="gramStart"/>
      <w:r w:rsidRPr="00FB0356">
        <w:rPr>
          <w:rFonts w:ascii="Arial" w:eastAsia="Times New Roman" w:hAnsi="Arial" w:cs="Arial"/>
          <w:color w:val="000000"/>
          <w:kern w:val="0"/>
          <w:sz w:val="24"/>
          <w:szCs w:val="24"/>
          <w:lang w:eastAsia="pt-BR"/>
        </w:rPr>
        <w:t>adaptação</w:t>
      </w:r>
      <w:proofErr w:type="gramEnd"/>
      <w:r w:rsidRPr="00FB0356">
        <w:rPr>
          <w:rFonts w:ascii="Arial" w:eastAsia="Times New Roman" w:hAnsi="Arial" w:cs="Arial"/>
          <w:color w:val="000000"/>
          <w:kern w:val="0"/>
          <w:sz w:val="24"/>
          <w:szCs w:val="24"/>
          <w:lang w:eastAsia="pt-BR"/>
        </w:rPr>
        <w:t xml:space="preserve"> de espaços culturais com residências inclusivas;</w:t>
      </w:r>
    </w:p>
    <w:p w:rsidR="00FB564D" w:rsidRPr="00FB0356" w:rsidRDefault="00FB564D" w:rsidP="00FB564D">
      <w:pPr>
        <w:pStyle w:val="PargrafodaLista"/>
        <w:widowControl/>
        <w:numPr>
          <w:ilvl w:val="0"/>
          <w:numId w:val="9"/>
        </w:numPr>
        <w:spacing w:before="120" w:after="120" w:line="360" w:lineRule="auto"/>
        <w:jc w:val="both"/>
        <w:rPr>
          <w:rFonts w:ascii="Arial" w:eastAsia="Times New Roman" w:hAnsi="Arial" w:cs="Arial"/>
          <w:color w:val="000000"/>
          <w:kern w:val="0"/>
          <w:sz w:val="24"/>
          <w:szCs w:val="24"/>
          <w:lang w:eastAsia="pt-BR"/>
        </w:rPr>
      </w:pPr>
      <w:proofErr w:type="gramStart"/>
      <w:r w:rsidRPr="00FB0356">
        <w:rPr>
          <w:rFonts w:ascii="Arial" w:eastAsia="Times New Roman" w:hAnsi="Arial" w:cs="Arial"/>
          <w:color w:val="000000"/>
          <w:kern w:val="0"/>
          <w:sz w:val="24"/>
          <w:szCs w:val="24"/>
          <w:lang w:eastAsia="pt-BR"/>
        </w:rPr>
        <w:lastRenderedPageBreak/>
        <w:t>utilização</w:t>
      </w:r>
      <w:proofErr w:type="gramEnd"/>
      <w:r w:rsidRPr="00FB0356">
        <w:rPr>
          <w:rFonts w:ascii="Arial" w:eastAsia="Times New Roman" w:hAnsi="Arial" w:cs="Arial"/>
          <w:color w:val="000000"/>
          <w:kern w:val="0"/>
          <w:sz w:val="24"/>
          <w:szCs w:val="24"/>
          <w:lang w:eastAsia="pt-BR"/>
        </w:rPr>
        <w:t xml:space="preserve"> de tecnologias </w:t>
      </w:r>
      <w:proofErr w:type="spellStart"/>
      <w:r w:rsidRPr="00FB0356">
        <w:rPr>
          <w:rFonts w:ascii="Arial" w:eastAsia="Times New Roman" w:hAnsi="Arial" w:cs="Arial"/>
          <w:color w:val="000000"/>
          <w:kern w:val="0"/>
          <w:sz w:val="24"/>
          <w:szCs w:val="24"/>
          <w:lang w:eastAsia="pt-BR"/>
        </w:rPr>
        <w:t>assistivas</w:t>
      </w:r>
      <w:proofErr w:type="spellEnd"/>
      <w:r w:rsidRPr="00FB0356">
        <w:rPr>
          <w:rFonts w:ascii="Arial" w:eastAsia="Times New Roman" w:hAnsi="Arial" w:cs="Arial"/>
          <w:color w:val="000000"/>
          <w:kern w:val="0"/>
          <w:sz w:val="24"/>
          <w:szCs w:val="24"/>
          <w:lang w:eastAsia="pt-BR"/>
        </w:rPr>
        <w:t>, ajudas técnicas e produtos com desenho universal;</w:t>
      </w:r>
    </w:p>
    <w:p w:rsidR="00FB564D" w:rsidRPr="00FB0356" w:rsidRDefault="00FB564D" w:rsidP="00FB564D">
      <w:pPr>
        <w:pStyle w:val="PargrafodaLista"/>
        <w:widowControl/>
        <w:numPr>
          <w:ilvl w:val="0"/>
          <w:numId w:val="9"/>
        </w:numPr>
        <w:spacing w:before="120" w:after="120" w:line="360" w:lineRule="auto"/>
        <w:jc w:val="both"/>
        <w:rPr>
          <w:rFonts w:ascii="Arial" w:eastAsia="Times New Roman" w:hAnsi="Arial" w:cs="Arial"/>
          <w:color w:val="000000"/>
          <w:kern w:val="0"/>
          <w:sz w:val="24"/>
          <w:szCs w:val="24"/>
          <w:lang w:eastAsia="pt-BR"/>
        </w:rPr>
      </w:pPr>
      <w:proofErr w:type="gramStart"/>
      <w:r w:rsidRPr="00FB0356">
        <w:rPr>
          <w:rFonts w:ascii="Arial" w:eastAsia="Times New Roman" w:hAnsi="Arial" w:cs="Arial"/>
          <w:color w:val="000000"/>
          <w:kern w:val="0"/>
          <w:sz w:val="24"/>
          <w:szCs w:val="24"/>
          <w:lang w:eastAsia="pt-BR"/>
        </w:rPr>
        <w:t>medidas</w:t>
      </w:r>
      <w:proofErr w:type="gramEnd"/>
      <w:r w:rsidRPr="00FB0356">
        <w:rPr>
          <w:rFonts w:ascii="Arial" w:eastAsia="Times New Roman" w:hAnsi="Arial" w:cs="Arial"/>
          <w:color w:val="000000"/>
          <w:kern w:val="0"/>
          <w:sz w:val="24"/>
          <w:szCs w:val="24"/>
          <w:lang w:eastAsia="pt-BR"/>
        </w:rPr>
        <w:t xml:space="preserve"> de prevenção e erradicação de barreiras atitudinais;</w:t>
      </w:r>
    </w:p>
    <w:p w:rsidR="00FB564D" w:rsidRPr="00FB0356" w:rsidRDefault="00FB564D" w:rsidP="00FB564D">
      <w:pPr>
        <w:pStyle w:val="PargrafodaLista"/>
        <w:widowControl/>
        <w:numPr>
          <w:ilvl w:val="0"/>
          <w:numId w:val="9"/>
        </w:numPr>
        <w:spacing w:before="120" w:after="120" w:line="360" w:lineRule="auto"/>
        <w:jc w:val="both"/>
        <w:rPr>
          <w:rFonts w:ascii="Arial" w:eastAsia="Times New Roman" w:hAnsi="Arial" w:cs="Arial"/>
          <w:color w:val="000000"/>
          <w:kern w:val="0"/>
          <w:sz w:val="24"/>
          <w:szCs w:val="24"/>
          <w:lang w:eastAsia="pt-BR"/>
        </w:rPr>
      </w:pPr>
      <w:proofErr w:type="gramStart"/>
      <w:r w:rsidRPr="00FB0356">
        <w:rPr>
          <w:rFonts w:ascii="Arial" w:eastAsia="Times New Roman" w:hAnsi="Arial" w:cs="Arial"/>
          <w:color w:val="000000"/>
          <w:kern w:val="0"/>
          <w:sz w:val="24"/>
          <w:szCs w:val="24"/>
          <w:lang w:eastAsia="pt-BR"/>
        </w:rPr>
        <w:t>contratação</w:t>
      </w:r>
      <w:proofErr w:type="gramEnd"/>
      <w:r w:rsidRPr="00FB0356">
        <w:rPr>
          <w:rFonts w:ascii="Arial" w:eastAsia="Times New Roman" w:hAnsi="Arial" w:cs="Arial"/>
          <w:color w:val="000000"/>
          <w:kern w:val="0"/>
          <w:sz w:val="24"/>
          <w:szCs w:val="24"/>
          <w:lang w:eastAsia="pt-BR"/>
        </w:rPr>
        <w:t xml:space="preserve"> de serviços de assistência por acompanhante; ou</w:t>
      </w:r>
    </w:p>
    <w:p w:rsidR="00FB564D" w:rsidRPr="00FB0356" w:rsidRDefault="00FB564D" w:rsidP="00FB564D">
      <w:pPr>
        <w:pStyle w:val="PargrafodaLista"/>
        <w:widowControl/>
        <w:numPr>
          <w:ilvl w:val="0"/>
          <w:numId w:val="9"/>
        </w:numPr>
        <w:spacing w:before="120" w:after="120" w:line="360" w:lineRule="auto"/>
        <w:jc w:val="both"/>
        <w:rPr>
          <w:rFonts w:ascii="Arial" w:eastAsia="Times New Roman" w:hAnsi="Arial" w:cs="Arial"/>
          <w:color w:val="000000"/>
          <w:kern w:val="0"/>
          <w:sz w:val="24"/>
          <w:szCs w:val="24"/>
          <w:lang w:eastAsia="pt-BR"/>
        </w:rPr>
      </w:pPr>
      <w:proofErr w:type="gramStart"/>
      <w:r w:rsidRPr="00FB0356">
        <w:rPr>
          <w:rFonts w:ascii="Arial" w:eastAsia="Times New Roman" w:hAnsi="Arial" w:cs="Arial"/>
          <w:color w:val="000000"/>
          <w:kern w:val="0"/>
          <w:sz w:val="24"/>
          <w:szCs w:val="24"/>
          <w:lang w:eastAsia="pt-BR"/>
        </w:rPr>
        <w:t>oferta</w:t>
      </w:r>
      <w:proofErr w:type="gramEnd"/>
      <w:r w:rsidRPr="00FB0356">
        <w:rPr>
          <w:rFonts w:ascii="Arial" w:eastAsia="Times New Roman" w:hAnsi="Arial" w:cs="Arial"/>
          <w:color w:val="000000"/>
          <w:kern w:val="0"/>
          <w:sz w:val="24"/>
          <w:szCs w:val="24"/>
          <w:lang w:eastAsia="pt-BR"/>
        </w:rPr>
        <w:t xml:space="preserve"> de ações de formação e capacitação acessíveis a pessoas com deficiência.</w:t>
      </w:r>
    </w:p>
    <w:p w:rsidR="00FB564D" w:rsidRPr="00FB0356" w:rsidRDefault="00FB564D" w:rsidP="00FB564D">
      <w:pPr>
        <w:widowControl/>
        <w:spacing w:before="120" w:after="120" w:line="360" w:lineRule="auto"/>
        <w:jc w:val="both"/>
        <w:rPr>
          <w:rFonts w:ascii="Arial" w:eastAsia="Times New Roman" w:hAnsi="Arial" w:cs="Arial"/>
          <w:color w:val="000000"/>
          <w:kern w:val="0"/>
          <w:sz w:val="24"/>
          <w:szCs w:val="24"/>
          <w:lang w:eastAsia="pt-BR"/>
        </w:rPr>
      </w:pPr>
      <w:r w:rsidRPr="00FB0356">
        <w:rPr>
          <w:rFonts w:ascii="Arial" w:eastAsia="Times New Roman" w:hAnsi="Arial" w:cs="Arial"/>
          <w:b/>
          <w:bCs/>
          <w:color w:val="000000"/>
          <w:kern w:val="0"/>
          <w:sz w:val="24"/>
          <w:szCs w:val="24"/>
          <w:lang w:eastAsia="pt-BR"/>
        </w:rPr>
        <w:t>11.3</w:t>
      </w:r>
      <w:r w:rsidRPr="00FB0356">
        <w:rPr>
          <w:rFonts w:ascii="Arial" w:eastAsia="Times New Roman" w:hAnsi="Arial" w:cs="Arial"/>
          <w:color w:val="000000"/>
          <w:kern w:val="0"/>
          <w:sz w:val="24"/>
          <w:szCs w:val="24"/>
          <w:lang w:eastAsia="pt-BR"/>
        </w:rPr>
        <w:t xml:space="preserve"> Os recursos a serem utilizados em medidas de acessibilidade devem estar previstos, se for o caso, nos custos do projeto, sendo assegurado para essa finalidade no mínimo </w:t>
      </w:r>
      <w:r w:rsidRPr="00FB0356">
        <w:rPr>
          <w:rFonts w:ascii="Arial" w:eastAsia="Times New Roman" w:hAnsi="Arial" w:cs="Arial"/>
          <w:b/>
          <w:bCs/>
          <w:color w:val="000000"/>
          <w:kern w:val="0"/>
          <w:sz w:val="24"/>
          <w:szCs w:val="24"/>
          <w:u w:val="single"/>
          <w:lang w:eastAsia="pt-BR"/>
        </w:rPr>
        <w:t>10%</w:t>
      </w:r>
      <w:r w:rsidRPr="00FB0356">
        <w:rPr>
          <w:rFonts w:ascii="Arial" w:eastAsia="Times New Roman" w:hAnsi="Arial" w:cs="Arial"/>
          <w:color w:val="000000"/>
          <w:kern w:val="0"/>
          <w:sz w:val="24"/>
          <w:szCs w:val="24"/>
          <w:lang w:eastAsia="pt-BR"/>
        </w:rPr>
        <w:t xml:space="preserve"> </w:t>
      </w:r>
      <w:r w:rsidRPr="00FB0356">
        <w:rPr>
          <w:rFonts w:ascii="Arial" w:eastAsia="Times New Roman" w:hAnsi="Arial" w:cs="Arial"/>
          <w:color w:val="000000" w:themeColor="text1"/>
          <w:kern w:val="0"/>
          <w:sz w:val="24"/>
          <w:szCs w:val="24"/>
          <w:lang w:eastAsia="pt-BR"/>
        </w:rPr>
        <w:t xml:space="preserve">(dez por cento) do valor </w:t>
      </w:r>
      <w:r w:rsidRPr="00FB0356">
        <w:rPr>
          <w:rFonts w:ascii="Arial" w:eastAsia="Times New Roman" w:hAnsi="Arial" w:cs="Arial"/>
          <w:color w:val="000000"/>
          <w:kern w:val="0"/>
          <w:sz w:val="24"/>
          <w:szCs w:val="24"/>
          <w:lang w:eastAsia="pt-BR"/>
        </w:rPr>
        <w:t>total do projeto.</w:t>
      </w:r>
    </w:p>
    <w:p w:rsidR="00FB564D" w:rsidRPr="00FB0356" w:rsidRDefault="00FB564D" w:rsidP="00FB564D">
      <w:pPr>
        <w:widowControl/>
        <w:spacing w:before="120" w:after="240" w:line="360" w:lineRule="auto"/>
        <w:jc w:val="both"/>
        <w:rPr>
          <w:rFonts w:ascii="Arial" w:eastAsia="Times New Roman" w:hAnsi="Arial" w:cs="Arial"/>
          <w:color w:val="000000"/>
          <w:kern w:val="0"/>
          <w:sz w:val="24"/>
          <w:szCs w:val="24"/>
          <w:lang w:eastAsia="pt-BR"/>
        </w:rPr>
      </w:pPr>
      <w:r w:rsidRPr="00FB0356">
        <w:rPr>
          <w:rFonts w:ascii="Arial" w:eastAsia="Times New Roman" w:hAnsi="Arial" w:cs="Arial"/>
          <w:b/>
          <w:bCs/>
          <w:color w:val="000000"/>
          <w:kern w:val="0"/>
          <w:sz w:val="24"/>
          <w:szCs w:val="24"/>
          <w:lang w:eastAsia="pt-BR"/>
        </w:rPr>
        <w:t>11.4</w:t>
      </w:r>
      <w:r w:rsidRPr="00FB0356">
        <w:rPr>
          <w:rFonts w:ascii="Arial" w:eastAsia="Times New Roman" w:hAnsi="Arial" w:cs="Arial"/>
          <w:color w:val="000000"/>
          <w:kern w:val="0"/>
          <w:sz w:val="24"/>
          <w:szCs w:val="24"/>
          <w:lang w:eastAsia="pt-BR"/>
        </w:rPr>
        <w:t xml:space="preserve"> A utilização do percentual mínimo de 10% de que trata o </w:t>
      </w:r>
      <w:r w:rsidRPr="00FB0356">
        <w:rPr>
          <w:rFonts w:ascii="Arial" w:eastAsia="Times New Roman" w:hAnsi="Arial" w:cs="Arial"/>
          <w:color w:val="000000" w:themeColor="text1"/>
          <w:kern w:val="0"/>
          <w:sz w:val="24"/>
          <w:szCs w:val="24"/>
          <w:lang w:eastAsia="pt-BR"/>
        </w:rPr>
        <w:t xml:space="preserve">item 11.3 </w:t>
      </w:r>
      <w:r w:rsidRPr="00FB0356">
        <w:rPr>
          <w:rFonts w:ascii="Arial" w:eastAsia="Times New Roman" w:hAnsi="Arial" w:cs="Arial"/>
          <w:color w:val="000000"/>
          <w:kern w:val="0"/>
          <w:sz w:val="24"/>
          <w:szCs w:val="24"/>
          <w:lang w:eastAsia="pt-BR"/>
        </w:rPr>
        <w:t>pode ser excepcionalmente dispensada quando:</w:t>
      </w:r>
    </w:p>
    <w:p w:rsidR="00FB564D" w:rsidRPr="00FB0356" w:rsidRDefault="00FB564D" w:rsidP="00FB564D">
      <w:pPr>
        <w:pStyle w:val="PargrafodaLista"/>
        <w:widowControl/>
        <w:numPr>
          <w:ilvl w:val="0"/>
          <w:numId w:val="10"/>
        </w:numPr>
        <w:spacing w:before="120" w:after="240" w:line="360" w:lineRule="auto"/>
        <w:ind w:left="1185" w:hanging="357"/>
        <w:jc w:val="both"/>
        <w:rPr>
          <w:rFonts w:ascii="Arial" w:eastAsia="Times New Roman" w:hAnsi="Arial" w:cs="Arial"/>
          <w:color w:val="000000"/>
          <w:kern w:val="0"/>
          <w:sz w:val="24"/>
          <w:szCs w:val="24"/>
          <w:lang w:eastAsia="pt-BR"/>
        </w:rPr>
      </w:pPr>
      <w:r w:rsidRPr="00FB0356">
        <w:rPr>
          <w:rFonts w:ascii="Arial" w:eastAsia="Times New Roman" w:hAnsi="Arial" w:cs="Arial"/>
          <w:color w:val="000000"/>
          <w:kern w:val="0"/>
          <w:sz w:val="24"/>
          <w:szCs w:val="24"/>
          <w:lang w:eastAsia="pt-BR"/>
        </w:rPr>
        <w:t xml:space="preserve">For inaplicável em razão das características do objeto cultural, a exemplo de </w:t>
      </w:r>
      <w:r w:rsidRPr="00FB0356">
        <w:rPr>
          <w:rFonts w:ascii="Arial" w:eastAsia="Times New Roman" w:hAnsi="Arial" w:cs="Arial"/>
          <w:color w:val="000000" w:themeColor="text1"/>
          <w:kern w:val="0"/>
          <w:sz w:val="24"/>
          <w:szCs w:val="24"/>
          <w:lang w:eastAsia="pt-BR"/>
        </w:rPr>
        <w:t>projeto</w:t>
      </w:r>
      <w:r w:rsidRPr="00FB0356">
        <w:rPr>
          <w:rFonts w:ascii="Arial" w:eastAsia="Times New Roman" w:hAnsi="Arial" w:cs="Arial"/>
          <w:color w:val="7030A0"/>
          <w:kern w:val="0"/>
          <w:sz w:val="24"/>
          <w:szCs w:val="24"/>
          <w:lang w:eastAsia="pt-BR"/>
        </w:rPr>
        <w:t xml:space="preserve"> </w:t>
      </w:r>
      <w:r w:rsidRPr="00FB0356">
        <w:rPr>
          <w:rFonts w:ascii="Arial" w:eastAsia="Times New Roman" w:hAnsi="Arial" w:cs="Arial"/>
          <w:color w:val="000000"/>
          <w:kern w:val="0"/>
          <w:sz w:val="24"/>
          <w:szCs w:val="24"/>
          <w:lang w:eastAsia="pt-BR"/>
        </w:rPr>
        <w:t>cujo objeto seja o desenvolvimento de roteiro e licenciamento de obra audiovisual; ou</w:t>
      </w:r>
    </w:p>
    <w:p w:rsidR="00FB564D" w:rsidRPr="00FB0356" w:rsidRDefault="00FB564D" w:rsidP="00FB564D">
      <w:pPr>
        <w:pStyle w:val="PargrafodaLista"/>
        <w:widowControl/>
        <w:numPr>
          <w:ilvl w:val="0"/>
          <w:numId w:val="10"/>
        </w:numPr>
        <w:spacing w:before="120" w:after="120" w:line="360" w:lineRule="auto"/>
        <w:ind w:left="1185" w:hanging="357"/>
        <w:jc w:val="both"/>
        <w:rPr>
          <w:rFonts w:ascii="Arial" w:eastAsia="Times New Roman" w:hAnsi="Arial" w:cs="Arial"/>
          <w:color w:val="000000"/>
          <w:kern w:val="0"/>
          <w:sz w:val="24"/>
          <w:szCs w:val="24"/>
          <w:lang w:eastAsia="pt-BR"/>
        </w:rPr>
      </w:pPr>
      <w:r w:rsidRPr="00FB0356">
        <w:rPr>
          <w:rFonts w:ascii="Arial" w:eastAsia="Times New Roman" w:hAnsi="Arial" w:cs="Arial"/>
          <w:color w:val="000000"/>
          <w:kern w:val="0"/>
          <w:sz w:val="24"/>
          <w:szCs w:val="24"/>
          <w:lang w:eastAsia="pt-BR"/>
        </w:rPr>
        <w:t>Quando o projeto já contemplar integralmente as medidas de acessibilidade compatíveis com as características do objeto cultural.</w:t>
      </w:r>
    </w:p>
    <w:p w:rsidR="00FB564D" w:rsidRPr="00FB0356" w:rsidRDefault="00FB564D" w:rsidP="00FB564D">
      <w:pPr>
        <w:widowControl/>
        <w:spacing w:after="120" w:line="360" w:lineRule="auto"/>
        <w:jc w:val="both"/>
        <w:rPr>
          <w:rFonts w:ascii="Arial" w:eastAsia="Times New Roman" w:hAnsi="Arial" w:cs="Arial"/>
          <w:color w:val="000000"/>
          <w:kern w:val="0"/>
          <w:sz w:val="24"/>
          <w:szCs w:val="24"/>
          <w:lang w:eastAsia="pt-BR"/>
        </w:rPr>
      </w:pPr>
      <w:r w:rsidRPr="00FB0356">
        <w:rPr>
          <w:rFonts w:ascii="Arial" w:eastAsia="Times New Roman" w:hAnsi="Arial" w:cs="Arial"/>
          <w:b/>
          <w:bCs/>
          <w:color w:val="000000"/>
          <w:kern w:val="0"/>
          <w:sz w:val="24"/>
          <w:szCs w:val="24"/>
          <w:lang w:eastAsia="pt-BR"/>
        </w:rPr>
        <w:t>11.5</w:t>
      </w:r>
      <w:r w:rsidRPr="00FB0356">
        <w:rPr>
          <w:rFonts w:ascii="Arial" w:eastAsia="Times New Roman" w:hAnsi="Arial" w:cs="Arial"/>
          <w:color w:val="000000"/>
          <w:kern w:val="0"/>
          <w:sz w:val="24"/>
          <w:szCs w:val="24"/>
          <w:lang w:eastAsia="pt-BR"/>
        </w:rPr>
        <w:t xml:space="preserve"> Para projetos cujo objeto seja a produção audiovisual, consideram-se integralmente cumpridas as medidas de acessibilidade de que trata o subitem II do item 11.4 quando a produção contemplar legendagem, legendagem descritiva, </w:t>
      </w:r>
      <w:proofErr w:type="spellStart"/>
      <w:r w:rsidRPr="00FB0356">
        <w:rPr>
          <w:rFonts w:ascii="Arial" w:eastAsia="Times New Roman" w:hAnsi="Arial" w:cs="Arial"/>
          <w:color w:val="000000"/>
          <w:kern w:val="0"/>
          <w:sz w:val="24"/>
          <w:szCs w:val="24"/>
          <w:lang w:eastAsia="pt-BR"/>
        </w:rPr>
        <w:t>audiodescrição</w:t>
      </w:r>
      <w:proofErr w:type="spellEnd"/>
      <w:r w:rsidRPr="00FB0356">
        <w:rPr>
          <w:rFonts w:ascii="Arial" w:eastAsia="Times New Roman" w:hAnsi="Arial" w:cs="Arial"/>
          <w:color w:val="000000"/>
          <w:kern w:val="0"/>
          <w:sz w:val="24"/>
          <w:szCs w:val="24"/>
          <w:lang w:eastAsia="pt-BR"/>
        </w:rPr>
        <w:t xml:space="preserve"> e LIBRAS - Língua Brasileira de Sinais.</w:t>
      </w:r>
    </w:p>
    <w:p w:rsidR="00FB564D" w:rsidRPr="00FB0356" w:rsidRDefault="00FB564D" w:rsidP="00FB564D">
      <w:pPr>
        <w:widowControl/>
        <w:spacing w:before="100" w:beforeAutospacing="1" w:after="100" w:afterAutospacing="1" w:line="360" w:lineRule="auto"/>
        <w:jc w:val="both"/>
        <w:rPr>
          <w:rFonts w:ascii="Arial" w:eastAsia="Times New Roman" w:hAnsi="Arial" w:cs="Arial"/>
          <w:color w:val="000000"/>
          <w:kern w:val="0"/>
          <w:sz w:val="24"/>
          <w:szCs w:val="24"/>
          <w:lang w:eastAsia="pt-BR"/>
        </w:rPr>
      </w:pPr>
      <w:r w:rsidRPr="00FB0356">
        <w:rPr>
          <w:rFonts w:ascii="Arial" w:eastAsia="Times New Roman" w:hAnsi="Arial" w:cs="Arial"/>
          <w:b/>
          <w:bCs/>
          <w:color w:val="000000"/>
          <w:kern w:val="0"/>
          <w:sz w:val="24"/>
          <w:szCs w:val="24"/>
          <w:lang w:eastAsia="pt-BR"/>
        </w:rPr>
        <w:t>11.6</w:t>
      </w:r>
      <w:r w:rsidRPr="00FB0356">
        <w:rPr>
          <w:rFonts w:ascii="Arial" w:eastAsia="Times New Roman" w:hAnsi="Arial" w:cs="Arial"/>
          <w:color w:val="000000"/>
          <w:kern w:val="0"/>
          <w:sz w:val="24"/>
          <w:szCs w:val="24"/>
          <w:lang w:eastAsia="pt-BR"/>
        </w:rPr>
        <w:t xml:space="preserve"> O proponente deve apresentar justificativa para os casos em que o percentual mínimo de 10</w:t>
      </w:r>
      <w:r w:rsidRPr="00FB0356">
        <w:rPr>
          <w:rFonts w:ascii="Arial" w:eastAsia="Times New Roman" w:hAnsi="Arial" w:cs="Arial"/>
          <w:color w:val="000000" w:themeColor="text1"/>
          <w:kern w:val="0"/>
          <w:sz w:val="24"/>
          <w:szCs w:val="24"/>
          <w:lang w:eastAsia="pt-BR"/>
        </w:rPr>
        <w:t>% (dez por cento) é inaplicável</w:t>
      </w:r>
      <w:r w:rsidRPr="00FB0356">
        <w:rPr>
          <w:rFonts w:ascii="Arial" w:eastAsia="Times New Roman" w:hAnsi="Arial" w:cs="Arial"/>
          <w:color w:val="000000"/>
          <w:kern w:val="0"/>
          <w:sz w:val="24"/>
          <w:szCs w:val="24"/>
          <w:lang w:eastAsia="pt-BR"/>
        </w:rPr>
        <w:t>.</w:t>
      </w:r>
    </w:p>
    <w:p w:rsidR="00FB564D" w:rsidRPr="00FB0356" w:rsidRDefault="00FB564D" w:rsidP="00FB564D">
      <w:pPr>
        <w:spacing w:after="120" w:line="360" w:lineRule="auto"/>
        <w:jc w:val="both"/>
        <w:rPr>
          <w:rFonts w:ascii="Arial" w:hAnsi="Arial" w:cs="Arial"/>
          <w:b/>
          <w:bCs/>
          <w:color w:val="000000"/>
          <w:sz w:val="24"/>
          <w:szCs w:val="24"/>
        </w:rPr>
      </w:pPr>
      <w:r w:rsidRPr="00FB0356">
        <w:rPr>
          <w:rFonts w:ascii="Arial" w:hAnsi="Arial" w:cs="Arial"/>
          <w:b/>
          <w:bCs/>
          <w:sz w:val="24"/>
          <w:szCs w:val="24"/>
        </w:rPr>
        <w:t xml:space="preserve">CLÁUSULA XII – DA </w:t>
      </w:r>
      <w:r w:rsidRPr="00FB0356">
        <w:rPr>
          <w:rFonts w:ascii="Arial" w:hAnsi="Arial" w:cs="Arial"/>
          <w:b/>
          <w:bCs/>
          <w:color w:val="000000"/>
          <w:sz w:val="24"/>
          <w:szCs w:val="24"/>
        </w:rPr>
        <w:t>CONTRAPARTIDA SOCIAL</w:t>
      </w:r>
    </w:p>
    <w:p w:rsidR="00FB564D" w:rsidRPr="00FB0356" w:rsidRDefault="00FB564D" w:rsidP="00FB564D">
      <w:pPr>
        <w:spacing w:after="120" w:line="360" w:lineRule="auto"/>
        <w:jc w:val="both"/>
        <w:rPr>
          <w:rFonts w:ascii="Arial" w:hAnsi="Arial" w:cs="Arial"/>
          <w:color w:val="7030A0"/>
          <w:sz w:val="24"/>
          <w:szCs w:val="24"/>
        </w:rPr>
      </w:pPr>
      <w:r w:rsidRPr="00FB0356">
        <w:rPr>
          <w:rFonts w:ascii="Arial" w:hAnsi="Arial" w:cs="Arial"/>
          <w:b/>
          <w:bCs/>
          <w:sz w:val="24"/>
          <w:szCs w:val="24"/>
        </w:rPr>
        <w:t>12.1</w:t>
      </w:r>
      <w:r w:rsidRPr="00FB0356">
        <w:rPr>
          <w:rFonts w:ascii="Arial" w:hAnsi="Arial" w:cs="Arial"/>
          <w:sz w:val="24"/>
          <w:szCs w:val="24"/>
        </w:rPr>
        <w:t xml:space="preserve"> Os agentes culturais contemplados neste edital deverão garantir, como contrapartida social, as seguintes medidas</w:t>
      </w:r>
      <w:r w:rsidRPr="00FB0356">
        <w:rPr>
          <w:rFonts w:ascii="Arial" w:hAnsi="Arial" w:cs="Arial"/>
          <w:color w:val="7030A0"/>
          <w:sz w:val="24"/>
          <w:szCs w:val="24"/>
        </w:rPr>
        <w:t xml:space="preserve">: </w:t>
      </w:r>
    </w:p>
    <w:p w:rsidR="00FB564D" w:rsidRPr="00FB0356" w:rsidRDefault="00FB564D" w:rsidP="00FB564D">
      <w:pPr>
        <w:spacing w:after="120" w:line="360" w:lineRule="auto"/>
        <w:jc w:val="both"/>
        <w:rPr>
          <w:rFonts w:ascii="Arial" w:hAnsi="Arial" w:cs="Arial"/>
          <w:color w:val="000000"/>
          <w:sz w:val="24"/>
          <w:szCs w:val="24"/>
        </w:rPr>
      </w:pPr>
      <w:r w:rsidRPr="00FB0356">
        <w:rPr>
          <w:rFonts w:ascii="Arial" w:hAnsi="Arial" w:cs="Arial"/>
          <w:b/>
          <w:bCs/>
          <w:color w:val="000000"/>
          <w:sz w:val="24"/>
          <w:szCs w:val="24"/>
        </w:rPr>
        <w:lastRenderedPageBreak/>
        <w:t>I)</w:t>
      </w:r>
      <w:r w:rsidRPr="00FB0356">
        <w:rPr>
          <w:rFonts w:ascii="Arial" w:hAnsi="Arial" w:cs="Arial"/>
          <w:color w:val="000000"/>
          <w:sz w:val="24"/>
          <w:szCs w:val="24"/>
        </w:rPr>
        <w:t xml:space="preserve"> Atividades em espaços públicos de sua comunidade, de forma gratuita, ou atividades destinadas, prioritariamente:</w:t>
      </w:r>
      <w:r w:rsidRPr="00FB0356">
        <w:rPr>
          <w:rFonts w:ascii="Arial" w:hAnsi="Arial" w:cs="Arial"/>
          <w:color w:val="7030A0"/>
          <w:sz w:val="24"/>
          <w:szCs w:val="24"/>
        </w:rPr>
        <w:t xml:space="preserve"> </w:t>
      </w:r>
    </w:p>
    <w:p w:rsidR="00FB564D" w:rsidRPr="00FB0356" w:rsidRDefault="00FB564D" w:rsidP="00FB564D">
      <w:pPr>
        <w:pStyle w:val="PargrafodaLista"/>
        <w:numPr>
          <w:ilvl w:val="0"/>
          <w:numId w:val="11"/>
        </w:numPr>
        <w:spacing w:after="120" w:line="360" w:lineRule="auto"/>
        <w:jc w:val="both"/>
        <w:rPr>
          <w:rFonts w:ascii="Arial" w:hAnsi="Arial" w:cs="Arial"/>
          <w:color w:val="000000"/>
          <w:sz w:val="24"/>
          <w:szCs w:val="24"/>
        </w:rPr>
      </w:pPr>
      <w:proofErr w:type="gramStart"/>
      <w:r w:rsidRPr="00FB0356">
        <w:rPr>
          <w:rFonts w:ascii="Arial" w:hAnsi="Arial" w:cs="Arial"/>
          <w:color w:val="000000"/>
          <w:sz w:val="24"/>
          <w:szCs w:val="24"/>
        </w:rPr>
        <w:t>a</w:t>
      </w:r>
      <w:proofErr w:type="gramEnd"/>
      <w:r w:rsidRPr="00FB0356">
        <w:rPr>
          <w:rFonts w:ascii="Arial" w:hAnsi="Arial" w:cs="Arial"/>
          <w:color w:val="000000"/>
          <w:sz w:val="24"/>
          <w:szCs w:val="24"/>
        </w:rPr>
        <w:t xml:space="preserve"> alunos e professores de escolas públicas, de universidades públicas ou privadas que tenham estudantes selecionados pelo programa universidade para todos – </w:t>
      </w:r>
      <w:proofErr w:type="spellStart"/>
      <w:r w:rsidRPr="00FB0356">
        <w:rPr>
          <w:rFonts w:ascii="Arial" w:hAnsi="Arial" w:cs="Arial"/>
          <w:color w:val="000000"/>
          <w:sz w:val="24"/>
          <w:szCs w:val="24"/>
        </w:rPr>
        <w:t>Prouni</w:t>
      </w:r>
      <w:proofErr w:type="spellEnd"/>
      <w:r w:rsidRPr="00FB0356">
        <w:rPr>
          <w:rFonts w:ascii="Arial" w:hAnsi="Arial" w:cs="Arial"/>
          <w:color w:val="000000"/>
          <w:sz w:val="24"/>
          <w:szCs w:val="24"/>
        </w:rPr>
        <w:t>;</w:t>
      </w:r>
    </w:p>
    <w:p w:rsidR="00FB564D" w:rsidRPr="00FB0356" w:rsidRDefault="00FB564D" w:rsidP="00FB564D">
      <w:pPr>
        <w:pStyle w:val="PargrafodaLista"/>
        <w:numPr>
          <w:ilvl w:val="0"/>
          <w:numId w:val="11"/>
        </w:numPr>
        <w:spacing w:after="120" w:line="360" w:lineRule="auto"/>
        <w:jc w:val="both"/>
        <w:rPr>
          <w:rFonts w:ascii="Arial" w:hAnsi="Arial" w:cs="Arial"/>
          <w:b/>
          <w:bCs/>
          <w:sz w:val="24"/>
          <w:szCs w:val="24"/>
        </w:rPr>
      </w:pPr>
      <w:proofErr w:type="gramStart"/>
      <w:r w:rsidRPr="00FB0356">
        <w:rPr>
          <w:rFonts w:ascii="Arial" w:hAnsi="Arial" w:cs="Arial"/>
          <w:color w:val="000000"/>
          <w:sz w:val="24"/>
          <w:szCs w:val="24"/>
        </w:rPr>
        <w:t>a</w:t>
      </w:r>
      <w:proofErr w:type="gramEnd"/>
      <w:r w:rsidRPr="00FB0356">
        <w:rPr>
          <w:rFonts w:ascii="Arial" w:hAnsi="Arial" w:cs="Arial"/>
          <w:color w:val="000000"/>
          <w:sz w:val="24"/>
          <w:szCs w:val="24"/>
        </w:rPr>
        <w:t xml:space="preserve"> profissionais de saúde, preferencialmente àqueles envolvidos no combate à pandemia de covid-19; e</w:t>
      </w:r>
    </w:p>
    <w:p w:rsidR="00FB564D" w:rsidRPr="00FB0356" w:rsidRDefault="00FB564D" w:rsidP="00FB564D">
      <w:pPr>
        <w:pStyle w:val="PargrafodaLista"/>
        <w:numPr>
          <w:ilvl w:val="0"/>
          <w:numId w:val="11"/>
        </w:numPr>
        <w:spacing w:after="240" w:line="360" w:lineRule="auto"/>
        <w:ind w:left="714" w:hanging="357"/>
        <w:jc w:val="both"/>
        <w:rPr>
          <w:rFonts w:ascii="Arial" w:hAnsi="Arial" w:cs="Arial"/>
          <w:b/>
          <w:bCs/>
          <w:sz w:val="24"/>
          <w:szCs w:val="24"/>
        </w:rPr>
      </w:pPr>
      <w:proofErr w:type="gramStart"/>
      <w:r w:rsidRPr="00FB0356">
        <w:rPr>
          <w:rFonts w:ascii="Arial" w:hAnsi="Arial" w:cs="Arial"/>
          <w:color w:val="000000"/>
          <w:sz w:val="24"/>
          <w:szCs w:val="24"/>
        </w:rPr>
        <w:t>às</w:t>
      </w:r>
      <w:proofErr w:type="gramEnd"/>
      <w:r w:rsidRPr="00FB0356">
        <w:rPr>
          <w:rFonts w:ascii="Arial" w:hAnsi="Arial" w:cs="Arial"/>
          <w:color w:val="000000"/>
          <w:sz w:val="24"/>
          <w:szCs w:val="24"/>
        </w:rPr>
        <w:t xml:space="preserve"> pessoas integrantes de grupos e coletivos culturais e de associações comunitárias.</w:t>
      </w:r>
    </w:p>
    <w:p w:rsidR="00FB564D" w:rsidRPr="00FB0356" w:rsidRDefault="00FB564D" w:rsidP="00FB564D">
      <w:pPr>
        <w:spacing w:after="240" w:line="360" w:lineRule="auto"/>
        <w:jc w:val="both"/>
        <w:rPr>
          <w:rFonts w:ascii="Arial" w:hAnsi="Arial" w:cs="Arial"/>
          <w:b/>
          <w:bCs/>
          <w:sz w:val="24"/>
          <w:szCs w:val="24"/>
        </w:rPr>
      </w:pPr>
      <w:r w:rsidRPr="00FB0356">
        <w:rPr>
          <w:rFonts w:ascii="Arial" w:hAnsi="Arial" w:cs="Arial"/>
          <w:b/>
          <w:bCs/>
          <w:color w:val="000000"/>
          <w:sz w:val="24"/>
          <w:szCs w:val="24"/>
        </w:rPr>
        <w:t>II)</w:t>
      </w:r>
      <w:r w:rsidRPr="00FB0356">
        <w:rPr>
          <w:rFonts w:ascii="Arial" w:hAnsi="Arial" w:cs="Arial"/>
          <w:color w:val="000000"/>
          <w:sz w:val="24"/>
          <w:szCs w:val="24"/>
        </w:rPr>
        <w:t xml:space="preserve"> Exibições com interação popular por meio da internet, sempre que possível, ou exibições públicas, quando aplicável, com distribuição gratuita de ingressos para os grupos a que se refere o inciso I, em intervalos regulares.</w:t>
      </w:r>
    </w:p>
    <w:p w:rsidR="00847C33" w:rsidRPr="00FB0356" w:rsidRDefault="00847C33" w:rsidP="00847C33">
      <w:pPr>
        <w:spacing w:after="120" w:line="360" w:lineRule="auto"/>
        <w:jc w:val="both"/>
        <w:rPr>
          <w:rFonts w:ascii="Arial" w:hAnsi="Arial" w:cs="Arial"/>
          <w:b/>
          <w:bCs/>
          <w:sz w:val="24"/>
          <w:szCs w:val="24"/>
        </w:rPr>
      </w:pPr>
      <w:r w:rsidRPr="00FB0356">
        <w:rPr>
          <w:rFonts w:ascii="Arial" w:hAnsi="Arial" w:cs="Arial"/>
          <w:b/>
          <w:bCs/>
          <w:sz w:val="24"/>
          <w:szCs w:val="24"/>
        </w:rPr>
        <w:t xml:space="preserve">CLÁUSULA XIII – DO PROCESSO DE SELEÇÃO DOS PROJETOS CULTURAIS </w:t>
      </w:r>
    </w:p>
    <w:p w:rsidR="00847C33" w:rsidRPr="00FB0356" w:rsidRDefault="00847C33" w:rsidP="00847C33">
      <w:pPr>
        <w:spacing w:after="120" w:line="360" w:lineRule="auto"/>
        <w:jc w:val="both"/>
        <w:rPr>
          <w:rFonts w:ascii="Arial" w:hAnsi="Arial" w:cs="Arial"/>
          <w:sz w:val="24"/>
          <w:szCs w:val="24"/>
        </w:rPr>
      </w:pPr>
      <w:r w:rsidRPr="00FB0356">
        <w:rPr>
          <w:rFonts w:ascii="Arial" w:hAnsi="Arial" w:cs="Arial"/>
          <w:b/>
          <w:bCs/>
          <w:sz w:val="24"/>
          <w:szCs w:val="24"/>
        </w:rPr>
        <w:t>13.1</w:t>
      </w:r>
      <w:r w:rsidRPr="00FB0356">
        <w:rPr>
          <w:rFonts w:ascii="Arial" w:hAnsi="Arial" w:cs="Arial"/>
          <w:sz w:val="24"/>
          <w:szCs w:val="24"/>
        </w:rPr>
        <w:t xml:space="preserve"> O processo de seleção dos projetos culturais inscritos neste Edital ocorrerá em 03 (três) etapas: </w:t>
      </w:r>
    </w:p>
    <w:p w:rsidR="00847C33" w:rsidRPr="00FB0356" w:rsidRDefault="00847C33" w:rsidP="00847C33">
      <w:pPr>
        <w:pStyle w:val="PargrafodaLista"/>
        <w:numPr>
          <w:ilvl w:val="0"/>
          <w:numId w:val="14"/>
        </w:numPr>
        <w:spacing w:after="240" w:line="360" w:lineRule="auto"/>
        <w:jc w:val="both"/>
        <w:rPr>
          <w:rFonts w:ascii="Arial" w:hAnsi="Arial" w:cs="Arial"/>
          <w:sz w:val="24"/>
          <w:szCs w:val="24"/>
        </w:rPr>
      </w:pPr>
      <w:r w:rsidRPr="00FB0356">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1ª ETAPA</w:t>
      </w:r>
      <w:r w:rsidRPr="00FB035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0356">
        <w:rPr>
          <w:rFonts w:ascii="Arial" w:hAnsi="Arial" w:cs="Arial"/>
          <w:sz w:val="24"/>
          <w:szCs w:val="24"/>
        </w:rPr>
        <w:t>– Análise de Mérito Artístico-Cultural;</w:t>
      </w:r>
    </w:p>
    <w:p w:rsidR="00847C33" w:rsidRPr="00FB0356" w:rsidRDefault="00847C33" w:rsidP="00847C33">
      <w:pPr>
        <w:pStyle w:val="PargrafodaLista"/>
        <w:numPr>
          <w:ilvl w:val="0"/>
          <w:numId w:val="14"/>
        </w:numPr>
        <w:spacing w:after="240" w:line="360" w:lineRule="auto"/>
        <w:jc w:val="both"/>
        <w:rPr>
          <w:rFonts w:ascii="Arial" w:hAnsi="Arial" w:cs="Arial"/>
          <w:sz w:val="24"/>
          <w:szCs w:val="24"/>
        </w:rPr>
      </w:pPr>
      <w:r w:rsidRPr="00FB0356">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2ª ETAPA</w:t>
      </w:r>
      <w:r w:rsidRPr="00FB035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0356">
        <w:rPr>
          <w:rFonts w:ascii="Arial" w:hAnsi="Arial" w:cs="Arial"/>
          <w:sz w:val="24"/>
          <w:szCs w:val="24"/>
        </w:rPr>
        <w:t>– Habilitação do Proponente; e,</w:t>
      </w:r>
    </w:p>
    <w:p w:rsidR="00847C33" w:rsidRPr="00FB0356" w:rsidRDefault="00847C33" w:rsidP="00847C33">
      <w:pPr>
        <w:pStyle w:val="PargrafodaLista"/>
        <w:numPr>
          <w:ilvl w:val="0"/>
          <w:numId w:val="14"/>
        </w:numPr>
        <w:spacing w:after="240" w:line="360" w:lineRule="auto"/>
        <w:jc w:val="both"/>
        <w:rPr>
          <w:rFonts w:ascii="Arial" w:hAnsi="Arial" w:cs="Arial"/>
          <w:sz w:val="24"/>
          <w:szCs w:val="24"/>
        </w:rPr>
      </w:pPr>
      <w:r w:rsidRPr="00FB0356">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3ª ETAPA </w:t>
      </w:r>
      <w:r w:rsidRPr="00FB0356">
        <w:rPr>
          <w:rFonts w:ascii="Arial" w:hAnsi="Arial" w:cs="Arial"/>
          <w:b/>
          <w:bCs/>
          <w:sz w:val="24"/>
          <w:szCs w:val="24"/>
        </w:rPr>
        <w:t xml:space="preserve">– </w:t>
      </w:r>
      <w:r w:rsidRPr="00FB0356">
        <w:rPr>
          <w:rFonts w:ascii="Arial" w:hAnsi="Arial" w:cs="Arial"/>
          <w:sz w:val="24"/>
          <w:szCs w:val="24"/>
        </w:rPr>
        <w:t>Homologação dos Projetos Culturais – 1ª e 2ª Etapas.</w:t>
      </w:r>
    </w:p>
    <w:p w:rsidR="00847C33" w:rsidRPr="00FB0356" w:rsidRDefault="00847C33" w:rsidP="00847C33">
      <w:pPr>
        <w:pStyle w:val="Contedodetabela"/>
        <w:spacing w:before="240" w:after="120" w:line="360" w:lineRule="auto"/>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356">
        <w:rPr>
          <w:rFonts w:ascii="Arial" w:hAnsi="Arial" w:cs="Arial"/>
          <w:b/>
          <w:bCs/>
        </w:rPr>
        <w:t xml:space="preserve">CLÁUSULA XIV – </w:t>
      </w:r>
      <w:r w:rsidRPr="00FB0356">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1ª ETAPA</w:t>
      </w:r>
      <w:r w:rsidRPr="00FB035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0356">
        <w:rPr>
          <w:rFonts w:ascii="Arial" w:hAnsi="Arial" w:cs="Arial"/>
          <w:b/>
          <w:bCs/>
        </w:rPr>
        <w:t xml:space="preserve">– </w:t>
      </w:r>
      <w:r w:rsidRPr="00FB0356">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ANÁLISE DO MÉRITO </w:t>
      </w:r>
      <w:r w:rsidRPr="00FB035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ARTÍSTICO-</w:t>
      </w:r>
      <w:r w:rsidRPr="00FB0356">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CULTURAL </w:t>
      </w:r>
    </w:p>
    <w:p w:rsidR="00847C33" w:rsidRDefault="00847C33" w:rsidP="00847C33">
      <w:pPr>
        <w:spacing w:after="120" w:line="360" w:lineRule="auto"/>
        <w:jc w:val="both"/>
        <w:rPr>
          <w:rFonts w:ascii="Arial" w:hAnsi="Arial" w:cs="Arial"/>
          <w:sz w:val="24"/>
          <w:szCs w:val="24"/>
        </w:rPr>
      </w:pPr>
      <w:r w:rsidRPr="00FB0356">
        <w:rPr>
          <w:rFonts w:ascii="Arial" w:hAnsi="Arial" w:cs="Arial"/>
          <w:b/>
          <w:bCs/>
          <w:sz w:val="24"/>
          <w:szCs w:val="24"/>
        </w:rPr>
        <w:t>14.1</w:t>
      </w:r>
      <w:r w:rsidRPr="00FB0356">
        <w:rPr>
          <w:rFonts w:ascii="Arial" w:hAnsi="Arial" w:cs="Arial"/>
          <w:sz w:val="24"/>
          <w:szCs w:val="24"/>
        </w:rPr>
        <w:t xml:space="preserve"> A Análise de Mérito Artístico-Cultural dos projetos inscritos neste Edital</w:t>
      </w:r>
      <w:r w:rsidRPr="00FB035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0356">
        <w:rPr>
          <w:rFonts w:ascii="Arial" w:hAnsi="Arial" w:cs="Arial"/>
          <w:sz w:val="24"/>
          <w:szCs w:val="24"/>
        </w:rPr>
        <w:t>será realizada</w:t>
      </w:r>
      <w:r w:rsidR="00BB065D">
        <w:rPr>
          <w:rFonts w:ascii="Arial" w:hAnsi="Arial" w:cs="Arial"/>
          <w:sz w:val="24"/>
          <w:szCs w:val="24"/>
        </w:rPr>
        <w:t xml:space="preserve"> por Comissão de Análise de Projetos, composta por 03 (três) profissionais com conhecimento nas áreas abrangidas por este Edital</w:t>
      </w:r>
      <w:r w:rsidRPr="00FB0356">
        <w:rPr>
          <w:rFonts w:ascii="Arial" w:hAnsi="Arial" w:cs="Arial"/>
          <w:sz w:val="24"/>
          <w:szCs w:val="24"/>
        </w:rPr>
        <w:t>.</w:t>
      </w:r>
      <w:r w:rsidR="00851E46">
        <w:rPr>
          <w:rFonts w:ascii="Arial" w:hAnsi="Arial" w:cs="Arial"/>
          <w:sz w:val="24"/>
          <w:szCs w:val="24"/>
        </w:rPr>
        <w:t xml:space="preserve"> Foi instituído um Comitê e uma Comissão para a efetivação deste Edital, sendo elas:</w:t>
      </w:r>
    </w:p>
    <w:p w:rsidR="00851E46" w:rsidRPr="007910C2" w:rsidRDefault="00851E46" w:rsidP="007910C2">
      <w:pPr>
        <w:pStyle w:val="PargrafodaLista"/>
        <w:numPr>
          <w:ilvl w:val="0"/>
          <w:numId w:val="46"/>
        </w:numPr>
        <w:suppressAutoHyphens/>
        <w:autoSpaceDE w:val="0"/>
        <w:spacing w:line="360" w:lineRule="auto"/>
        <w:ind w:right="-2"/>
        <w:jc w:val="both"/>
        <w:rPr>
          <w:rFonts w:ascii="Arial" w:hAnsi="Arial" w:cs="Arial"/>
          <w:sz w:val="24"/>
          <w:szCs w:val="24"/>
        </w:rPr>
      </w:pPr>
      <w:r w:rsidRPr="00851E46">
        <w:rPr>
          <w:rFonts w:ascii="Arial" w:hAnsi="Arial" w:cs="Arial"/>
          <w:sz w:val="24"/>
          <w:szCs w:val="24"/>
        </w:rPr>
        <w:lastRenderedPageBreak/>
        <w:t>Comitê Gestor de Acompanhamento, Aplicação e Fiscalização da Lei Paulo Gustavo: convocada com a finalidade de elaborar o Edi</w:t>
      </w:r>
      <w:r>
        <w:rPr>
          <w:rFonts w:ascii="Arial" w:hAnsi="Arial" w:cs="Arial"/>
          <w:sz w:val="24"/>
          <w:szCs w:val="24"/>
        </w:rPr>
        <w:t>tal, os formulários específicos conforme orientação do MinC,</w:t>
      </w:r>
      <w:r w:rsidRPr="00851E46">
        <w:rPr>
          <w:rFonts w:ascii="Arial" w:hAnsi="Arial" w:cs="Arial"/>
          <w:sz w:val="24"/>
          <w:szCs w:val="24"/>
        </w:rPr>
        <w:t xml:space="preserve"> promover a análise jurídica e técnica dos participantes, realizar o monitoramento e fiscalização dos projetos contemplados e demais atividades necessárias para execução do Edital, sendo formada por 01(um) representante da Secretaria Municipal de Educação Cultura e Desporto do município de São Pedro de Alcântara; 01(um) rep</w:t>
      </w:r>
      <w:r w:rsidR="00234602">
        <w:rPr>
          <w:rFonts w:ascii="Arial" w:hAnsi="Arial" w:cs="Arial"/>
          <w:sz w:val="24"/>
          <w:szCs w:val="24"/>
        </w:rPr>
        <w:t>resentante da Secretaria Munici</w:t>
      </w:r>
      <w:r w:rsidRPr="00851E46">
        <w:rPr>
          <w:rFonts w:ascii="Arial" w:hAnsi="Arial" w:cs="Arial"/>
          <w:sz w:val="24"/>
          <w:szCs w:val="24"/>
        </w:rPr>
        <w:t>p</w:t>
      </w:r>
      <w:r w:rsidR="00234602">
        <w:rPr>
          <w:rFonts w:ascii="Arial" w:hAnsi="Arial" w:cs="Arial"/>
          <w:sz w:val="24"/>
          <w:szCs w:val="24"/>
        </w:rPr>
        <w:t>a</w:t>
      </w:r>
      <w:r w:rsidRPr="00851E46">
        <w:rPr>
          <w:rFonts w:ascii="Arial" w:hAnsi="Arial" w:cs="Arial"/>
          <w:sz w:val="24"/>
          <w:szCs w:val="24"/>
        </w:rPr>
        <w:t xml:space="preserve">l da Indústria, Comércio e Turismo do município de São Pedro de Alcântara; </w:t>
      </w:r>
      <w:r w:rsidR="007910C2" w:rsidRPr="00851E46">
        <w:rPr>
          <w:rFonts w:ascii="Arial" w:hAnsi="Arial" w:cs="Arial"/>
          <w:sz w:val="24"/>
          <w:szCs w:val="24"/>
        </w:rPr>
        <w:t>01(</w:t>
      </w:r>
      <w:r w:rsidR="007910C2">
        <w:rPr>
          <w:rFonts w:ascii="Arial" w:hAnsi="Arial" w:cs="Arial"/>
          <w:sz w:val="24"/>
          <w:szCs w:val="24"/>
        </w:rPr>
        <w:t xml:space="preserve">um) representante da primeira Oitiva e um representante da segunda Oitiva que não  irão apresentar projetos e não tenham ligação direta com quem venha a apresentar projetos. </w:t>
      </w:r>
    </w:p>
    <w:p w:rsidR="00851E46" w:rsidRPr="006D7D04" w:rsidRDefault="00851E46" w:rsidP="006D7D04">
      <w:pPr>
        <w:pStyle w:val="PargrafodaLista"/>
        <w:numPr>
          <w:ilvl w:val="0"/>
          <w:numId w:val="46"/>
        </w:numPr>
        <w:tabs>
          <w:tab w:val="num" w:pos="708"/>
        </w:tabs>
        <w:suppressAutoHyphens/>
        <w:autoSpaceDE w:val="0"/>
        <w:spacing w:line="360" w:lineRule="auto"/>
        <w:ind w:right="-2"/>
        <w:jc w:val="both"/>
        <w:rPr>
          <w:rFonts w:ascii="Arial" w:hAnsi="Arial" w:cs="Arial"/>
          <w:sz w:val="24"/>
          <w:szCs w:val="24"/>
        </w:rPr>
      </w:pPr>
      <w:r w:rsidRPr="00851E46">
        <w:rPr>
          <w:rFonts w:ascii="Arial" w:hAnsi="Arial" w:cs="Arial"/>
          <w:sz w:val="24"/>
          <w:szCs w:val="24"/>
        </w:rPr>
        <w:t>Comissão de Análise de Projetos: convocada com a finalidade de promover a análise de mérito dos projetos e a classificação dos mesmos, em caráter voluntário, sendo formada por 03(três) profissionais com conhecimento nas diversas áreas abrangidas por este Edital, não residentes no muni</w:t>
      </w:r>
      <w:r w:rsidR="006D7D04">
        <w:rPr>
          <w:rFonts w:ascii="Arial" w:hAnsi="Arial" w:cs="Arial"/>
          <w:sz w:val="24"/>
          <w:szCs w:val="24"/>
        </w:rPr>
        <w:t xml:space="preserve">cípio de São Pedro de Alcântara e que não tenham ligação com quem venha a apresentar projetos. </w:t>
      </w:r>
    </w:p>
    <w:p w:rsidR="00851E46" w:rsidRPr="00851E46" w:rsidRDefault="00851E46" w:rsidP="00851E46">
      <w:pPr>
        <w:pStyle w:val="PargrafodaLista"/>
        <w:numPr>
          <w:ilvl w:val="1"/>
          <w:numId w:val="32"/>
        </w:numPr>
        <w:suppressAutoHyphens/>
        <w:autoSpaceDE w:val="0"/>
        <w:spacing w:line="360" w:lineRule="auto"/>
        <w:ind w:left="795" w:right="-2" w:hanging="435"/>
        <w:contextualSpacing w:val="0"/>
        <w:jc w:val="both"/>
        <w:rPr>
          <w:rFonts w:ascii="Arial" w:hAnsi="Arial" w:cs="Arial"/>
          <w:sz w:val="24"/>
          <w:szCs w:val="24"/>
        </w:rPr>
      </w:pPr>
      <w:r>
        <w:rPr>
          <w:rFonts w:ascii="Arial" w:hAnsi="Arial" w:cs="Arial"/>
          <w:sz w:val="24"/>
          <w:szCs w:val="24"/>
        </w:rPr>
        <w:t xml:space="preserve">      </w:t>
      </w:r>
      <w:r w:rsidRPr="00851E46">
        <w:rPr>
          <w:rFonts w:ascii="Arial" w:hAnsi="Arial" w:cs="Arial"/>
          <w:sz w:val="24"/>
          <w:szCs w:val="24"/>
        </w:rPr>
        <w:t>Enquanto estiverem no exercício de suas funções</w:t>
      </w:r>
      <w:r w:rsidR="00722684">
        <w:rPr>
          <w:rFonts w:ascii="Arial" w:hAnsi="Arial" w:cs="Arial"/>
          <w:sz w:val="24"/>
          <w:szCs w:val="24"/>
        </w:rPr>
        <w:t>, é proibido aos membros do Comi</w:t>
      </w:r>
      <w:r w:rsidRPr="00851E46">
        <w:rPr>
          <w:rFonts w:ascii="Arial" w:hAnsi="Arial" w:cs="Arial"/>
          <w:sz w:val="24"/>
          <w:szCs w:val="24"/>
        </w:rPr>
        <w:t xml:space="preserve">tê Gestor de Acompanhamento e da Comissão de Análise, representar ou fazer parte da equipe técnica </w:t>
      </w:r>
      <w:r w:rsidRPr="00851E46">
        <w:rPr>
          <w:rFonts w:ascii="Arial" w:hAnsi="Arial" w:cs="Arial"/>
          <w:spacing w:val="-2"/>
          <w:sz w:val="24"/>
          <w:szCs w:val="24"/>
        </w:rPr>
        <w:t xml:space="preserve">dos </w:t>
      </w:r>
      <w:r w:rsidRPr="00851E46">
        <w:rPr>
          <w:rFonts w:ascii="Arial" w:hAnsi="Arial" w:cs="Arial"/>
          <w:sz w:val="24"/>
          <w:szCs w:val="24"/>
        </w:rPr>
        <w:t>projetos</w:t>
      </w:r>
      <w:r w:rsidRPr="00851E46">
        <w:rPr>
          <w:rFonts w:ascii="Arial" w:hAnsi="Arial" w:cs="Arial"/>
          <w:spacing w:val="-12"/>
          <w:sz w:val="24"/>
          <w:szCs w:val="24"/>
        </w:rPr>
        <w:t xml:space="preserve"> </w:t>
      </w:r>
      <w:r w:rsidRPr="00851E46">
        <w:rPr>
          <w:rFonts w:ascii="Arial" w:hAnsi="Arial" w:cs="Arial"/>
          <w:sz w:val="24"/>
          <w:szCs w:val="24"/>
        </w:rPr>
        <w:t xml:space="preserve">apresentados. </w:t>
      </w:r>
    </w:p>
    <w:p w:rsidR="00851E46" w:rsidRPr="00851E46" w:rsidRDefault="00851E46" w:rsidP="00851E46">
      <w:pPr>
        <w:spacing w:after="120" w:line="360" w:lineRule="auto"/>
        <w:jc w:val="both"/>
        <w:rPr>
          <w:rFonts w:ascii="Arial" w:hAnsi="Arial" w:cs="Arial"/>
          <w:sz w:val="24"/>
          <w:szCs w:val="24"/>
        </w:rPr>
      </w:pPr>
    </w:p>
    <w:p w:rsidR="00847C33" w:rsidRPr="00FB0356" w:rsidRDefault="00BB065D" w:rsidP="00847C33">
      <w:pPr>
        <w:spacing w:after="120" w:line="360" w:lineRule="auto"/>
        <w:ind w:left="284"/>
        <w:jc w:val="both"/>
        <w:rPr>
          <w:rFonts w:ascii="Arial" w:hAnsi="Arial" w:cs="Arial"/>
          <w:sz w:val="24"/>
          <w:szCs w:val="24"/>
        </w:rPr>
      </w:pPr>
      <w:r>
        <w:rPr>
          <w:rFonts w:ascii="Arial" w:hAnsi="Arial" w:cs="Arial"/>
          <w:b/>
          <w:bCs/>
          <w:sz w:val="24"/>
          <w:szCs w:val="24"/>
        </w:rPr>
        <w:t xml:space="preserve">14.1.1 </w:t>
      </w:r>
      <w:r>
        <w:rPr>
          <w:rFonts w:ascii="Arial" w:hAnsi="Arial" w:cs="Arial"/>
          <w:sz w:val="24"/>
          <w:szCs w:val="24"/>
        </w:rPr>
        <w:t>Os membros da Comissão de Análise de Projetos, não residirão no município de São Pedro de Alcântara, serão selecionados a partir da análise do currículo cultural dos mesmos, sendo profissionais sem vínculos com os proponentes ou projetos inscritos.</w:t>
      </w:r>
      <w:r w:rsidR="00847C33" w:rsidRPr="00FB0356">
        <w:rPr>
          <w:rFonts w:ascii="Arial" w:hAnsi="Arial" w:cs="Arial"/>
          <w:sz w:val="24"/>
          <w:szCs w:val="24"/>
        </w:rPr>
        <w:t xml:space="preserve"> </w:t>
      </w:r>
      <w:r>
        <w:rPr>
          <w:rFonts w:ascii="Arial" w:hAnsi="Arial" w:cs="Arial"/>
          <w:sz w:val="24"/>
          <w:szCs w:val="24"/>
        </w:rPr>
        <w:t xml:space="preserve"> Os integrantes </w:t>
      </w:r>
      <w:proofErr w:type="gramStart"/>
      <w:r>
        <w:rPr>
          <w:rFonts w:ascii="Arial" w:hAnsi="Arial" w:cs="Arial"/>
          <w:sz w:val="24"/>
          <w:szCs w:val="24"/>
        </w:rPr>
        <w:t>da  Comissão</w:t>
      </w:r>
      <w:proofErr w:type="gramEnd"/>
      <w:r>
        <w:rPr>
          <w:rFonts w:ascii="Arial" w:hAnsi="Arial" w:cs="Arial"/>
          <w:sz w:val="24"/>
          <w:szCs w:val="24"/>
        </w:rPr>
        <w:t xml:space="preserve"> de Análise de Projetos exercerão o papel de </w:t>
      </w:r>
      <w:r w:rsidRPr="00FB0356">
        <w:rPr>
          <w:rFonts w:ascii="Arial" w:hAnsi="Arial" w:cs="Arial"/>
          <w:sz w:val="24"/>
          <w:szCs w:val="24"/>
        </w:rPr>
        <w:t>PARECERISTAS</w:t>
      </w:r>
      <w:r>
        <w:rPr>
          <w:rFonts w:ascii="Arial" w:hAnsi="Arial" w:cs="Arial"/>
          <w:sz w:val="24"/>
          <w:szCs w:val="24"/>
        </w:rPr>
        <w:t xml:space="preserve"> de forma gratuita.</w:t>
      </w:r>
    </w:p>
    <w:p w:rsidR="00847C33" w:rsidRPr="00FB0356" w:rsidRDefault="00847C33" w:rsidP="00847C33">
      <w:pPr>
        <w:spacing w:after="120" w:line="360" w:lineRule="auto"/>
        <w:ind w:left="284"/>
        <w:jc w:val="both"/>
        <w:rPr>
          <w:rFonts w:ascii="Arial" w:hAnsi="Arial" w:cs="Arial"/>
          <w:i/>
          <w:iCs/>
          <w:color w:val="000000" w:themeColor="text1"/>
          <w:sz w:val="24"/>
          <w:szCs w:val="24"/>
        </w:rPr>
      </w:pPr>
      <w:r w:rsidRPr="00FB0356">
        <w:rPr>
          <w:rFonts w:ascii="Arial" w:hAnsi="Arial" w:cs="Arial"/>
          <w:b/>
          <w:bCs/>
          <w:color w:val="000000" w:themeColor="text1"/>
          <w:sz w:val="24"/>
          <w:szCs w:val="24"/>
        </w:rPr>
        <w:t xml:space="preserve">14.1.2 </w:t>
      </w:r>
      <w:r w:rsidRPr="00FB0356">
        <w:rPr>
          <w:rFonts w:ascii="Arial" w:hAnsi="Arial" w:cs="Arial"/>
          <w:color w:val="000000" w:themeColor="text1"/>
          <w:sz w:val="24"/>
          <w:szCs w:val="24"/>
        </w:rPr>
        <w:t xml:space="preserve">A avaliação dos projetos será feita por no mínimo 02 (dois) PARECERISTAS, </w:t>
      </w:r>
      <w:r w:rsidRPr="00FB0356">
        <w:rPr>
          <w:rFonts w:ascii="Arial" w:hAnsi="Arial" w:cs="Arial"/>
          <w:color w:val="000000" w:themeColor="text1"/>
          <w:sz w:val="24"/>
          <w:szCs w:val="24"/>
        </w:rPr>
        <w:lastRenderedPageBreak/>
        <w:t>que integrar</w:t>
      </w:r>
      <w:r w:rsidR="00B25DC7">
        <w:rPr>
          <w:rFonts w:ascii="Arial" w:hAnsi="Arial" w:cs="Arial"/>
          <w:color w:val="000000" w:themeColor="text1"/>
          <w:sz w:val="24"/>
          <w:szCs w:val="24"/>
        </w:rPr>
        <w:t xml:space="preserve">ão a </w:t>
      </w:r>
      <w:r w:rsidR="00B25DC7">
        <w:rPr>
          <w:rFonts w:ascii="Arial" w:hAnsi="Arial" w:cs="Arial"/>
          <w:sz w:val="24"/>
          <w:szCs w:val="24"/>
        </w:rPr>
        <w:t>Comissão de Análise de Projetos</w:t>
      </w:r>
      <w:r w:rsidRPr="00FB0356">
        <w:rPr>
          <w:rFonts w:ascii="Arial" w:hAnsi="Arial" w:cs="Arial"/>
          <w:color w:val="000000" w:themeColor="text1"/>
          <w:sz w:val="24"/>
          <w:szCs w:val="24"/>
        </w:rPr>
        <w:t>.</w:t>
      </w:r>
    </w:p>
    <w:p w:rsidR="00847C33" w:rsidRPr="00FB0356" w:rsidRDefault="00847C33" w:rsidP="00AC5444">
      <w:pPr>
        <w:spacing w:after="120" w:line="360" w:lineRule="auto"/>
        <w:jc w:val="both"/>
        <w:rPr>
          <w:rFonts w:ascii="Arial" w:hAnsi="Arial" w:cs="Arial"/>
          <w:sz w:val="24"/>
          <w:szCs w:val="24"/>
        </w:rPr>
      </w:pPr>
      <w:r w:rsidRPr="00FB0356">
        <w:rPr>
          <w:rFonts w:ascii="Arial" w:hAnsi="Arial" w:cs="Arial"/>
          <w:b/>
          <w:bCs/>
          <w:sz w:val="24"/>
          <w:szCs w:val="24"/>
        </w:rPr>
        <w:t>14.2</w:t>
      </w:r>
      <w:r w:rsidRPr="00FB0356">
        <w:rPr>
          <w:rFonts w:ascii="Arial" w:hAnsi="Arial" w:cs="Arial"/>
          <w:sz w:val="24"/>
          <w:szCs w:val="24"/>
        </w:rPr>
        <w:t xml:space="preserve"> Para a análise de Mérito Artístico-Cultural dos projetos culturais e emissão de Parecer Técnico Descritivo, os PARECERISTAS deverão observar os critérios de avaliação e a respectiva pontuação, conforme quadro constante do item 14.3 desta cláusula e as condições abaixo:</w:t>
      </w:r>
    </w:p>
    <w:p w:rsidR="00847C33" w:rsidRPr="00FB0356" w:rsidRDefault="00847C33" w:rsidP="00AC5444">
      <w:pPr>
        <w:pStyle w:val="PargrafodaLista"/>
        <w:numPr>
          <w:ilvl w:val="0"/>
          <w:numId w:val="11"/>
        </w:numPr>
        <w:spacing w:after="240" w:line="360" w:lineRule="auto"/>
        <w:jc w:val="both"/>
        <w:rPr>
          <w:rFonts w:ascii="Arial" w:hAnsi="Arial" w:cs="Arial"/>
          <w:sz w:val="24"/>
          <w:szCs w:val="24"/>
        </w:rPr>
      </w:pPr>
      <w:r w:rsidRPr="00FB0356">
        <w:rPr>
          <w:rFonts w:ascii="Arial" w:hAnsi="Arial" w:cs="Arial"/>
          <w:sz w:val="24"/>
          <w:szCs w:val="24"/>
        </w:rPr>
        <w:t>Os PARECERISTAS deverão analisar o projeto cultural proposto e avaliá-lo, considerando a Lei 195/2022 – Lei Paulo Gustavo (LPG), o Decreto 11.525/2023 que regulamentou a LPG e as condições e exigências deste Edital e seus anexos;</w:t>
      </w:r>
    </w:p>
    <w:p w:rsidR="00847C33" w:rsidRPr="00FB0356" w:rsidRDefault="00847C33" w:rsidP="00AC5444">
      <w:pPr>
        <w:pStyle w:val="PargrafodaLista"/>
        <w:numPr>
          <w:ilvl w:val="0"/>
          <w:numId w:val="11"/>
        </w:numPr>
        <w:spacing w:after="240" w:line="360" w:lineRule="auto"/>
        <w:jc w:val="both"/>
        <w:rPr>
          <w:rFonts w:ascii="Arial" w:hAnsi="Arial" w:cs="Arial"/>
          <w:sz w:val="24"/>
          <w:szCs w:val="24"/>
        </w:rPr>
      </w:pPr>
      <w:r w:rsidRPr="00FB0356">
        <w:rPr>
          <w:rFonts w:ascii="Arial" w:hAnsi="Arial" w:cs="Arial"/>
          <w:sz w:val="24"/>
          <w:szCs w:val="24"/>
        </w:rPr>
        <w:t>Os PARECERISTAS deverão preencher devidamente a Ficha de Análise Técnica, devendo, obrigatoriamente, constar todas as informações solicitadas na mesma;</w:t>
      </w:r>
    </w:p>
    <w:p w:rsidR="00847C33" w:rsidRPr="00FB0356" w:rsidRDefault="00847C33" w:rsidP="00AC5444">
      <w:pPr>
        <w:pStyle w:val="PargrafodaLista"/>
        <w:numPr>
          <w:ilvl w:val="0"/>
          <w:numId w:val="11"/>
        </w:numPr>
        <w:spacing w:after="240" w:line="360" w:lineRule="auto"/>
        <w:jc w:val="both"/>
        <w:rPr>
          <w:rFonts w:ascii="Arial" w:hAnsi="Arial" w:cs="Arial"/>
          <w:sz w:val="24"/>
          <w:szCs w:val="24"/>
        </w:rPr>
      </w:pPr>
      <w:r w:rsidRPr="00FB0356">
        <w:rPr>
          <w:rFonts w:ascii="Arial" w:hAnsi="Arial" w:cs="Arial"/>
          <w:sz w:val="24"/>
          <w:szCs w:val="24"/>
        </w:rPr>
        <w:t>Deverá ser exarado PARECER TÉCNICO DESCRITIVO e a respectiva ORDEM DE CLASSIFICAÇÃO de cada um dos projetos culturais;</w:t>
      </w:r>
    </w:p>
    <w:p w:rsidR="00847C33" w:rsidRPr="00FB0356" w:rsidRDefault="00847C33" w:rsidP="00AC5444">
      <w:pPr>
        <w:pStyle w:val="PargrafodaLista"/>
        <w:numPr>
          <w:ilvl w:val="0"/>
          <w:numId w:val="11"/>
        </w:numPr>
        <w:spacing w:after="240" w:line="360" w:lineRule="auto"/>
        <w:jc w:val="both"/>
        <w:rPr>
          <w:rFonts w:ascii="Arial" w:hAnsi="Arial" w:cs="Arial"/>
          <w:sz w:val="24"/>
          <w:szCs w:val="24"/>
        </w:rPr>
      </w:pPr>
      <w:r w:rsidRPr="00FB0356">
        <w:rPr>
          <w:rFonts w:ascii="Arial" w:hAnsi="Arial" w:cs="Arial"/>
          <w:sz w:val="24"/>
          <w:szCs w:val="24"/>
        </w:rPr>
        <w:t>O Parecer Técnico Descritivo deverá ser claro e objetivo, identificando as razões pelas quais o projeto foi considerado qualificado ou não à aprovação;</w:t>
      </w:r>
    </w:p>
    <w:p w:rsidR="00847C33" w:rsidRPr="00FB0356" w:rsidRDefault="00847C33" w:rsidP="00AC5444">
      <w:pPr>
        <w:pStyle w:val="PargrafodaLista"/>
        <w:numPr>
          <w:ilvl w:val="0"/>
          <w:numId w:val="11"/>
        </w:numPr>
        <w:spacing w:after="240" w:line="360" w:lineRule="auto"/>
        <w:jc w:val="both"/>
        <w:rPr>
          <w:rFonts w:ascii="Arial" w:hAnsi="Arial" w:cs="Arial"/>
          <w:sz w:val="24"/>
          <w:szCs w:val="24"/>
        </w:rPr>
      </w:pPr>
      <w:r w:rsidRPr="00FB0356">
        <w:rPr>
          <w:rFonts w:ascii="Arial" w:hAnsi="Arial" w:cs="Arial"/>
          <w:sz w:val="24"/>
          <w:szCs w:val="24"/>
        </w:rPr>
        <w:t>Todos os PARECERISTAS da Comissão de Análise Técnica deverão assinar o Parecer Técnico;</w:t>
      </w:r>
    </w:p>
    <w:p w:rsidR="00847C33" w:rsidRPr="00FB0356" w:rsidRDefault="00847C33" w:rsidP="00AC5444">
      <w:pPr>
        <w:pStyle w:val="PargrafodaLista"/>
        <w:numPr>
          <w:ilvl w:val="0"/>
          <w:numId w:val="11"/>
        </w:numPr>
        <w:spacing w:after="240" w:line="360" w:lineRule="auto"/>
        <w:jc w:val="both"/>
        <w:rPr>
          <w:rFonts w:ascii="Arial" w:hAnsi="Arial" w:cs="Arial"/>
          <w:sz w:val="24"/>
          <w:szCs w:val="24"/>
        </w:rPr>
      </w:pPr>
      <w:r w:rsidRPr="00FB0356">
        <w:rPr>
          <w:rFonts w:ascii="Arial" w:hAnsi="Arial" w:cs="Arial"/>
          <w:sz w:val="24"/>
          <w:szCs w:val="24"/>
        </w:rPr>
        <w:t>No caso do projeto não alcançar a pontuação mínima de 50 pontos, é imprescindível que a Comissão de Análise Técnica descreva todos os motivos que levaram à desqualificação do projeto cultural, destacando as principais deficiências no projeto apresentado. Poderá, ainda, a Comissão fazer sugestões de melhorias no projeto, orientando dessa forma o proponente para reapresentá-lo em edital futuro;</w:t>
      </w:r>
    </w:p>
    <w:p w:rsidR="00847C33" w:rsidRPr="00FB0356" w:rsidRDefault="00E441EA" w:rsidP="00AC5444">
      <w:pPr>
        <w:pStyle w:val="PargrafodaLista"/>
        <w:numPr>
          <w:ilvl w:val="0"/>
          <w:numId w:val="11"/>
        </w:numPr>
        <w:spacing w:after="240" w:line="360" w:lineRule="auto"/>
        <w:jc w:val="both"/>
        <w:rPr>
          <w:rFonts w:ascii="Arial" w:hAnsi="Arial" w:cs="Arial"/>
          <w:sz w:val="24"/>
          <w:szCs w:val="24"/>
        </w:rPr>
      </w:pPr>
      <w:r>
        <w:rPr>
          <w:rFonts w:ascii="Arial" w:hAnsi="Arial" w:cs="Arial"/>
          <w:sz w:val="24"/>
          <w:szCs w:val="24"/>
        </w:rPr>
        <w:t>A Comissão de Análise de Projetos</w:t>
      </w:r>
      <w:r w:rsidRPr="00FB0356">
        <w:rPr>
          <w:rFonts w:ascii="Arial" w:hAnsi="Arial" w:cs="Arial"/>
          <w:sz w:val="24"/>
          <w:szCs w:val="24"/>
        </w:rPr>
        <w:t xml:space="preserve"> </w:t>
      </w:r>
      <w:r w:rsidR="00847C33" w:rsidRPr="00FB0356">
        <w:rPr>
          <w:rFonts w:ascii="Arial" w:hAnsi="Arial" w:cs="Arial"/>
          <w:sz w:val="24"/>
          <w:szCs w:val="24"/>
        </w:rPr>
        <w:t>poderá, se julgar pertinente, fazer adequações ao projeto, inclusive de ordem financeira, neste caso desde que não ultrapasse o valor de desembolso previsto no Formulário Padrão de Inscrição do Projeto;</w:t>
      </w:r>
    </w:p>
    <w:p w:rsidR="00847C33" w:rsidRPr="00FB0356" w:rsidRDefault="006D46E4" w:rsidP="00AC5444">
      <w:pPr>
        <w:pStyle w:val="PargrafodaLista"/>
        <w:numPr>
          <w:ilvl w:val="0"/>
          <w:numId w:val="11"/>
        </w:numPr>
        <w:spacing w:after="240" w:line="360" w:lineRule="auto"/>
        <w:jc w:val="both"/>
        <w:rPr>
          <w:rFonts w:ascii="Arial" w:hAnsi="Arial" w:cs="Arial"/>
          <w:sz w:val="24"/>
          <w:szCs w:val="24"/>
        </w:rPr>
      </w:pPr>
      <w:r>
        <w:rPr>
          <w:rFonts w:ascii="Arial" w:hAnsi="Arial" w:cs="Arial"/>
          <w:sz w:val="24"/>
          <w:szCs w:val="24"/>
        </w:rPr>
        <w:t>Poderá a Comissão de Análise de Projetos</w:t>
      </w:r>
      <w:r w:rsidR="00847C33" w:rsidRPr="00FB0356">
        <w:rPr>
          <w:rFonts w:ascii="Arial" w:hAnsi="Arial" w:cs="Arial"/>
          <w:sz w:val="24"/>
          <w:szCs w:val="24"/>
        </w:rPr>
        <w:t xml:space="preserve"> fazer diligência, ao Departamento de Cultura, acerca de informações, objetivamente especificadas, quando </w:t>
      </w:r>
      <w:r w:rsidR="00847C33" w:rsidRPr="00FB0356">
        <w:rPr>
          <w:rFonts w:ascii="Arial" w:hAnsi="Arial" w:cs="Arial"/>
          <w:sz w:val="24"/>
          <w:szCs w:val="24"/>
        </w:rPr>
        <w:lastRenderedPageBreak/>
        <w:t xml:space="preserve">imprescindíveis à análise do projeto, bem como para a emissão do respectivo parecer técnico, desde que sejam de ordem estritamente vinculadas à execução do projeto cultural, não sendo permitido solicitar informações referente ao proponente e aos demais profissionais envolvidos no projeto; </w:t>
      </w:r>
    </w:p>
    <w:p w:rsidR="00847C33" w:rsidRPr="00FB0356" w:rsidRDefault="00847C33" w:rsidP="00AC5444">
      <w:pPr>
        <w:pStyle w:val="PargrafodaLista"/>
        <w:numPr>
          <w:ilvl w:val="0"/>
          <w:numId w:val="11"/>
        </w:numPr>
        <w:spacing w:after="240" w:line="360" w:lineRule="auto"/>
        <w:jc w:val="both"/>
        <w:rPr>
          <w:rFonts w:ascii="Arial" w:hAnsi="Arial" w:cs="Arial"/>
          <w:sz w:val="24"/>
          <w:szCs w:val="24"/>
        </w:rPr>
      </w:pPr>
      <w:r w:rsidRPr="00FB0356">
        <w:rPr>
          <w:rFonts w:ascii="Arial" w:hAnsi="Arial" w:cs="Arial"/>
          <w:sz w:val="24"/>
          <w:szCs w:val="24"/>
        </w:rPr>
        <w:t>As diligências deverão ser feitas, formalmente, a servidor do Departamento de Cultura designado para acompanhar os trabalhos;</w:t>
      </w:r>
    </w:p>
    <w:p w:rsidR="00847C33" w:rsidRPr="00FB0356" w:rsidRDefault="00847C33" w:rsidP="00AC5444">
      <w:pPr>
        <w:pStyle w:val="PargrafodaLista"/>
        <w:numPr>
          <w:ilvl w:val="0"/>
          <w:numId w:val="11"/>
        </w:numPr>
        <w:spacing w:after="240" w:line="360" w:lineRule="auto"/>
        <w:jc w:val="both"/>
        <w:rPr>
          <w:rFonts w:ascii="Arial" w:hAnsi="Arial" w:cs="Arial"/>
          <w:sz w:val="24"/>
          <w:szCs w:val="24"/>
        </w:rPr>
      </w:pPr>
      <w:r w:rsidRPr="00FB0356">
        <w:rPr>
          <w:rFonts w:ascii="Arial" w:hAnsi="Arial" w:cs="Arial"/>
          <w:sz w:val="24"/>
          <w:szCs w:val="24"/>
        </w:rPr>
        <w:t>A ausência de identificação, assim como a ausência de documentos e informações obrigatórios, relacionados na cláusula nona deste Edital, acarretará o INDEFERIMENTO do projeto;</w:t>
      </w:r>
    </w:p>
    <w:p w:rsidR="00847C33" w:rsidRPr="00FB0356" w:rsidRDefault="006D46E4" w:rsidP="00AC5444">
      <w:pPr>
        <w:pStyle w:val="PargrafodaLista"/>
        <w:numPr>
          <w:ilvl w:val="0"/>
          <w:numId w:val="11"/>
        </w:numPr>
        <w:spacing w:after="240" w:line="360" w:lineRule="auto"/>
        <w:jc w:val="both"/>
        <w:rPr>
          <w:rFonts w:ascii="Arial" w:hAnsi="Arial" w:cs="Arial"/>
          <w:sz w:val="24"/>
          <w:szCs w:val="24"/>
        </w:rPr>
      </w:pPr>
      <w:r>
        <w:rPr>
          <w:rFonts w:ascii="Arial" w:hAnsi="Arial" w:cs="Arial"/>
          <w:sz w:val="24"/>
          <w:szCs w:val="24"/>
        </w:rPr>
        <w:t>A Comissão de Análise de Projetos</w:t>
      </w:r>
      <w:r w:rsidR="00847C33" w:rsidRPr="00FB0356">
        <w:rPr>
          <w:rFonts w:ascii="Arial" w:hAnsi="Arial" w:cs="Arial"/>
          <w:sz w:val="24"/>
          <w:szCs w:val="24"/>
        </w:rPr>
        <w:t xml:space="preserve"> deverá emitir RELATÓRIO com os projetos qualificados e a respectiva ordem de classificação por categoria cultural, respeitando a tipologia de projetos conforme a cláusula terceira deste Edital, devendo o mesmo ser assinado por todos os </w:t>
      </w:r>
      <w:proofErr w:type="spellStart"/>
      <w:r w:rsidR="00847C33" w:rsidRPr="00FB0356">
        <w:rPr>
          <w:rFonts w:ascii="Arial" w:hAnsi="Arial" w:cs="Arial"/>
          <w:sz w:val="24"/>
          <w:szCs w:val="24"/>
        </w:rPr>
        <w:t>pareceristas</w:t>
      </w:r>
      <w:proofErr w:type="spellEnd"/>
      <w:r w:rsidR="00847C33" w:rsidRPr="00FB0356">
        <w:rPr>
          <w:rFonts w:ascii="Arial" w:hAnsi="Arial" w:cs="Arial"/>
          <w:sz w:val="24"/>
          <w:szCs w:val="24"/>
        </w:rPr>
        <w:t xml:space="preserve"> da comissão.</w:t>
      </w:r>
    </w:p>
    <w:p w:rsidR="00847C33" w:rsidRPr="00FB0356" w:rsidRDefault="00847C33" w:rsidP="00AC5444">
      <w:pPr>
        <w:pStyle w:val="PargrafodaLista"/>
        <w:numPr>
          <w:ilvl w:val="0"/>
          <w:numId w:val="11"/>
        </w:numPr>
        <w:spacing w:after="240" w:line="360" w:lineRule="auto"/>
        <w:jc w:val="both"/>
        <w:rPr>
          <w:rFonts w:ascii="Arial" w:hAnsi="Arial" w:cs="Arial"/>
          <w:sz w:val="24"/>
          <w:szCs w:val="24"/>
        </w:rPr>
      </w:pPr>
      <w:r w:rsidRPr="00FB0356">
        <w:rPr>
          <w:rFonts w:ascii="Arial" w:hAnsi="Arial" w:cs="Arial"/>
          <w:sz w:val="24"/>
          <w:szCs w:val="24"/>
        </w:rPr>
        <w:t>Deverá, ainda, a Comissão de Análise Técnica emitir RELATÓRIO com os projetos não qualificados em cada uma das categorias culturais descritas na cláusula terceira deste Edital, devendo o mesmo</w:t>
      </w:r>
      <w:r w:rsidR="00AC5F61">
        <w:rPr>
          <w:rFonts w:ascii="Arial" w:hAnsi="Arial" w:cs="Arial"/>
          <w:sz w:val="24"/>
          <w:szCs w:val="24"/>
        </w:rPr>
        <w:t xml:space="preserve"> </w:t>
      </w:r>
      <w:r w:rsidRPr="00FB0356">
        <w:rPr>
          <w:rFonts w:ascii="Arial" w:hAnsi="Arial" w:cs="Arial"/>
          <w:sz w:val="24"/>
          <w:szCs w:val="24"/>
        </w:rPr>
        <w:t xml:space="preserve">ser assinado por todos os </w:t>
      </w:r>
      <w:proofErr w:type="spellStart"/>
      <w:r w:rsidRPr="00FB0356">
        <w:rPr>
          <w:rFonts w:ascii="Arial" w:hAnsi="Arial" w:cs="Arial"/>
          <w:sz w:val="24"/>
          <w:szCs w:val="24"/>
        </w:rPr>
        <w:t>pareceristas</w:t>
      </w:r>
      <w:proofErr w:type="spellEnd"/>
      <w:r w:rsidRPr="00FB0356">
        <w:rPr>
          <w:rFonts w:ascii="Arial" w:hAnsi="Arial" w:cs="Arial"/>
          <w:sz w:val="24"/>
          <w:szCs w:val="24"/>
        </w:rPr>
        <w:t xml:space="preserve"> da comissão. </w:t>
      </w:r>
    </w:p>
    <w:p w:rsidR="00847C33" w:rsidRPr="00FB0356" w:rsidRDefault="00847C33" w:rsidP="00AC5444">
      <w:pPr>
        <w:pStyle w:val="PargrafodaLista"/>
        <w:numPr>
          <w:ilvl w:val="0"/>
          <w:numId w:val="11"/>
        </w:numPr>
        <w:spacing w:after="240" w:line="360" w:lineRule="auto"/>
        <w:jc w:val="both"/>
        <w:rPr>
          <w:rFonts w:ascii="Arial" w:hAnsi="Arial" w:cs="Arial"/>
          <w:sz w:val="24"/>
          <w:szCs w:val="24"/>
        </w:rPr>
      </w:pPr>
      <w:r w:rsidRPr="00FB0356">
        <w:rPr>
          <w:rFonts w:ascii="Arial" w:hAnsi="Arial" w:cs="Arial"/>
          <w:sz w:val="24"/>
          <w:szCs w:val="24"/>
        </w:rPr>
        <w:t>Os projetos com os respectivos pareceres e os Relatórios serão recebidos por servidor do Departamento de Cultura, designado para acompanhar os trabalhos;</w:t>
      </w:r>
    </w:p>
    <w:p w:rsidR="00847C33" w:rsidRPr="00FB0356" w:rsidRDefault="00847C33" w:rsidP="00AC5444">
      <w:pPr>
        <w:pStyle w:val="PargrafodaLista"/>
        <w:numPr>
          <w:ilvl w:val="0"/>
          <w:numId w:val="11"/>
        </w:numPr>
        <w:spacing w:after="240" w:line="360" w:lineRule="auto"/>
        <w:jc w:val="both"/>
        <w:rPr>
          <w:rFonts w:ascii="Arial" w:hAnsi="Arial" w:cs="Arial"/>
          <w:sz w:val="24"/>
          <w:szCs w:val="24"/>
        </w:rPr>
      </w:pPr>
      <w:r w:rsidRPr="00FB0356">
        <w:rPr>
          <w:rFonts w:ascii="Arial" w:hAnsi="Arial" w:cs="Arial"/>
          <w:sz w:val="24"/>
          <w:szCs w:val="24"/>
        </w:rPr>
        <w:t>Se o mesmo proponente tiver 2 (dois) projetos qualificados, será contemplado aquele que obtiver a melhor classificação na respectiva categorial cult</w:t>
      </w:r>
      <w:r w:rsidR="00A1128D">
        <w:rPr>
          <w:rFonts w:ascii="Arial" w:hAnsi="Arial" w:cs="Arial"/>
          <w:sz w:val="24"/>
          <w:szCs w:val="24"/>
        </w:rPr>
        <w:t>ural; ocorrendo o empate, a Comissão de Análise de Projetos</w:t>
      </w:r>
      <w:r w:rsidRPr="00FB0356">
        <w:rPr>
          <w:rFonts w:ascii="Arial" w:hAnsi="Arial" w:cs="Arial"/>
          <w:sz w:val="24"/>
          <w:szCs w:val="24"/>
        </w:rPr>
        <w:t xml:space="preserve"> deliberará sobre o projeto a ser contemplado de acordo com a ordem dos critérios de desempate constante do item 14.3.2 deste Edital, asseguradas as cotas e as ações afirmativas.</w:t>
      </w:r>
    </w:p>
    <w:p w:rsidR="00847C33" w:rsidRPr="00FB0356" w:rsidRDefault="009B6326" w:rsidP="00AC5444">
      <w:pPr>
        <w:pStyle w:val="PargrafodaLista"/>
        <w:numPr>
          <w:ilvl w:val="0"/>
          <w:numId w:val="11"/>
        </w:numPr>
        <w:spacing w:after="240" w:line="360" w:lineRule="auto"/>
        <w:jc w:val="both"/>
        <w:rPr>
          <w:rFonts w:ascii="Arial" w:hAnsi="Arial" w:cs="Arial"/>
          <w:sz w:val="24"/>
          <w:szCs w:val="24"/>
        </w:rPr>
      </w:pPr>
      <w:r>
        <w:rPr>
          <w:rFonts w:ascii="Arial" w:hAnsi="Arial" w:cs="Arial"/>
          <w:sz w:val="24"/>
          <w:szCs w:val="24"/>
        </w:rPr>
        <w:t xml:space="preserve">O </w:t>
      </w:r>
      <w:r w:rsidRPr="009B6326">
        <w:rPr>
          <w:rFonts w:ascii="Arial" w:eastAsia="ROKVYV+Helvetica-Bold" w:hAnsi="Arial" w:cs="Arial"/>
          <w:color w:val="000000"/>
          <w:sz w:val="24"/>
          <w:szCs w:val="24"/>
        </w:rPr>
        <w:t>Comitê Gestor de Acompanhamento, Aplicação e Fiscalização da Lei Paulo Gustavo</w:t>
      </w:r>
      <w:r w:rsidRPr="00FB0356">
        <w:rPr>
          <w:rFonts w:ascii="Arial" w:hAnsi="Arial" w:cs="Arial"/>
          <w:sz w:val="24"/>
          <w:szCs w:val="24"/>
        </w:rPr>
        <w:t xml:space="preserve"> </w:t>
      </w:r>
      <w:r w:rsidR="00847C33" w:rsidRPr="00FB0356">
        <w:rPr>
          <w:rFonts w:ascii="Arial" w:hAnsi="Arial" w:cs="Arial"/>
          <w:sz w:val="24"/>
          <w:szCs w:val="24"/>
        </w:rPr>
        <w:t xml:space="preserve">l expedirá </w:t>
      </w:r>
      <w:r w:rsidR="00847C33" w:rsidRPr="00847C33">
        <w:rPr>
          <w:rFonts w:ascii="Arial" w:hAnsi="Arial" w:cs="Arial"/>
          <w:b/>
          <w:bCs/>
          <w:sz w:val="24"/>
          <w:szCs w:val="24"/>
          <w:u w:val="single"/>
        </w:rPr>
        <w:t>RESOLUÇÃO</w:t>
      </w:r>
      <w:r w:rsidR="00847C33" w:rsidRPr="00FB0356">
        <w:rPr>
          <w:rFonts w:ascii="Arial" w:hAnsi="Arial" w:cs="Arial"/>
          <w:sz w:val="24"/>
          <w:szCs w:val="24"/>
        </w:rPr>
        <w:t xml:space="preserve"> com a relação dos projetos qualificados e a respectiva ordem de classificação</w:t>
      </w:r>
      <w:r w:rsidR="00847C33">
        <w:rPr>
          <w:rFonts w:ascii="Arial" w:hAnsi="Arial" w:cs="Arial"/>
          <w:sz w:val="24"/>
          <w:szCs w:val="24"/>
        </w:rPr>
        <w:t xml:space="preserve"> e dos projetos não qualificados</w:t>
      </w:r>
      <w:r w:rsidR="00847C33" w:rsidRPr="00FB0356">
        <w:rPr>
          <w:rFonts w:ascii="Arial" w:hAnsi="Arial" w:cs="Arial"/>
          <w:sz w:val="24"/>
          <w:szCs w:val="24"/>
        </w:rPr>
        <w:t xml:space="preserve"> por categoria </w:t>
      </w:r>
      <w:r w:rsidR="00847C33" w:rsidRPr="00FB0356">
        <w:rPr>
          <w:rFonts w:ascii="Arial" w:hAnsi="Arial" w:cs="Arial"/>
          <w:sz w:val="24"/>
          <w:szCs w:val="24"/>
        </w:rPr>
        <w:lastRenderedPageBreak/>
        <w:t>cultural</w:t>
      </w:r>
      <w:r w:rsidR="00BD65ED">
        <w:rPr>
          <w:rFonts w:ascii="Arial" w:hAnsi="Arial" w:cs="Arial"/>
          <w:sz w:val="24"/>
          <w:szCs w:val="24"/>
        </w:rPr>
        <w:t xml:space="preserve"> da </w:t>
      </w:r>
      <w:r w:rsidR="00BD65ED" w:rsidRPr="00FB0356">
        <w:rPr>
          <w:rFonts w:ascii="Arial" w:hAnsi="Arial" w:cs="Arial"/>
          <w:sz w:val="24"/>
          <w:szCs w:val="24"/>
        </w:rPr>
        <w:t>1ª Etapa – Análise de Mérito Artístico Cultural,</w:t>
      </w:r>
      <w:r w:rsidR="00847C33" w:rsidRPr="00FB0356">
        <w:rPr>
          <w:rFonts w:ascii="Arial" w:hAnsi="Arial" w:cs="Arial"/>
          <w:sz w:val="24"/>
          <w:szCs w:val="24"/>
        </w:rPr>
        <w:t xml:space="preserve"> que será publicada no Diário Oficial dos Municípios de SC</w:t>
      </w:r>
      <w:r w:rsidR="00847C33">
        <w:rPr>
          <w:rFonts w:ascii="Arial" w:hAnsi="Arial" w:cs="Arial"/>
          <w:sz w:val="24"/>
          <w:szCs w:val="24"/>
        </w:rPr>
        <w:t xml:space="preserve"> (DOM-SC)</w:t>
      </w:r>
      <w:r w:rsidR="00847C33" w:rsidRPr="00FB0356">
        <w:rPr>
          <w:rFonts w:ascii="Arial" w:hAnsi="Arial" w:cs="Arial"/>
          <w:sz w:val="24"/>
          <w:szCs w:val="24"/>
        </w:rPr>
        <w:t xml:space="preserve">, no </w:t>
      </w:r>
      <w:r w:rsidR="00847C33" w:rsidRPr="00BD65ED">
        <w:rPr>
          <w:rFonts w:ascii="Arial" w:hAnsi="Arial" w:cs="Arial"/>
          <w:i/>
          <w:iCs/>
          <w:sz w:val="24"/>
          <w:szCs w:val="24"/>
        </w:rPr>
        <w:t>site</w:t>
      </w:r>
      <w:r w:rsidR="00847C33" w:rsidRPr="00FB0356">
        <w:rPr>
          <w:rFonts w:ascii="Arial" w:hAnsi="Arial" w:cs="Arial"/>
          <w:sz w:val="24"/>
          <w:szCs w:val="24"/>
        </w:rPr>
        <w:t xml:space="preserve"> e nos canais oficiais de comuni</w:t>
      </w:r>
      <w:r w:rsidR="00DA77CB">
        <w:rPr>
          <w:rFonts w:ascii="Arial" w:hAnsi="Arial" w:cs="Arial"/>
          <w:sz w:val="24"/>
          <w:szCs w:val="24"/>
        </w:rPr>
        <w:t>cação da Prefeitura de São Pedro de Alcântara</w:t>
      </w:r>
      <w:r w:rsidR="00847C33" w:rsidRPr="00FB0356">
        <w:rPr>
          <w:rFonts w:ascii="Arial" w:hAnsi="Arial" w:cs="Arial"/>
          <w:sz w:val="24"/>
          <w:szCs w:val="24"/>
        </w:rPr>
        <w:t>;</w:t>
      </w:r>
    </w:p>
    <w:p w:rsidR="00847C33" w:rsidRPr="00FB0356" w:rsidRDefault="00847C33" w:rsidP="00AC5444">
      <w:pPr>
        <w:pStyle w:val="PargrafodaLista"/>
        <w:numPr>
          <w:ilvl w:val="0"/>
          <w:numId w:val="11"/>
        </w:numPr>
        <w:spacing w:after="240" w:line="360" w:lineRule="auto"/>
        <w:jc w:val="both"/>
        <w:rPr>
          <w:rFonts w:ascii="Arial" w:hAnsi="Arial" w:cs="Arial"/>
          <w:sz w:val="24"/>
          <w:szCs w:val="24"/>
        </w:rPr>
      </w:pPr>
      <w:r w:rsidRPr="00FB0356">
        <w:rPr>
          <w:rFonts w:ascii="Arial" w:hAnsi="Arial" w:cs="Arial"/>
          <w:sz w:val="24"/>
          <w:szCs w:val="24"/>
        </w:rPr>
        <w:t>Os proponentes dos projetos QUALIFICADO</w:t>
      </w:r>
      <w:r w:rsidR="00DA77CB">
        <w:rPr>
          <w:rFonts w:ascii="Arial" w:hAnsi="Arial" w:cs="Arial"/>
          <w:sz w:val="24"/>
          <w:szCs w:val="24"/>
        </w:rPr>
        <w:t xml:space="preserve">S, constantes da Resolução deverão </w:t>
      </w:r>
      <w:r w:rsidRPr="00FB0356">
        <w:rPr>
          <w:rFonts w:ascii="Arial" w:hAnsi="Arial" w:cs="Arial"/>
          <w:sz w:val="24"/>
          <w:szCs w:val="24"/>
        </w:rPr>
        <w:t>entregar</w:t>
      </w:r>
      <w:r w:rsidR="00DA77CB">
        <w:rPr>
          <w:rFonts w:ascii="Arial" w:hAnsi="Arial" w:cs="Arial"/>
          <w:sz w:val="24"/>
          <w:szCs w:val="24"/>
        </w:rPr>
        <w:t>, no dia 14 ou 15/12/2023,</w:t>
      </w:r>
      <w:r w:rsidRPr="00FB0356">
        <w:rPr>
          <w:rFonts w:ascii="Arial" w:hAnsi="Arial" w:cs="Arial"/>
          <w:sz w:val="24"/>
          <w:szCs w:val="24"/>
        </w:rPr>
        <w:t xml:space="preserve"> </w:t>
      </w:r>
      <w:r w:rsidR="00DA77CB">
        <w:rPr>
          <w:rFonts w:ascii="Arial" w:hAnsi="Arial" w:cs="Arial"/>
          <w:sz w:val="24"/>
          <w:szCs w:val="24"/>
        </w:rPr>
        <w:t xml:space="preserve">(vide CRONOGRAMA) </w:t>
      </w:r>
      <w:r w:rsidRPr="00FB0356">
        <w:rPr>
          <w:rFonts w:ascii="Arial" w:hAnsi="Arial" w:cs="Arial"/>
          <w:sz w:val="24"/>
          <w:szCs w:val="24"/>
        </w:rPr>
        <w:t>os DOCUMENTOS DE HABILITAÇÃO da 2ª Etapa, constantes da cláusula décima segunda deste E</w:t>
      </w:r>
      <w:r w:rsidR="00DA77CB">
        <w:rPr>
          <w:rFonts w:ascii="Arial" w:hAnsi="Arial" w:cs="Arial"/>
          <w:sz w:val="24"/>
          <w:szCs w:val="24"/>
        </w:rPr>
        <w:t>dital, na casa da Cultura e Turismo de São Pedro de Alcântara.</w:t>
      </w:r>
    </w:p>
    <w:p w:rsidR="00847C33" w:rsidRPr="00FB0356" w:rsidRDefault="00847C33" w:rsidP="00847C33">
      <w:pPr>
        <w:pStyle w:val="Contedodetabela"/>
        <w:spacing w:before="120" w:line="360" w:lineRule="auto"/>
        <w:jc w:val="both"/>
        <w:rPr>
          <w:rFonts w:ascii="Arial" w:hAnsi="Arial" w:cs="Arial"/>
        </w:rPr>
      </w:pPr>
      <w:r w:rsidRPr="00FB0356">
        <w:rPr>
          <w:rFonts w:ascii="Arial" w:hAnsi="Arial" w:cs="Arial"/>
          <w:b/>
          <w:bCs/>
        </w:rPr>
        <w:t>14.3</w:t>
      </w:r>
      <w:r w:rsidRPr="00FB0356">
        <w:rPr>
          <w:rFonts w:ascii="Arial" w:hAnsi="Arial" w:cs="Arial"/>
        </w:rPr>
        <w:t xml:space="preserve"> </w:t>
      </w:r>
      <w:r w:rsidRPr="00FB0356">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DOS CRITÉRIOS DE AVALIAÇÃO</w:t>
      </w:r>
      <w:r w:rsidRPr="00FB035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47C33" w:rsidRDefault="00847C33" w:rsidP="00847C33">
      <w:pPr>
        <w:pStyle w:val="Contedodetabela"/>
        <w:spacing w:before="120" w:line="360" w:lineRule="auto"/>
        <w:jc w:val="both"/>
        <w:rPr>
          <w:rFonts w:ascii="Arial" w:hAnsi="Arial" w:cs="Arial"/>
        </w:rPr>
      </w:pPr>
      <w:r w:rsidRPr="00FB0356">
        <w:rPr>
          <w:rFonts w:ascii="Arial" w:hAnsi="Arial" w:cs="Arial"/>
          <w:b/>
          <w:bCs/>
        </w:rPr>
        <w:t>14.3.1</w:t>
      </w:r>
      <w:r w:rsidRPr="00FB0356">
        <w:rPr>
          <w:rFonts w:ascii="Arial" w:hAnsi="Arial" w:cs="Arial"/>
        </w:rPr>
        <w:t xml:space="preserve"> Para efeitos de avaliação e classificação dos projeto</w:t>
      </w:r>
      <w:r w:rsidR="00E7238D">
        <w:rPr>
          <w:rFonts w:ascii="Arial" w:hAnsi="Arial" w:cs="Arial"/>
        </w:rPr>
        <w:t xml:space="preserve">s, </w:t>
      </w:r>
      <w:proofErr w:type="gramStart"/>
      <w:r w:rsidR="00E7238D">
        <w:rPr>
          <w:rFonts w:ascii="Arial" w:hAnsi="Arial" w:cs="Arial"/>
        </w:rPr>
        <w:t xml:space="preserve">a </w:t>
      </w:r>
      <w:r w:rsidRPr="00FB0356">
        <w:rPr>
          <w:rFonts w:ascii="Arial" w:hAnsi="Arial" w:cs="Arial"/>
        </w:rPr>
        <w:t xml:space="preserve"> </w:t>
      </w:r>
      <w:r w:rsidRPr="00F77A30">
        <w:rPr>
          <w:rFonts w:ascii="Arial" w:hAnsi="Arial" w:cs="Arial"/>
          <w:u w:val="single"/>
        </w:rPr>
        <w:t>deverá</w:t>
      </w:r>
      <w:proofErr w:type="gramEnd"/>
      <w:r w:rsidRPr="00FB0356">
        <w:rPr>
          <w:rFonts w:ascii="Arial" w:hAnsi="Arial" w:cs="Arial"/>
        </w:rPr>
        <w:t xml:space="preserve"> utilizar para análise de mérito artístico-cultural dos projetos, os critérios e a pontuação constante do quadro abaixo: </w:t>
      </w:r>
    </w:p>
    <w:tbl>
      <w:tblPr>
        <w:tblW w:w="9072" w:type="dxa"/>
        <w:tblInd w:w="-1" w:type="dxa"/>
        <w:tblCellMar>
          <w:top w:w="55" w:type="dxa"/>
          <w:left w:w="55" w:type="dxa"/>
          <w:bottom w:w="55" w:type="dxa"/>
          <w:right w:w="55" w:type="dxa"/>
        </w:tblCellMar>
        <w:tblLook w:val="0000" w:firstRow="0" w:lastRow="0" w:firstColumn="0" w:lastColumn="0" w:noHBand="0" w:noVBand="0"/>
      </w:tblPr>
      <w:tblGrid>
        <w:gridCol w:w="5668"/>
        <w:gridCol w:w="1701"/>
        <w:gridCol w:w="1703"/>
      </w:tblGrid>
      <w:tr w:rsidR="00942977" w:rsidRPr="00FB0356" w:rsidTr="00BC06AA">
        <w:trPr>
          <w:trHeight w:hRule="exact" w:val="397"/>
        </w:trPr>
        <w:tc>
          <w:tcPr>
            <w:tcW w:w="7369" w:type="dxa"/>
            <w:gridSpan w:val="2"/>
            <w:tcBorders>
              <w:top w:val="single" w:sz="2" w:space="0" w:color="000000"/>
              <w:left w:val="single" w:sz="2" w:space="0" w:color="000000"/>
              <w:bottom w:val="single" w:sz="2" w:space="0" w:color="000000"/>
            </w:tcBorders>
            <w:shd w:val="clear" w:color="auto" w:fill="auto"/>
            <w:vAlign w:val="center"/>
          </w:tcPr>
          <w:p w:rsidR="00942977" w:rsidRPr="003248C6" w:rsidRDefault="00942977" w:rsidP="00BC06AA">
            <w:pPr>
              <w:pStyle w:val="Contedodatabela"/>
              <w:jc w:val="center"/>
              <w:rPr>
                <w:rFonts w:ascii="Arial" w:hAnsi="Arial" w:cs="Arial"/>
                <w:b/>
                <w:bCs/>
                <w:color w:val="000000"/>
                <w:sz w:val="20"/>
                <w:szCs w:val="20"/>
              </w:rPr>
            </w:pPr>
            <w:r w:rsidRPr="003248C6">
              <w:rPr>
                <w:rFonts w:ascii="Arial" w:hAnsi="Arial" w:cs="Arial"/>
                <w:b/>
                <w:bCs/>
                <w:color w:val="000000"/>
                <w:sz w:val="20"/>
                <w:szCs w:val="20"/>
              </w:rPr>
              <w:t>CRITÉRIOS</w:t>
            </w:r>
          </w:p>
        </w:tc>
        <w:tc>
          <w:tcPr>
            <w:tcW w:w="17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942977" w:rsidRPr="003248C6" w:rsidRDefault="00942977" w:rsidP="00BC06AA">
            <w:pPr>
              <w:pStyle w:val="Contedodatabela"/>
              <w:jc w:val="center"/>
              <w:rPr>
                <w:rFonts w:ascii="Arial" w:hAnsi="Arial" w:cs="Arial"/>
                <w:b/>
                <w:bCs/>
                <w:color w:val="000000"/>
                <w:sz w:val="20"/>
                <w:szCs w:val="20"/>
              </w:rPr>
            </w:pPr>
            <w:r w:rsidRPr="003248C6">
              <w:rPr>
                <w:rFonts w:ascii="Arial" w:hAnsi="Arial" w:cs="Arial"/>
                <w:b/>
                <w:bCs/>
                <w:color w:val="000000"/>
                <w:sz w:val="20"/>
                <w:szCs w:val="20"/>
              </w:rPr>
              <w:t>PONTUAÇÃO</w:t>
            </w:r>
          </w:p>
        </w:tc>
      </w:tr>
      <w:tr w:rsidR="00942977" w:rsidRPr="00FB0356" w:rsidTr="00BC06AA">
        <w:trPr>
          <w:trHeight w:hRule="exact" w:val="397"/>
        </w:trPr>
        <w:tc>
          <w:tcPr>
            <w:tcW w:w="7369" w:type="dxa"/>
            <w:gridSpan w:val="2"/>
            <w:tcBorders>
              <w:left w:val="single" w:sz="2" w:space="0" w:color="000000"/>
              <w:bottom w:val="single" w:sz="2" w:space="0" w:color="000000"/>
            </w:tcBorders>
            <w:shd w:val="clear" w:color="auto" w:fill="auto"/>
            <w:vAlign w:val="center"/>
          </w:tcPr>
          <w:p w:rsidR="00942977" w:rsidRDefault="00942977" w:rsidP="00BC06AA">
            <w:pPr>
              <w:snapToGrid w:val="0"/>
              <w:jc w:val="both"/>
              <w:rPr>
                <w:rStyle w:val="wdyuqq"/>
                <w:rFonts w:ascii="Arial" w:hAnsi="Arial" w:cs="Arial"/>
                <w:color w:val="000000"/>
              </w:rPr>
            </w:pPr>
            <w:r w:rsidRPr="003248C6">
              <w:rPr>
                <w:rStyle w:val="wdyuqq"/>
                <w:rFonts w:ascii="Arial" w:hAnsi="Arial" w:cs="Arial"/>
                <w:b/>
                <w:bCs/>
                <w:color w:val="000000"/>
              </w:rPr>
              <w:t>I</w:t>
            </w:r>
            <w:r w:rsidRPr="003248C6">
              <w:rPr>
                <w:rStyle w:val="wdyuqq"/>
                <w:rFonts w:ascii="Arial" w:hAnsi="Arial" w:cs="Arial"/>
                <w:color w:val="000000"/>
              </w:rPr>
              <w:t xml:space="preserve"> </w:t>
            </w:r>
            <w:r w:rsidRPr="003248C6">
              <w:rPr>
                <w:rFonts w:ascii="Arial" w:hAnsi="Arial" w:cs="Arial"/>
                <w:color w:val="000000"/>
              </w:rPr>
              <w:t xml:space="preserve">– </w:t>
            </w:r>
            <w:r w:rsidRPr="003248C6">
              <w:rPr>
                <w:rStyle w:val="wdyuqq"/>
                <w:rFonts w:ascii="Arial" w:hAnsi="Arial" w:cs="Arial"/>
                <w:color w:val="000000"/>
              </w:rPr>
              <w:t>Enquadramento do projeto com os fins e objetivos da Lei Paulo Gustavo</w:t>
            </w:r>
          </w:p>
          <w:p w:rsidR="00942977" w:rsidRPr="00F77A30" w:rsidRDefault="00942977" w:rsidP="00BC06AA">
            <w:pPr>
              <w:rPr>
                <w:rFonts w:ascii="Arial" w:hAnsi="Arial" w:cs="Arial"/>
              </w:rPr>
            </w:pPr>
          </w:p>
          <w:p w:rsidR="00942977" w:rsidRPr="00F77A30" w:rsidRDefault="00942977" w:rsidP="00BC06AA">
            <w:pPr>
              <w:rPr>
                <w:rFonts w:ascii="Arial" w:hAnsi="Arial" w:cs="Arial"/>
              </w:rPr>
            </w:pPr>
          </w:p>
        </w:tc>
        <w:tc>
          <w:tcPr>
            <w:tcW w:w="1703" w:type="dxa"/>
            <w:tcBorders>
              <w:left w:val="single" w:sz="2" w:space="0" w:color="000000"/>
              <w:bottom w:val="single" w:sz="2" w:space="0" w:color="000000"/>
              <w:right w:val="single" w:sz="2" w:space="0" w:color="000000"/>
            </w:tcBorders>
            <w:shd w:val="clear" w:color="auto" w:fill="auto"/>
            <w:vAlign w:val="center"/>
          </w:tcPr>
          <w:p w:rsidR="00942977" w:rsidRPr="003248C6" w:rsidRDefault="00942977" w:rsidP="00BC06AA">
            <w:pPr>
              <w:pStyle w:val="Contedodatabela"/>
              <w:jc w:val="center"/>
              <w:rPr>
                <w:rFonts w:ascii="Arial" w:hAnsi="Arial" w:cs="Arial"/>
                <w:color w:val="000000"/>
                <w:sz w:val="20"/>
                <w:szCs w:val="20"/>
              </w:rPr>
            </w:pPr>
            <w:r w:rsidRPr="003248C6">
              <w:rPr>
                <w:rFonts w:ascii="Arial" w:hAnsi="Arial" w:cs="Arial"/>
                <w:color w:val="000000"/>
                <w:sz w:val="20"/>
                <w:szCs w:val="20"/>
              </w:rPr>
              <w:t>0 a 5</w:t>
            </w:r>
          </w:p>
        </w:tc>
      </w:tr>
      <w:tr w:rsidR="00942977" w:rsidRPr="00FB0356" w:rsidTr="00BC06AA">
        <w:trPr>
          <w:trHeight w:hRule="exact" w:val="397"/>
        </w:trPr>
        <w:tc>
          <w:tcPr>
            <w:tcW w:w="7369" w:type="dxa"/>
            <w:gridSpan w:val="2"/>
            <w:tcBorders>
              <w:left w:val="single" w:sz="2" w:space="0" w:color="000000"/>
              <w:bottom w:val="single" w:sz="2" w:space="0" w:color="000000"/>
            </w:tcBorders>
            <w:shd w:val="clear" w:color="auto" w:fill="auto"/>
            <w:vAlign w:val="center"/>
          </w:tcPr>
          <w:p w:rsidR="00942977" w:rsidRPr="003248C6" w:rsidRDefault="00942977" w:rsidP="00BC06AA">
            <w:pPr>
              <w:snapToGrid w:val="0"/>
              <w:jc w:val="both"/>
              <w:rPr>
                <w:rFonts w:ascii="Arial" w:hAnsi="Arial" w:cs="Arial"/>
                <w:color w:val="000000"/>
              </w:rPr>
            </w:pPr>
            <w:r w:rsidRPr="003248C6">
              <w:rPr>
                <w:rFonts w:ascii="Arial" w:hAnsi="Arial" w:cs="Arial"/>
                <w:b/>
                <w:bCs/>
                <w:color w:val="000000"/>
              </w:rPr>
              <w:t xml:space="preserve">II </w:t>
            </w:r>
            <w:r w:rsidRPr="003248C6">
              <w:rPr>
                <w:rFonts w:ascii="Arial" w:hAnsi="Arial" w:cs="Arial"/>
                <w:color w:val="000000"/>
              </w:rPr>
              <w:t>– Clareza, objetividade e suficiência das informações prestadas</w:t>
            </w:r>
          </w:p>
        </w:tc>
        <w:tc>
          <w:tcPr>
            <w:tcW w:w="1703" w:type="dxa"/>
            <w:tcBorders>
              <w:left w:val="single" w:sz="2" w:space="0" w:color="000000"/>
              <w:bottom w:val="single" w:sz="2" w:space="0" w:color="000000"/>
              <w:right w:val="single" w:sz="2" w:space="0" w:color="000000"/>
            </w:tcBorders>
            <w:shd w:val="clear" w:color="auto" w:fill="auto"/>
            <w:vAlign w:val="center"/>
          </w:tcPr>
          <w:p w:rsidR="00942977" w:rsidRPr="003248C6" w:rsidRDefault="00942977" w:rsidP="00BC06AA">
            <w:pPr>
              <w:pStyle w:val="Contedodatabela"/>
              <w:jc w:val="center"/>
              <w:rPr>
                <w:rFonts w:ascii="Arial" w:hAnsi="Arial" w:cs="Arial"/>
                <w:color w:val="000000"/>
                <w:sz w:val="20"/>
                <w:szCs w:val="20"/>
              </w:rPr>
            </w:pPr>
            <w:r w:rsidRPr="003248C6">
              <w:rPr>
                <w:rFonts w:ascii="Arial" w:hAnsi="Arial" w:cs="Arial"/>
                <w:color w:val="000000"/>
                <w:sz w:val="20"/>
                <w:szCs w:val="20"/>
              </w:rPr>
              <w:t>0 a 5</w:t>
            </w:r>
          </w:p>
        </w:tc>
      </w:tr>
      <w:tr w:rsidR="00942977" w:rsidRPr="00FB0356" w:rsidTr="00BC06AA">
        <w:trPr>
          <w:trHeight w:hRule="exact" w:val="397"/>
        </w:trPr>
        <w:tc>
          <w:tcPr>
            <w:tcW w:w="7369" w:type="dxa"/>
            <w:gridSpan w:val="2"/>
            <w:tcBorders>
              <w:left w:val="single" w:sz="2" w:space="0" w:color="000000"/>
              <w:bottom w:val="single" w:sz="2" w:space="0" w:color="000000"/>
            </w:tcBorders>
            <w:shd w:val="clear" w:color="auto" w:fill="auto"/>
            <w:vAlign w:val="center"/>
          </w:tcPr>
          <w:p w:rsidR="00942977" w:rsidRPr="003248C6" w:rsidRDefault="00942977" w:rsidP="00BC06AA">
            <w:pPr>
              <w:snapToGrid w:val="0"/>
              <w:jc w:val="both"/>
              <w:rPr>
                <w:rFonts w:ascii="Arial" w:hAnsi="Arial" w:cs="Arial"/>
                <w:b/>
                <w:bCs/>
                <w:color w:val="000000"/>
              </w:rPr>
            </w:pPr>
            <w:r w:rsidRPr="003248C6">
              <w:rPr>
                <w:rFonts w:ascii="Arial" w:hAnsi="Arial" w:cs="Arial"/>
                <w:b/>
                <w:bCs/>
                <w:color w:val="000000"/>
              </w:rPr>
              <w:t xml:space="preserve">III </w:t>
            </w:r>
            <w:r w:rsidRPr="003248C6">
              <w:rPr>
                <w:rFonts w:ascii="Arial" w:hAnsi="Arial" w:cs="Arial"/>
                <w:color w:val="000000"/>
              </w:rPr>
              <w:t>– Coerência entre os objetivos e estratégias de ação</w:t>
            </w:r>
          </w:p>
        </w:tc>
        <w:tc>
          <w:tcPr>
            <w:tcW w:w="1703" w:type="dxa"/>
            <w:tcBorders>
              <w:left w:val="single" w:sz="2" w:space="0" w:color="000000"/>
              <w:bottom w:val="single" w:sz="2" w:space="0" w:color="000000"/>
              <w:right w:val="single" w:sz="2" w:space="0" w:color="000000"/>
            </w:tcBorders>
            <w:shd w:val="clear" w:color="auto" w:fill="auto"/>
            <w:vAlign w:val="center"/>
          </w:tcPr>
          <w:p w:rsidR="00942977" w:rsidRPr="003248C6" w:rsidRDefault="00942977" w:rsidP="00BC06AA">
            <w:pPr>
              <w:pStyle w:val="Contedodatabela"/>
              <w:jc w:val="center"/>
              <w:rPr>
                <w:rFonts w:ascii="Arial" w:hAnsi="Arial" w:cs="Arial"/>
                <w:color w:val="000000"/>
                <w:sz w:val="20"/>
                <w:szCs w:val="20"/>
              </w:rPr>
            </w:pPr>
            <w:r w:rsidRPr="003248C6">
              <w:rPr>
                <w:rFonts w:ascii="Arial" w:hAnsi="Arial" w:cs="Arial"/>
                <w:color w:val="000000"/>
                <w:sz w:val="20"/>
                <w:szCs w:val="20"/>
              </w:rPr>
              <w:t>0 a 5</w:t>
            </w:r>
          </w:p>
        </w:tc>
      </w:tr>
      <w:tr w:rsidR="00942977" w:rsidRPr="00FB0356" w:rsidTr="00BC06AA">
        <w:trPr>
          <w:trHeight w:hRule="exact" w:val="630"/>
        </w:trPr>
        <w:tc>
          <w:tcPr>
            <w:tcW w:w="7369" w:type="dxa"/>
            <w:gridSpan w:val="2"/>
            <w:tcBorders>
              <w:left w:val="single" w:sz="2" w:space="0" w:color="000000"/>
              <w:bottom w:val="single" w:sz="4" w:space="0" w:color="auto"/>
            </w:tcBorders>
            <w:shd w:val="clear" w:color="auto" w:fill="auto"/>
            <w:vAlign w:val="center"/>
          </w:tcPr>
          <w:p w:rsidR="00942977" w:rsidRPr="003248C6" w:rsidRDefault="00942977" w:rsidP="00BC06AA">
            <w:pPr>
              <w:snapToGrid w:val="0"/>
              <w:jc w:val="both"/>
              <w:rPr>
                <w:rFonts w:ascii="Arial" w:hAnsi="Arial" w:cs="Arial"/>
                <w:color w:val="000000"/>
              </w:rPr>
            </w:pPr>
            <w:r w:rsidRPr="003248C6">
              <w:rPr>
                <w:rFonts w:ascii="Arial" w:hAnsi="Arial" w:cs="Arial"/>
                <w:b/>
                <w:bCs/>
                <w:color w:val="000000"/>
              </w:rPr>
              <w:t>IV</w:t>
            </w:r>
            <w:r w:rsidRPr="003248C6">
              <w:rPr>
                <w:rFonts w:ascii="Arial" w:hAnsi="Arial" w:cs="Arial"/>
                <w:color w:val="000000"/>
              </w:rPr>
              <w:t xml:space="preserve"> – </w:t>
            </w:r>
            <w:r w:rsidRPr="003248C6">
              <w:rPr>
                <w:rFonts w:ascii="Arial" w:eastAsia="FreeSerif" w:hAnsi="Arial" w:cs="Arial"/>
                <w:color w:val="000000"/>
              </w:rPr>
              <w:t>Compatibilidade dos currículos dos envolvidos no projeto com a proposta apresentada</w:t>
            </w:r>
          </w:p>
        </w:tc>
        <w:tc>
          <w:tcPr>
            <w:tcW w:w="1703" w:type="dxa"/>
            <w:tcBorders>
              <w:left w:val="single" w:sz="2" w:space="0" w:color="000000"/>
              <w:bottom w:val="single" w:sz="4" w:space="0" w:color="auto"/>
              <w:right w:val="single" w:sz="2" w:space="0" w:color="000000"/>
            </w:tcBorders>
            <w:shd w:val="clear" w:color="auto" w:fill="auto"/>
            <w:vAlign w:val="center"/>
          </w:tcPr>
          <w:p w:rsidR="00942977" w:rsidRPr="003248C6" w:rsidRDefault="00942977" w:rsidP="00BC06AA">
            <w:pPr>
              <w:pStyle w:val="Contedodatabela"/>
              <w:jc w:val="center"/>
              <w:rPr>
                <w:rFonts w:ascii="Arial" w:hAnsi="Arial" w:cs="Arial"/>
                <w:color w:val="000000"/>
                <w:sz w:val="20"/>
                <w:szCs w:val="20"/>
              </w:rPr>
            </w:pPr>
            <w:r w:rsidRPr="003248C6">
              <w:rPr>
                <w:rFonts w:ascii="Arial" w:hAnsi="Arial" w:cs="Arial"/>
                <w:color w:val="000000"/>
                <w:sz w:val="20"/>
                <w:szCs w:val="20"/>
              </w:rPr>
              <w:t>0 a 5</w:t>
            </w:r>
          </w:p>
        </w:tc>
      </w:tr>
      <w:tr w:rsidR="00942977" w:rsidRPr="00FB0356" w:rsidTr="00BC06AA">
        <w:trPr>
          <w:trHeight w:hRule="exact" w:val="397"/>
        </w:trPr>
        <w:tc>
          <w:tcPr>
            <w:tcW w:w="7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977" w:rsidRPr="003248C6" w:rsidRDefault="00942977" w:rsidP="00BC06AA">
            <w:pPr>
              <w:snapToGrid w:val="0"/>
              <w:jc w:val="both"/>
              <w:rPr>
                <w:rFonts w:ascii="Arial" w:hAnsi="Arial" w:cs="Arial"/>
                <w:color w:val="000000"/>
              </w:rPr>
            </w:pPr>
            <w:r w:rsidRPr="003248C6">
              <w:rPr>
                <w:rFonts w:ascii="Arial" w:hAnsi="Arial" w:cs="Arial"/>
                <w:b/>
                <w:bCs/>
                <w:color w:val="000000"/>
              </w:rPr>
              <w:t>V</w:t>
            </w:r>
            <w:r w:rsidRPr="003248C6">
              <w:rPr>
                <w:rFonts w:ascii="Arial" w:hAnsi="Arial" w:cs="Arial"/>
                <w:color w:val="000000"/>
              </w:rPr>
              <w:t xml:space="preserve"> –</w:t>
            </w:r>
            <w:r w:rsidRPr="003248C6">
              <w:rPr>
                <w:rFonts w:ascii="Arial" w:hAnsi="Arial" w:cs="Arial"/>
                <w:b/>
                <w:bCs/>
                <w:color w:val="000000"/>
              </w:rPr>
              <w:t xml:space="preserve"> </w:t>
            </w:r>
            <w:r w:rsidRPr="003248C6">
              <w:rPr>
                <w:rFonts w:ascii="Arial" w:hAnsi="Arial" w:cs="Arial"/>
                <w:color w:val="000000"/>
              </w:rPr>
              <w:t>Valor compatível com a proposta apresentada/</w:t>
            </w:r>
            <w:r w:rsidRPr="003248C6">
              <w:rPr>
                <w:rFonts w:ascii="Arial" w:eastAsia="FreeSerif" w:hAnsi="Arial" w:cs="Arial"/>
                <w:color w:val="000000"/>
              </w:rPr>
              <w:t>coerência orçamentária.</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942977" w:rsidRPr="003248C6" w:rsidRDefault="00942977" w:rsidP="00BC06AA">
            <w:pPr>
              <w:pStyle w:val="Contedodatabela"/>
              <w:jc w:val="center"/>
              <w:rPr>
                <w:rFonts w:ascii="Arial" w:hAnsi="Arial" w:cs="Arial"/>
                <w:color w:val="000000"/>
                <w:sz w:val="20"/>
                <w:szCs w:val="20"/>
              </w:rPr>
            </w:pPr>
            <w:r w:rsidRPr="003248C6">
              <w:rPr>
                <w:rFonts w:ascii="Arial" w:hAnsi="Arial" w:cs="Arial"/>
                <w:color w:val="000000"/>
                <w:sz w:val="20"/>
                <w:szCs w:val="20"/>
              </w:rPr>
              <w:t>0 a 5</w:t>
            </w:r>
          </w:p>
        </w:tc>
      </w:tr>
      <w:tr w:rsidR="00942977" w:rsidRPr="00FB0356" w:rsidTr="00BC06AA">
        <w:trPr>
          <w:trHeight w:hRule="exact" w:val="397"/>
        </w:trPr>
        <w:tc>
          <w:tcPr>
            <w:tcW w:w="7369" w:type="dxa"/>
            <w:gridSpan w:val="2"/>
            <w:tcBorders>
              <w:top w:val="single" w:sz="4" w:space="0" w:color="auto"/>
              <w:left w:val="single" w:sz="2" w:space="0" w:color="000000"/>
              <w:bottom w:val="single" w:sz="4" w:space="0" w:color="auto"/>
            </w:tcBorders>
            <w:shd w:val="clear" w:color="auto" w:fill="auto"/>
            <w:vAlign w:val="center"/>
          </w:tcPr>
          <w:p w:rsidR="00942977" w:rsidRPr="003248C6" w:rsidRDefault="00942977" w:rsidP="00BC06AA">
            <w:pPr>
              <w:snapToGrid w:val="0"/>
              <w:jc w:val="both"/>
              <w:rPr>
                <w:rFonts w:ascii="Arial" w:hAnsi="Arial" w:cs="Arial"/>
                <w:color w:val="000000"/>
              </w:rPr>
            </w:pPr>
            <w:r w:rsidRPr="003248C6">
              <w:rPr>
                <w:rFonts w:ascii="Arial" w:hAnsi="Arial" w:cs="Arial"/>
                <w:b/>
                <w:bCs/>
                <w:color w:val="000000"/>
              </w:rPr>
              <w:t xml:space="preserve">VI </w:t>
            </w:r>
            <w:r w:rsidRPr="003248C6">
              <w:rPr>
                <w:rFonts w:ascii="Arial" w:hAnsi="Arial" w:cs="Arial"/>
                <w:color w:val="000000"/>
              </w:rPr>
              <w:t xml:space="preserve">– </w:t>
            </w:r>
            <w:r w:rsidRPr="003248C6">
              <w:rPr>
                <w:rStyle w:val="wdyuqq"/>
                <w:rFonts w:ascii="Arial" w:hAnsi="Arial" w:cs="Arial"/>
                <w:color w:val="000000"/>
              </w:rPr>
              <w:t>Coerência entre o objeto e o Público-Alvo</w:t>
            </w:r>
          </w:p>
        </w:tc>
        <w:tc>
          <w:tcPr>
            <w:tcW w:w="1703" w:type="dxa"/>
            <w:tcBorders>
              <w:top w:val="single" w:sz="4" w:space="0" w:color="auto"/>
              <w:left w:val="single" w:sz="2" w:space="0" w:color="000000"/>
              <w:bottom w:val="single" w:sz="2" w:space="0" w:color="000000"/>
              <w:right w:val="single" w:sz="2" w:space="0" w:color="000000"/>
            </w:tcBorders>
            <w:shd w:val="clear" w:color="auto" w:fill="auto"/>
            <w:vAlign w:val="center"/>
          </w:tcPr>
          <w:p w:rsidR="00942977" w:rsidRPr="003248C6" w:rsidRDefault="00942977" w:rsidP="00BC06AA">
            <w:pPr>
              <w:pStyle w:val="Contedodatabela"/>
              <w:jc w:val="center"/>
              <w:rPr>
                <w:rFonts w:ascii="Arial" w:hAnsi="Arial" w:cs="Arial"/>
                <w:color w:val="000000"/>
                <w:sz w:val="20"/>
                <w:szCs w:val="20"/>
              </w:rPr>
            </w:pPr>
            <w:r w:rsidRPr="003248C6">
              <w:rPr>
                <w:rFonts w:ascii="Arial" w:hAnsi="Arial" w:cs="Arial"/>
                <w:color w:val="000000"/>
                <w:sz w:val="20"/>
                <w:szCs w:val="20"/>
              </w:rPr>
              <w:t>0 a 5</w:t>
            </w:r>
          </w:p>
        </w:tc>
      </w:tr>
      <w:tr w:rsidR="00942977" w:rsidRPr="00FB0356" w:rsidTr="00BC06AA">
        <w:trPr>
          <w:trHeight w:hRule="exact" w:val="284"/>
        </w:trPr>
        <w:tc>
          <w:tcPr>
            <w:tcW w:w="56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2977" w:rsidRPr="003248C6" w:rsidRDefault="00942977" w:rsidP="00BC06AA">
            <w:pPr>
              <w:snapToGrid w:val="0"/>
              <w:jc w:val="both"/>
              <w:rPr>
                <w:rFonts w:ascii="Arial" w:hAnsi="Arial" w:cs="Arial"/>
                <w:color w:val="000000"/>
              </w:rPr>
            </w:pPr>
            <w:r w:rsidRPr="003248C6">
              <w:rPr>
                <w:rFonts w:ascii="Arial" w:hAnsi="Arial" w:cs="Arial"/>
                <w:b/>
                <w:bCs/>
                <w:color w:val="000000"/>
              </w:rPr>
              <w:t>VII</w:t>
            </w:r>
            <w:r w:rsidRPr="003248C6">
              <w:rPr>
                <w:rFonts w:ascii="Arial" w:hAnsi="Arial" w:cs="Arial"/>
                <w:color w:val="000000"/>
              </w:rPr>
              <w:t xml:space="preserve"> – O proponente e/ou os profissionais </w:t>
            </w:r>
            <w:r w:rsidRPr="003248C6">
              <w:rPr>
                <w:rStyle w:val="wdyuqq"/>
                <w:rFonts w:ascii="Arial" w:hAnsi="Arial" w:cs="Arial"/>
                <w:color w:val="000000"/>
              </w:rPr>
              <w:t xml:space="preserve">envolvidos no projeto </w:t>
            </w:r>
            <w:r w:rsidRPr="003248C6">
              <w:rPr>
                <w:rFonts w:ascii="Arial" w:hAnsi="Arial" w:cs="Arial"/>
                <w:color w:val="000000"/>
              </w:rPr>
              <w:t xml:space="preserve">pertencem a </w:t>
            </w:r>
            <w:r w:rsidRPr="003248C6">
              <w:rPr>
                <w:rStyle w:val="wdyuqq"/>
                <w:rFonts w:ascii="Arial" w:hAnsi="Arial" w:cs="Arial"/>
                <w:color w:val="000000"/>
              </w:rPr>
              <w:t>um dos grupos do art. 17 da LPG, descritos ao lado?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42977" w:rsidRPr="003248C6" w:rsidRDefault="00942977" w:rsidP="00BC06AA">
            <w:pPr>
              <w:snapToGrid w:val="0"/>
              <w:jc w:val="center"/>
              <w:rPr>
                <w:rFonts w:ascii="Arial" w:hAnsi="Arial" w:cs="Arial"/>
                <w:color w:val="000000"/>
              </w:rPr>
            </w:pPr>
            <w:r w:rsidRPr="003248C6">
              <w:rPr>
                <w:rFonts w:ascii="Arial" w:hAnsi="Arial" w:cs="Arial"/>
              </w:rPr>
              <w:t>Mulheres</w:t>
            </w:r>
          </w:p>
        </w:tc>
        <w:tc>
          <w:tcPr>
            <w:tcW w:w="1703" w:type="dxa"/>
            <w:tcBorders>
              <w:left w:val="single" w:sz="4" w:space="0" w:color="auto"/>
              <w:bottom w:val="single" w:sz="2" w:space="0" w:color="000000"/>
              <w:right w:val="single" w:sz="2" w:space="0" w:color="000000"/>
            </w:tcBorders>
            <w:shd w:val="clear" w:color="auto" w:fill="auto"/>
            <w:vAlign w:val="center"/>
          </w:tcPr>
          <w:p w:rsidR="00942977" w:rsidRPr="003248C6" w:rsidRDefault="00942977" w:rsidP="00BC06AA">
            <w:pPr>
              <w:pStyle w:val="Contedodatabela"/>
              <w:jc w:val="center"/>
              <w:rPr>
                <w:rFonts w:ascii="Arial" w:hAnsi="Arial" w:cs="Arial"/>
                <w:color w:val="000000"/>
                <w:sz w:val="20"/>
                <w:szCs w:val="20"/>
              </w:rPr>
            </w:pPr>
            <w:r w:rsidRPr="003248C6">
              <w:rPr>
                <w:rFonts w:ascii="Arial" w:hAnsi="Arial" w:cs="Arial"/>
                <w:color w:val="000000"/>
                <w:sz w:val="20"/>
                <w:szCs w:val="20"/>
              </w:rPr>
              <w:t>0 a 5</w:t>
            </w:r>
          </w:p>
        </w:tc>
      </w:tr>
      <w:tr w:rsidR="00942977" w:rsidRPr="00FB0356" w:rsidTr="00BC06AA">
        <w:trPr>
          <w:trHeight w:hRule="exact" w:val="284"/>
        </w:trPr>
        <w:tc>
          <w:tcPr>
            <w:tcW w:w="56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2977" w:rsidRPr="003248C6" w:rsidRDefault="00942977" w:rsidP="00BC06AA">
            <w:pPr>
              <w:snapToGrid w:val="0"/>
              <w:jc w:val="both"/>
              <w:rPr>
                <w:rFonts w:ascii="Arial" w:hAnsi="Arial" w:cs="Arial"/>
                <w:b/>
                <w:bCs/>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42977" w:rsidRPr="003248C6" w:rsidRDefault="00942977" w:rsidP="00BC06AA">
            <w:pPr>
              <w:snapToGrid w:val="0"/>
              <w:jc w:val="center"/>
              <w:rPr>
                <w:rFonts w:ascii="Arial" w:hAnsi="Arial" w:cs="Arial"/>
                <w:b/>
                <w:bCs/>
                <w:color w:val="000000"/>
              </w:rPr>
            </w:pPr>
            <w:r w:rsidRPr="003248C6">
              <w:rPr>
                <w:rFonts w:ascii="Arial" w:hAnsi="Arial" w:cs="Arial"/>
              </w:rPr>
              <w:t>Negros</w:t>
            </w:r>
          </w:p>
        </w:tc>
        <w:tc>
          <w:tcPr>
            <w:tcW w:w="1703" w:type="dxa"/>
            <w:tcBorders>
              <w:left w:val="single" w:sz="4" w:space="0" w:color="auto"/>
              <w:bottom w:val="single" w:sz="2" w:space="0" w:color="000000"/>
              <w:right w:val="single" w:sz="2" w:space="0" w:color="000000"/>
            </w:tcBorders>
            <w:shd w:val="clear" w:color="auto" w:fill="auto"/>
            <w:vAlign w:val="center"/>
          </w:tcPr>
          <w:p w:rsidR="00942977" w:rsidRPr="003248C6" w:rsidRDefault="00942977" w:rsidP="00BC06AA">
            <w:pPr>
              <w:pStyle w:val="Contedodatabela"/>
              <w:snapToGrid w:val="0"/>
              <w:jc w:val="center"/>
              <w:rPr>
                <w:rFonts w:ascii="Arial" w:hAnsi="Arial" w:cs="Arial"/>
                <w:b/>
                <w:bCs/>
                <w:color w:val="000000"/>
                <w:sz w:val="20"/>
                <w:szCs w:val="20"/>
              </w:rPr>
            </w:pPr>
            <w:r w:rsidRPr="003248C6">
              <w:rPr>
                <w:rFonts w:ascii="Arial" w:hAnsi="Arial" w:cs="Arial"/>
                <w:color w:val="000000"/>
                <w:sz w:val="20"/>
                <w:szCs w:val="20"/>
              </w:rPr>
              <w:t>0 a 5</w:t>
            </w:r>
          </w:p>
        </w:tc>
      </w:tr>
      <w:tr w:rsidR="00942977" w:rsidRPr="00FB0356" w:rsidTr="00BC06AA">
        <w:trPr>
          <w:trHeight w:hRule="exact" w:val="284"/>
        </w:trPr>
        <w:tc>
          <w:tcPr>
            <w:tcW w:w="56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2977" w:rsidRPr="003248C6" w:rsidRDefault="00942977" w:rsidP="00BC06AA">
            <w:pPr>
              <w:snapToGrid w:val="0"/>
              <w:jc w:val="both"/>
              <w:rPr>
                <w:rFonts w:ascii="Arial" w:hAnsi="Arial" w:cs="Arial"/>
                <w:b/>
                <w:bCs/>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42977" w:rsidRPr="003248C6" w:rsidRDefault="00942977" w:rsidP="00BC06AA">
            <w:pPr>
              <w:snapToGrid w:val="0"/>
              <w:jc w:val="center"/>
              <w:rPr>
                <w:rFonts w:ascii="Arial" w:hAnsi="Arial" w:cs="Arial"/>
                <w:b/>
                <w:bCs/>
                <w:color w:val="000000"/>
              </w:rPr>
            </w:pPr>
            <w:r w:rsidRPr="003248C6">
              <w:rPr>
                <w:rFonts w:ascii="Arial" w:hAnsi="Arial" w:cs="Arial"/>
              </w:rPr>
              <w:t>Indígenas</w:t>
            </w:r>
          </w:p>
        </w:tc>
        <w:tc>
          <w:tcPr>
            <w:tcW w:w="1703" w:type="dxa"/>
            <w:tcBorders>
              <w:left w:val="single" w:sz="4" w:space="0" w:color="auto"/>
              <w:bottom w:val="single" w:sz="4" w:space="0" w:color="auto"/>
              <w:right w:val="single" w:sz="2" w:space="0" w:color="000000"/>
            </w:tcBorders>
            <w:shd w:val="clear" w:color="auto" w:fill="auto"/>
            <w:vAlign w:val="center"/>
          </w:tcPr>
          <w:p w:rsidR="00942977" w:rsidRPr="003248C6" w:rsidRDefault="00942977" w:rsidP="00BC06AA">
            <w:pPr>
              <w:pStyle w:val="Contedodatabela"/>
              <w:snapToGrid w:val="0"/>
              <w:jc w:val="center"/>
              <w:rPr>
                <w:rFonts w:ascii="Arial" w:hAnsi="Arial" w:cs="Arial"/>
                <w:b/>
                <w:bCs/>
                <w:color w:val="000000"/>
                <w:sz w:val="20"/>
                <w:szCs w:val="20"/>
              </w:rPr>
            </w:pPr>
            <w:r w:rsidRPr="003248C6">
              <w:rPr>
                <w:rFonts w:ascii="Arial" w:hAnsi="Arial" w:cs="Arial"/>
                <w:color w:val="000000"/>
                <w:sz w:val="20"/>
                <w:szCs w:val="20"/>
              </w:rPr>
              <w:t>0 a 5</w:t>
            </w:r>
          </w:p>
        </w:tc>
      </w:tr>
      <w:tr w:rsidR="00942977" w:rsidRPr="00FB0356" w:rsidTr="00BC06AA">
        <w:trPr>
          <w:trHeight w:hRule="exact" w:val="284"/>
        </w:trPr>
        <w:tc>
          <w:tcPr>
            <w:tcW w:w="5668" w:type="dxa"/>
            <w:vMerge/>
            <w:tcBorders>
              <w:top w:val="single" w:sz="4" w:space="0" w:color="auto"/>
              <w:left w:val="single" w:sz="2" w:space="0" w:color="000000"/>
              <w:right w:val="single" w:sz="4" w:space="0" w:color="auto"/>
            </w:tcBorders>
            <w:shd w:val="clear" w:color="auto" w:fill="auto"/>
            <w:vAlign w:val="center"/>
          </w:tcPr>
          <w:p w:rsidR="00942977" w:rsidRPr="003248C6" w:rsidRDefault="00942977" w:rsidP="00BC06AA">
            <w:pPr>
              <w:snapToGrid w:val="0"/>
              <w:jc w:val="both"/>
              <w:rPr>
                <w:rFonts w:ascii="Arial" w:hAnsi="Arial" w:cs="Arial"/>
                <w:b/>
                <w:bCs/>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42977" w:rsidRPr="003248C6" w:rsidRDefault="00942977" w:rsidP="00BC06AA">
            <w:pPr>
              <w:snapToGrid w:val="0"/>
              <w:jc w:val="center"/>
              <w:rPr>
                <w:rFonts w:ascii="Arial" w:hAnsi="Arial" w:cs="Arial"/>
                <w:b/>
                <w:bCs/>
                <w:color w:val="000000"/>
              </w:rPr>
            </w:pPr>
            <w:r w:rsidRPr="003248C6">
              <w:rPr>
                <w:rFonts w:ascii="Arial" w:hAnsi="Arial" w:cs="Arial"/>
              </w:rPr>
              <w:t>Quilombolas</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942977" w:rsidRPr="003248C6" w:rsidRDefault="00942977" w:rsidP="00BC06AA">
            <w:pPr>
              <w:pStyle w:val="Contedodatabela"/>
              <w:snapToGrid w:val="0"/>
              <w:jc w:val="center"/>
              <w:rPr>
                <w:rFonts w:ascii="Arial" w:hAnsi="Arial" w:cs="Arial"/>
                <w:b/>
                <w:bCs/>
                <w:color w:val="000000"/>
                <w:sz w:val="20"/>
                <w:szCs w:val="20"/>
              </w:rPr>
            </w:pPr>
            <w:r w:rsidRPr="003248C6">
              <w:rPr>
                <w:rFonts w:ascii="Arial" w:hAnsi="Arial" w:cs="Arial"/>
                <w:color w:val="000000"/>
                <w:sz w:val="20"/>
                <w:szCs w:val="20"/>
              </w:rPr>
              <w:t>0 a 5</w:t>
            </w:r>
          </w:p>
        </w:tc>
      </w:tr>
      <w:tr w:rsidR="00942977" w:rsidRPr="00FB0356" w:rsidTr="00BC06AA">
        <w:trPr>
          <w:trHeight w:hRule="exact" w:val="284"/>
        </w:trPr>
        <w:tc>
          <w:tcPr>
            <w:tcW w:w="5668" w:type="dxa"/>
            <w:vMerge/>
            <w:tcBorders>
              <w:left w:val="single" w:sz="2" w:space="0" w:color="000000"/>
            </w:tcBorders>
            <w:shd w:val="clear" w:color="auto" w:fill="auto"/>
            <w:vAlign w:val="center"/>
          </w:tcPr>
          <w:p w:rsidR="00942977" w:rsidRPr="003248C6" w:rsidRDefault="00942977" w:rsidP="00BC06AA">
            <w:pPr>
              <w:snapToGrid w:val="0"/>
              <w:jc w:val="both"/>
              <w:rPr>
                <w:rFonts w:ascii="Arial" w:hAnsi="Arial" w:cs="Arial"/>
                <w:b/>
                <w:bCs/>
                <w:color w:val="000000"/>
              </w:rPr>
            </w:pPr>
          </w:p>
        </w:tc>
        <w:tc>
          <w:tcPr>
            <w:tcW w:w="1701" w:type="dxa"/>
            <w:tcBorders>
              <w:top w:val="single" w:sz="4" w:space="0" w:color="auto"/>
              <w:left w:val="single" w:sz="2" w:space="0" w:color="000000"/>
              <w:bottom w:val="single" w:sz="2" w:space="0" w:color="000000"/>
            </w:tcBorders>
            <w:shd w:val="clear" w:color="auto" w:fill="auto"/>
            <w:vAlign w:val="center"/>
          </w:tcPr>
          <w:p w:rsidR="00942977" w:rsidRPr="003248C6" w:rsidRDefault="00942977" w:rsidP="00BC06AA">
            <w:pPr>
              <w:snapToGrid w:val="0"/>
              <w:jc w:val="center"/>
              <w:rPr>
                <w:rFonts w:ascii="Arial" w:hAnsi="Arial" w:cs="Arial"/>
                <w:b/>
                <w:bCs/>
                <w:color w:val="000000"/>
              </w:rPr>
            </w:pPr>
            <w:r w:rsidRPr="003248C6">
              <w:rPr>
                <w:rFonts w:ascii="Arial" w:hAnsi="Arial" w:cs="Arial"/>
              </w:rPr>
              <w:t>LGBTQIA+</w:t>
            </w:r>
          </w:p>
        </w:tc>
        <w:tc>
          <w:tcPr>
            <w:tcW w:w="1703" w:type="dxa"/>
            <w:tcBorders>
              <w:top w:val="single" w:sz="4" w:space="0" w:color="auto"/>
              <w:left w:val="single" w:sz="2" w:space="0" w:color="000000"/>
              <w:bottom w:val="single" w:sz="2" w:space="0" w:color="000000"/>
              <w:right w:val="single" w:sz="2" w:space="0" w:color="000000"/>
            </w:tcBorders>
            <w:shd w:val="clear" w:color="auto" w:fill="auto"/>
            <w:vAlign w:val="center"/>
          </w:tcPr>
          <w:p w:rsidR="00942977" w:rsidRPr="003248C6" w:rsidRDefault="00942977" w:rsidP="00BC06AA">
            <w:pPr>
              <w:pStyle w:val="Contedodatabela"/>
              <w:snapToGrid w:val="0"/>
              <w:jc w:val="center"/>
              <w:rPr>
                <w:rFonts w:ascii="Arial" w:hAnsi="Arial" w:cs="Arial"/>
                <w:b/>
                <w:bCs/>
                <w:color w:val="000000"/>
                <w:sz w:val="20"/>
                <w:szCs w:val="20"/>
              </w:rPr>
            </w:pPr>
            <w:r w:rsidRPr="003248C6">
              <w:rPr>
                <w:rFonts w:ascii="Arial" w:hAnsi="Arial" w:cs="Arial"/>
                <w:color w:val="000000"/>
                <w:sz w:val="20"/>
                <w:szCs w:val="20"/>
              </w:rPr>
              <w:t>0 a 5</w:t>
            </w:r>
          </w:p>
        </w:tc>
      </w:tr>
      <w:tr w:rsidR="00942977" w:rsidRPr="00FB0356" w:rsidTr="00BC06AA">
        <w:trPr>
          <w:trHeight w:hRule="exact" w:val="284"/>
        </w:trPr>
        <w:tc>
          <w:tcPr>
            <w:tcW w:w="5668" w:type="dxa"/>
            <w:vMerge/>
            <w:tcBorders>
              <w:left w:val="single" w:sz="2" w:space="0" w:color="000000"/>
              <w:bottom w:val="single" w:sz="2" w:space="0" w:color="000000"/>
            </w:tcBorders>
            <w:shd w:val="clear" w:color="auto" w:fill="auto"/>
            <w:vAlign w:val="center"/>
          </w:tcPr>
          <w:p w:rsidR="00942977" w:rsidRPr="003248C6" w:rsidRDefault="00942977" w:rsidP="00BC06AA">
            <w:pPr>
              <w:snapToGrid w:val="0"/>
              <w:jc w:val="both"/>
              <w:rPr>
                <w:rFonts w:ascii="Arial" w:hAnsi="Arial" w:cs="Arial"/>
                <w:b/>
                <w:bCs/>
                <w:color w:val="000000"/>
              </w:rPr>
            </w:pPr>
          </w:p>
        </w:tc>
        <w:tc>
          <w:tcPr>
            <w:tcW w:w="1701" w:type="dxa"/>
            <w:tcBorders>
              <w:left w:val="single" w:sz="2" w:space="0" w:color="000000"/>
              <w:bottom w:val="single" w:sz="2" w:space="0" w:color="000000"/>
            </w:tcBorders>
            <w:shd w:val="clear" w:color="auto" w:fill="auto"/>
            <w:vAlign w:val="center"/>
          </w:tcPr>
          <w:p w:rsidR="00942977" w:rsidRPr="003248C6" w:rsidRDefault="00942977" w:rsidP="00BC06AA">
            <w:pPr>
              <w:snapToGrid w:val="0"/>
              <w:jc w:val="center"/>
              <w:rPr>
                <w:rFonts w:ascii="Arial" w:hAnsi="Arial" w:cs="Arial"/>
                <w:b/>
                <w:bCs/>
                <w:color w:val="000000"/>
              </w:rPr>
            </w:pPr>
            <w:r w:rsidRPr="003248C6">
              <w:rPr>
                <w:rFonts w:ascii="Arial" w:hAnsi="Arial" w:cs="Arial"/>
              </w:rPr>
              <w:t>PCD</w:t>
            </w:r>
          </w:p>
        </w:tc>
        <w:tc>
          <w:tcPr>
            <w:tcW w:w="1703" w:type="dxa"/>
            <w:tcBorders>
              <w:left w:val="single" w:sz="2" w:space="0" w:color="000000"/>
              <w:bottom w:val="single" w:sz="2" w:space="0" w:color="000000"/>
              <w:right w:val="single" w:sz="2" w:space="0" w:color="000000"/>
            </w:tcBorders>
            <w:shd w:val="clear" w:color="auto" w:fill="auto"/>
            <w:vAlign w:val="center"/>
          </w:tcPr>
          <w:p w:rsidR="00942977" w:rsidRPr="003248C6" w:rsidRDefault="00942977" w:rsidP="00BC06AA">
            <w:pPr>
              <w:pStyle w:val="Contedodatabela"/>
              <w:snapToGrid w:val="0"/>
              <w:jc w:val="center"/>
              <w:rPr>
                <w:rFonts w:ascii="Arial" w:hAnsi="Arial" w:cs="Arial"/>
                <w:b/>
                <w:bCs/>
                <w:color w:val="000000"/>
                <w:sz w:val="20"/>
                <w:szCs w:val="20"/>
              </w:rPr>
            </w:pPr>
            <w:r w:rsidRPr="003248C6">
              <w:rPr>
                <w:rFonts w:ascii="Arial" w:hAnsi="Arial" w:cs="Arial"/>
                <w:color w:val="000000"/>
                <w:sz w:val="20"/>
                <w:szCs w:val="20"/>
              </w:rPr>
              <w:t>0 a 5</w:t>
            </w:r>
          </w:p>
        </w:tc>
      </w:tr>
      <w:tr w:rsidR="00942977" w:rsidRPr="00FB0356" w:rsidTr="00942977">
        <w:trPr>
          <w:trHeight w:hRule="exact" w:val="595"/>
        </w:trPr>
        <w:tc>
          <w:tcPr>
            <w:tcW w:w="7369" w:type="dxa"/>
            <w:gridSpan w:val="2"/>
            <w:tcBorders>
              <w:left w:val="single" w:sz="2" w:space="0" w:color="000000"/>
              <w:bottom w:val="single" w:sz="2" w:space="0" w:color="000000"/>
            </w:tcBorders>
            <w:shd w:val="clear" w:color="auto" w:fill="auto"/>
            <w:vAlign w:val="center"/>
          </w:tcPr>
          <w:p w:rsidR="00942977" w:rsidRPr="003248C6" w:rsidRDefault="00942977" w:rsidP="00BC06AA">
            <w:pPr>
              <w:snapToGrid w:val="0"/>
              <w:jc w:val="both"/>
              <w:rPr>
                <w:rFonts w:ascii="Arial" w:hAnsi="Arial" w:cs="Arial"/>
                <w:color w:val="000000"/>
              </w:rPr>
            </w:pPr>
            <w:r w:rsidRPr="003248C6">
              <w:rPr>
                <w:rStyle w:val="wdyuqq"/>
                <w:rFonts w:ascii="Arial" w:hAnsi="Arial" w:cs="Arial"/>
                <w:b/>
                <w:bCs/>
                <w:color w:val="000000"/>
              </w:rPr>
              <w:t>VIII</w:t>
            </w:r>
            <w:r w:rsidRPr="003248C6">
              <w:rPr>
                <w:rStyle w:val="wdyuqq"/>
                <w:rFonts w:ascii="Arial" w:hAnsi="Arial" w:cs="Arial"/>
                <w:color w:val="000000"/>
              </w:rPr>
              <w:t xml:space="preserve"> </w:t>
            </w:r>
            <w:r w:rsidRPr="003248C6">
              <w:rPr>
                <w:rFonts w:ascii="Arial" w:hAnsi="Arial" w:cs="Arial"/>
                <w:color w:val="000000"/>
              </w:rPr>
              <w:t xml:space="preserve">– </w:t>
            </w:r>
            <w:r>
              <w:rPr>
                <w:rFonts w:ascii="Arial" w:eastAsia="FreeSerif" w:hAnsi="Arial" w:cs="Arial"/>
                <w:color w:val="000000"/>
              </w:rPr>
              <w:t xml:space="preserve">Relevância </w:t>
            </w:r>
            <w:r w:rsidRPr="003248C6">
              <w:rPr>
                <w:rFonts w:ascii="Arial" w:eastAsia="FreeSerif" w:hAnsi="Arial" w:cs="Arial"/>
                <w:color w:val="000000"/>
              </w:rPr>
              <w:t>do projeto</w:t>
            </w:r>
            <w:r>
              <w:rPr>
                <w:rFonts w:ascii="Arial" w:eastAsia="FreeSerif" w:hAnsi="Arial" w:cs="Arial"/>
                <w:color w:val="000000"/>
              </w:rPr>
              <w:t xml:space="preserve"> para o registro da arte, cultura e história do município de São Pedro de Alcântara </w:t>
            </w:r>
          </w:p>
        </w:tc>
        <w:tc>
          <w:tcPr>
            <w:tcW w:w="1703" w:type="dxa"/>
            <w:tcBorders>
              <w:left w:val="single" w:sz="2" w:space="0" w:color="000000"/>
              <w:bottom w:val="single" w:sz="2" w:space="0" w:color="000000"/>
              <w:right w:val="single" w:sz="2" w:space="0" w:color="000000"/>
            </w:tcBorders>
            <w:shd w:val="clear" w:color="auto" w:fill="auto"/>
            <w:vAlign w:val="center"/>
          </w:tcPr>
          <w:p w:rsidR="00942977" w:rsidRPr="003248C6" w:rsidRDefault="00942977" w:rsidP="00BC06AA">
            <w:pPr>
              <w:pStyle w:val="Contedodatabela"/>
              <w:snapToGrid w:val="0"/>
              <w:jc w:val="center"/>
              <w:rPr>
                <w:rFonts w:ascii="Arial" w:hAnsi="Arial" w:cs="Arial"/>
                <w:color w:val="000000"/>
                <w:sz w:val="20"/>
                <w:szCs w:val="20"/>
              </w:rPr>
            </w:pPr>
            <w:r w:rsidRPr="003248C6">
              <w:rPr>
                <w:rFonts w:ascii="Arial" w:hAnsi="Arial" w:cs="Arial"/>
                <w:color w:val="000000"/>
                <w:sz w:val="20"/>
                <w:szCs w:val="20"/>
              </w:rPr>
              <w:t>0 a 15</w:t>
            </w:r>
          </w:p>
        </w:tc>
      </w:tr>
      <w:tr w:rsidR="00942977" w:rsidRPr="00FB0356" w:rsidTr="00BC06AA">
        <w:trPr>
          <w:trHeight w:hRule="exact" w:val="397"/>
        </w:trPr>
        <w:tc>
          <w:tcPr>
            <w:tcW w:w="7369" w:type="dxa"/>
            <w:gridSpan w:val="2"/>
            <w:tcBorders>
              <w:left w:val="single" w:sz="2" w:space="0" w:color="000000"/>
              <w:bottom w:val="single" w:sz="2" w:space="0" w:color="000000"/>
            </w:tcBorders>
            <w:shd w:val="clear" w:color="auto" w:fill="auto"/>
            <w:vAlign w:val="center"/>
          </w:tcPr>
          <w:p w:rsidR="00942977" w:rsidRPr="003248C6" w:rsidRDefault="00942977" w:rsidP="00BC06AA">
            <w:pPr>
              <w:snapToGrid w:val="0"/>
              <w:jc w:val="both"/>
              <w:rPr>
                <w:rFonts w:ascii="Arial" w:hAnsi="Arial" w:cs="Arial"/>
                <w:color w:val="000000"/>
              </w:rPr>
            </w:pPr>
            <w:r w:rsidRPr="003248C6">
              <w:rPr>
                <w:rFonts w:ascii="Arial" w:hAnsi="Arial" w:cs="Arial"/>
                <w:b/>
                <w:bCs/>
                <w:color w:val="000000"/>
              </w:rPr>
              <w:lastRenderedPageBreak/>
              <w:t>IX</w:t>
            </w:r>
            <w:r w:rsidRPr="003248C6">
              <w:rPr>
                <w:rFonts w:ascii="Arial" w:eastAsia="FreeSerif" w:hAnsi="Arial" w:cs="Arial"/>
                <w:color w:val="000000"/>
              </w:rPr>
              <w:t xml:space="preserve"> – </w:t>
            </w:r>
            <w:r w:rsidRPr="003248C6">
              <w:rPr>
                <w:rStyle w:val="wdyuqq"/>
                <w:rFonts w:ascii="Arial" w:hAnsi="Arial" w:cs="Arial"/>
                <w:color w:val="000000"/>
              </w:rPr>
              <w:t>Relevância sociocultural da contrapartida</w:t>
            </w:r>
          </w:p>
        </w:tc>
        <w:tc>
          <w:tcPr>
            <w:tcW w:w="1703" w:type="dxa"/>
            <w:tcBorders>
              <w:left w:val="single" w:sz="2" w:space="0" w:color="000000"/>
              <w:bottom w:val="single" w:sz="2" w:space="0" w:color="000000"/>
              <w:right w:val="single" w:sz="2" w:space="0" w:color="000000"/>
            </w:tcBorders>
            <w:shd w:val="clear" w:color="auto" w:fill="auto"/>
            <w:vAlign w:val="center"/>
          </w:tcPr>
          <w:p w:rsidR="00942977" w:rsidRPr="003248C6" w:rsidRDefault="00942977" w:rsidP="00BC06AA">
            <w:pPr>
              <w:pStyle w:val="Contedodatabela"/>
              <w:snapToGrid w:val="0"/>
              <w:jc w:val="center"/>
              <w:rPr>
                <w:rFonts w:ascii="Arial" w:hAnsi="Arial" w:cs="Arial"/>
                <w:color w:val="000000"/>
                <w:sz w:val="20"/>
                <w:szCs w:val="20"/>
              </w:rPr>
            </w:pPr>
            <w:r w:rsidRPr="003248C6">
              <w:rPr>
                <w:rFonts w:ascii="Arial" w:hAnsi="Arial" w:cs="Arial"/>
                <w:color w:val="000000"/>
                <w:sz w:val="20"/>
                <w:szCs w:val="20"/>
              </w:rPr>
              <w:t>0 a 15</w:t>
            </w:r>
          </w:p>
        </w:tc>
      </w:tr>
      <w:tr w:rsidR="00942977" w:rsidRPr="00FB0356" w:rsidTr="00BC06AA">
        <w:trPr>
          <w:trHeight w:hRule="exact" w:val="397"/>
        </w:trPr>
        <w:tc>
          <w:tcPr>
            <w:tcW w:w="7369" w:type="dxa"/>
            <w:gridSpan w:val="2"/>
            <w:tcBorders>
              <w:left w:val="single" w:sz="2" w:space="0" w:color="000000"/>
              <w:bottom w:val="single" w:sz="2" w:space="0" w:color="000000"/>
            </w:tcBorders>
            <w:shd w:val="clear" w:color="auto" w:fill="auto"/>
            <w:vAlign w:val="center"/>
          </w:tcPr>
          <w:p w:rsidR="00942977" w:rsidRPr="003248C6" w:rsidRDefault="00942977" w:rsidP="00BC06AA">
            <w:pPr>
              <w:snapToGrid w:val="0"/>
              <w:jc w:val="both"/>
              <w:rPr>
                <w:rFonts w:ascii="Arial" w:hAnsi="Arial" w:cs="Arial"/>
                <w:color w:val="000000"/>
              </w:rPr>
            </w:pPr>
            <w:r w:rsidRPr="003248C6">
              <w:rPr>
                <w:rFonts w:ascii="Arial" w:hAnsi="Arial" w:cs="Arial"/>
                <w:b/>
                <w:bCs/>
                <w:color w:val="000000"/>
              </w:rPr>
              <w:t>X</w:t>
            </w:r>
            <w:r w:rsidRPr="003248C6">
              <w:rPr>
                <w:rFonts w:ascii="Arial" w:hAnsi="Arial" w:cs="Arial"/>
                <w:color w:val="000000"/>
              </w:rPr>
              <w:t xml:space="preserve"> – </w:t>
            </w:r>
            <w:r w:rsidRPr="003248C6">
              <w:rPr>
                <w:rFonts w:ascii="Arial" w:eastAsia="FreeSerif" w:hAnsi="Arial" w:cs="Arial"/>
                <w:color w:val="000000"/>
              </w:rPr>
              <w:t>Impacto cultural e caráter multiplicador do projeto</w:t>
            </w:r>
          </w:p>
        </w:tc>
        <w:tc>
          <w:tcPr>
            <w:tcW w:w="1703" w:type="dxa"/>
            <w:tcBorders>
              <w:left w:val="single" w:sz="2" w:space="0" w:color="000000"/>
              <w:bottom w:val="single" w:sz="2" w:space="0" w:color="000000"/>
              <w:right w:val="single" w:sz="2" w:space="0" w:color="000000"/>
            </w:tcBorders>
            <w:shd w:val="clear" w:color="auto" w:fill="auto"/>
            <w:vAlign w:val="center"/>
          </w:tcPr>
          <w:p w:rsidR="00942977" w:rsidRPr="003248C6" w:rsidRDefault="00942977" w:rsidP="00BC06AA">
            <w:pPr>
              <w:pStyle w:val="Contedodatabela"/>
              <w:snapToGrid w:val="0"/>
              <w:jc w:val="center"/>
              <w:rPr>
                <w:rFonts w:ascii="Arial" w:hAnsi="Arial" w:cs="Arial"/>
                <w:color w:val="000000"/>
                <w:sz w:val="20"/>
                <w:szCs w:val="20"/>
              </w:rPr>
            </w:pPr>
            <w:r>
              <w:rPr>
                <w:rFonts w:ascii="Arial" w:hAnsi="Arial" w:cs="Arial"/>
                <w:color w:val="000000"/>
                <w:sz w:val="20"/>
                <w:szCs w:val="20"/>
              </w:rPr>
              <w:t>0 a 5</w:t>
            </w:r>
          </w:p>
        </w:tc>
      </w:tr>
      <w:tr w:rsidR="00942977" w:rsidRPr="00FB0356" w:rsidTr="00BC06AA">
        <w:trPr>
          <w:trHeight w:hRule="exact" w:val="654"/>
        </w:trPr>
        <w:tc>
          <w:tcPr>
            <w:tcW w:w="7369" w:type="dxa"/>
            <w:gridSpan w:val="2"/>
            <w:tcBorders>
              <w:left w:val="single" w:sz="2" w:space="0" w:color="000000"/>
              <w:bottom w:val="single" w:sz="2" w:space="0" w:color="000000"/>
            </w:tcBorders>
            <w:shd w:val="clear" w:color="auto" w:fill="auto"/>
            <w:vAlign w:val="center"/>
          </w:tcPr>
          <w:p w:rsidR="00942977" w:rsidRPr="003248C6" w:rsidRDefault="00942977" w:rsidP="00BC06AA">
            <w:pPr>
              <w:snapToGrid w:val="0"/>
              <w:jc w:val="both"/>
              <w:rPr>
                <w:rFonts w:ascii="Arial" w:hAnsi="Arial" w:cs="Arial"/>
                <w:color w:val="000000"/>
              </w:rPr>
            </w:pPr>
            <w:r w:rsidRPr="003248C6">
              <w:rPr>
                <w:rStyle w:val="wdyuqq"/>
                <w:rFonts w:ascii="Arial" w:hAnsi="Arial" w:cs="Arial"/>
                <w:b/>
                <w:bCs/>
                <w:color w:val="000000"/>
              </w:rPr>
              <w:t>XI</w:t>
            </w:r>
            <w:r w:rsidRPr="003248C6">
              <w:rPr>
                <w:rStyle w:val="wdyuqq"/>
                <w:rFonts w:ascii="Arial" w:hAnsi="Arial" w:cs="Arial"/>
                <w:color w:val="000000"/>
              </w:rPr>
              <w:t xml:space="preserve"> </w:t>
            </w:r>
            <w:r w:rsidRPr="003248C6">
              <w:rPr>
                <w:rFonts w:ascii="Arial" w:hAnsi="Arial" w:cs="Arial"/>
                <w:color w:val="000000"/>
              </w:rPr>
              <w:t xml:space="preserve">– </w:t>
            </w:r>
            <w:r w:rsidRPr="003248C6">
              <w:rPr>
                <w:rFonts w:ascii="Arial" w:eastAsia="FreeSerif" w:hAnsi="Arial" w:cs="Arial"/>
                <w:color w:val="000000"/>
              </w:rPr>
              <w:t>Contribuição para o desenvolvimento da área ou segmento cultural em que se insere</w:t>
            </w:r>
            <w:r w:rsidRPr="003248C6">
              <w:rPr>
                <w:rStyle w:val="wdyuqq"/>
                <w:rFonts w:ascii="Arial" w:hAnsi="Arial" w:cs="Arial"/>
                <w:color w:val="000000"/>
              </w:rPr>
              <w:t>.</w:t>
            </w:r>
          </w:p>
        </w:tc>
        <w:tc>
          <w:tcPr>
            <w:tcW w:w="1703" w:type="dxa"/>
            <w:tcBorders>
              <w:left w:val="single" w:sz="2" w:space="0" w:color="000000"/>
              <w:bottom w:val="single" w:sz="2" w:space="0" w:color="000000"/>
              <w:right w:val="single" w:sz="2" w:space="0" w:color="000000"/>
            </w:tcBorders>
            <w:shd w:val="clear" w:color="auto" w:fill="auto"/>
            <w:vAlign w:val="center"/>
          </w:tcPr>
          <w:p w:rsidR="00942977" w:rsidRPr="003248C6" w:rsidRDefault="00942977" w:rsidP="00BC06AA">
            <w:pPr>
              <w:pStyle w:val="Contedodatabela"/>
              <w:snapToGrid w:val="0"/>
              <w:jc w:val="center"/>
              <w:rPr>
                <w:rFonts w:ascii="Arial" w:hAnsi="Arial" w:cs="Arial"/>
                <w:color w:val="000000"/>
                <w:sz w:val="20"/>
                <w:szCs w:val="20"/>
              </w:rPr>
            </w:pPr>
            <w:r>
              <w:rPr>
                <w:rFonts w:ascii="Arial" w:hAnsi="Arial" w:cs="Arial"/>
                <w:color w:val="000000"/>
                <w:sz w:val="20"/>
                <w:szCs w:val="20"/>
              </w:rPr>
              <w:t>0 a 5</w:t>
            </w:r>
          </w:p>
        </w:tc>
      </w:tr>
      <w:tr w:rsidR="00942977" w:rsidRPr="00FB0356" w:rsidTr="00BC06AA">
        <w:trPr>
          <w:trHeight w:hRule="exact" w:val="397"/>
        </w:trPr>
        <w:tc>
          <w:tcPr>
            <w:tcW w:w="7369" w:type="dxa"/>
            <w:gridSpan w:val="2"/>
            <w:tcBorders>
              <w:left w:val="single" w:sz="2" w:space="0" w:color="000000"/>
              <w:bottom w:val="single" w:sz="2" w:space="0" w:color="000000"/>
            </w:tcBorders>
            <w:shd w:val="clear" w:color="auto" w:fill="auto"/>
            <w:vAlign w:val="center"/>
          </w:tcPr>
          <w:p w:rsidR="00942977" w:rsidRPr="003248C6" w:rsidRDefault="00942977" w:rsidP="00BC06AA">
            <w:pPr>
              <w:snapToGrid w:val="0"/>
              <w:jc w:val="right"/>
              <w:rPr>
                <w:rFonts w:ascii="Arial" w:hAnsi="Arial" w:cs="Arial"/>
                <w:color w:val="000000"/>
              </w:rPr>
            </w:pPr>
            <w:r w:rsidRPr="003248C6">
              <w:rPr>
                <w:rFonts w:ascii="Arial" w:hAnsi="Arial" w:cs="Arial"/>
                <w:b/>
                <w:bCs/>
                <w:color w:val="000000"/>
              </w:rPr>
              <w:t>TOTAL PONTUAÇÃO</w:t>
            </w:r>
          </w:p>
        </w:tc>
        <w:tc>
          <w:tcPr>
            <w:tcW w:w="1703" w:type="dxa"/>
            <w:tcBorders>
              <w:left w:val="single" w:sz="2" w:space="0" w:color="000000"/>
              <w:bottom w:val="single" w:sz="2" w:space="0" w:color="000000"/>
              <w:right w:val="single" w:sz="2" w:space="0" w:color="000000"/>
            </w:tcBorders>
            <w:shd w:val="clear" w:color="auto" w:fill="auto"/>
            <w:vAlign w:val="center"/>
          </w:tcPr>
          <w:p w:rsidR="00942977" w:rsidRPr="003248C6" w:rsidRDefault="00942977" w:rsidP="00BC06AA">
            <w:pPr>
              <w:pStyle w:val="Contedodatabela"/>
              <w:snapToGrid w:val="0"/>
              <w:jc w:val="center"/>
              <w:rPr>
                <w:rFonts w:ascii="Arial" w:hAnsi="Arial" w:cs="Arial"/>
                <w:b/>
                <w:bCs/>
                <w:color w:val="000000"/>
                <w:sz w:val="20"/>
                <w:szCs w:val="20"/>
              </w:rPr>
            </w:pPr>
            <w:r w:rsidRPr="003248C6">
              <w:rPr>
                <w:rFonts w:ascii="Arial" w:hAnsi="Arial" w:cs="Arial"/>
                <w:b/>
                <w:bCs/>
                <w:color w:val="000000"/>
                <w:sz w:val="20"/>
                <w:szCs w:val="20"/>
              </w:rPr>
              <w:t>100</w:t>
            </w:r>
          </w:p>
        </w:tc>
      </w:tr>
    </w:tbl>
    <w:p w:rsidR="00942977" w:rsidRPr="00FB0356" w:rsidRDefault="00942977" w:rsidP="00847C33">
      <w:pPr>
        <w:pStyle w:val="Contedodetabela"/>
        <w:spacing w:before="120" w:line="360" w:lineRule="auto"/>
        <w:jc w:val="both"/>
        <w:rPr>
          <w:rFonts w:ascii="Arial" w:hAnsi="Arial" w:cs="Arial"/>
        </w:rPr>
      </w:pPr>
    </w:p>
    <w:p w:rsidR="004D4BBB" w:rsidRPr="001E4EFE" w:rsidRDefault="00847C33" w:rsidP="00847C33">
      <w:pPr>
        <w:snapToGrid w:val="0"/>
        <w:spacing w:before="360" w:after="240" w:line="360" w:lineRule="auto"/>
        <w:jc w:val="both"/>
        <w:rPr>
          <w:rFonts w:ascii="Arial" w:hAnsi="Arial" w:cs="Arial"/>
          <w:color w:val="000000"/>
          <w:sz w:val="24"/>
          <w:szCs w:val="24"/>
        </w:rPr>
      </w:pPr>
      <w:r w:rsidRPr="00FB0356">
        <w:rPr>
          <w:rFonts w:ascii="Arial" w:eastAsia="ROKVYV+Helvetica-Bold" w:hAnsi="Arial" w:cs="Arial"/>
          <w:b/>
          <w:bCs/>
          <w:color w:val="000000" w:themeColor="text1"/>
          <w:sz w:val="24"/>
          <w:szCs w:val="24"/>
        </w:rPr>
        <w:t>14.3.2</w:t>
      </w:r>
      <w:r w:rsidRPr="00FB0356">
        <w:rPr>
          <w:rFonts w:ascii="Arial" w:eastAsia="ROKVYV+Helvetica-Bold" w:hAnsi="Arial" w:cs="Arial"/>
          <w:color w:val="000000" w:themeColor="text1"/>
          <w:sz w:val="24"/>
          <w:szCs w:val="24"/>
        </w:rPr>
        <w:t xml:space="preserve"> </w:t>
      </w:r>
      <w:r w:rsidRPr="00FB0356">
        <w:rPr>
          <w:rFonts w:ascii="Arial" w:hAnsi="Arial" w:cs="Arial"/>
          <w:color w:val="000000"/>
          <w:sz w:val="24"/>
          <w:szCs w:val="24"/>
        </w:rPr>
        <w:t xml:space="preserve">Se o mesmo proponente tiver 2 (dois) projetos qualificados, será contemplado aquele que obtiver a melhor classificação na respectiva categorial cultural; no caso de empate, </w:t>
      </w:r>
      <w:r w:rsidRPr="00FB0356">
        <w:rPr>
          <w:rFonts w:ascii="Arial" w:hAnsi="Arial" w:cs="Arial"/>
          <w:b/>
          <w:bCs/>
          <w:color w:val="000000"/>
          <w:sz w:val="24"/>
          <w:szCs w:val="24"/>
          <w:u w:val="single"/>
        </w:rPr>
        <w:t>será adotado como primeiro critério de desempate</w:t>
      </w:r>
      <w:r w:rsidRPr="00FB0356">
        <w:rPr>
          <w:rFonts w:ascii="Arial" w:hAnsi="Arial" w:cs="Arial"/>
          <w:color w:val="000000"/>
          <w:sz w:val="24"/>
          <w:szCs w:val="24"/>
        </w:rPr>
        <w:t xml:space="preserve"> aquele que </w:t>
      </w:r>
      <w:r w:rsidRPr="00FB0356">
        <w:rPr>
          <w:rFonts w:ascii="Arial" w:hAnsi="Arial" w:cs="Arial"/>
          <w:sz w:val="24"/>
          <w:szCs w:val="24"/>
        </w:rPr>
        <w:t xml:space="preserve">obtiver </w:t>
      </w:r>
      <w:r w:rsidRPr="00FB0356">
        <w:rPr>
          <w:rFonts w:ascii="Arial" w:hAnsi="Arial" w:cs="Arial"/>
          <w:color w:val="000000"/>
          <w:sz w:val="24"/>
          <w:szCs w:val="24"/>
        </w:rPr>
        <w:t xml:space="preserve">a melhor pontuação no inciso VII; </w:t>
      </w:r>
      <w:r w:rsidRPr="00FB0356">
        <w:rPr>
          <w:rFonts w:ascii="Arial" w:hAnsi="Arial" w:cs="Arial"/>
          <w:color w:val="000000" w:themeColor="text1"/>
          <w:sz w:val="24"/>
          <w:szCs w:val="24"/>
        </w:rPr>
        <w:t xml:space="preserve">o segundo critério de desempate será o inciso </w:t>
      </w:r>
      <w:r w:rsidRPr="00FB0356">
        <w:rPr>
          <w:rFonts w:ascii="Arial" w:hAnsi="Arial" w:cs="Arial"/>
          <w:color w:val="000000" w:themeColor="text1"/>
          <w:sz w:val="24"/>
          <w:szCs w:val="24"/>
        </w:rPr>
        <w:softHyphen/>
      </w:r>
      <w:r w:rsidRPr="00FB0356">
        <w:rPr>
          <w:rFonts w:ascii="Arial" w:hAnsi="Arial" w:cs="Arial"/>
          <w:color w:val="000000" w:themeColor="text1"/>
          <w:sz w:val="24"/>
          <w:szCs w:val="24"/>
        </w:rPr>
        <w:softHyphen/>
      </w:r>
      <w:r w:rsidRPr="00FB0356">
        <w:rPr>
          <w:rFonts w:ascii="Arial" w:hAnsi="Arial" w:cs="Arial"/>
          <w:color w:val="000000" w:themeColor="text1"/>
          <w:sz w:val="24"/>
          <w:szCs w:val="24"/>
        </w:rPr>
        <w:softHyphen/>
      </w:r>
      <w:r w:rsidRPr="00FB0356">
        <w:rPr>
          <w:rFonts w:ascii="Arial" w:hAnsi="Arial" w:cs="Arial"/>
          <w:color w:val="000000" w:themeColor="text1"/>
          <w:sz w:val="24"/>
          <w:szCs w:val="24"/>
        </w:rPr>
        <w:softHyphen/>
      </w:r>
      <w:r w:rsidRPr="00FB0356">
        <w:rPr>
          <w:rFonts w:ascii="Arial" w:hAnsi="Arial" w:cs="Arial"/>
          <w:color w:val="000000" w:themeColor="text1"/>
          <w:sz w:val="24"/>
          <w:szCs w:val="24"/>
        </w:rPr>
        <w:softHyphen/>
        <w:t xml:space="preserve">VIII; o terceiro critério será o inciso IX;  o quarto critério será o inciso X e, persistindo o empate, o critério final será o inciso XI </w:t>
      </w:r>
      <w:r w:rsidRPr="00FB0356">
        <w:rPr>
          <w:rFonts w:ascii="Arial" w:hAnsi="Arial" w:cs="Arial"/>
          <w:color w:val="000000"/>
          <w:sz w:val="24"/>
          <w:szCs w:val="24"/>
        </w:rPr>
        <w:t>do quadro acima, asseguradas as cotas e as ações afirmativas.</w:t>
      </w:r>
    </w:p>
    <w:p w:rsidR="00847C33" w:rsidRPr="00FB0356" w:rsidRDefault="00847C33" w:rsidP="00847C33">
      <w:pPr>
        <w:pStyle w:val="Contedodetabela"/>
        <w:spacing w:before="360" w:after="120" w:line="360" w:lineRule="auto"/>
        <w:jc w:val="both"/>
        <w:rPr>
          <w:rFonts w:ascii="Arial" w:hAnsi="Arial" w:cs="Arial"/>
        </w:rPr>
      </w:pPr>
      <w:r w:rsidRPr="00FB0356">
        <w:rPr>
          <w:rFonts w:ascii="Arial" w:hAnsi="Arial" w:cs="Arial"/>
          <w:b/>
          <w:bCs/>
        </w:rPr>
        <w:t xml:space="preserve">CLÁUSULA XV – </w:t>
      </w:r>
      <w:r w:rsidRPr="00FB0356">
        <w:rPr>
          <w:rFonts w:ascii="Arial" w:hAnsi="Arial" w:cs="Arial"/>
        </w:rPr>
        <w:t>2</w:t>
      </w:r>
      <w:r w:rsidRPr="00FB035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ª</w:t>
      </w:r>
      <w:r w:rsidRPr="00FB0356">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ETAPA</w:t>
      </w:r>
      <w:r w:rsidRPr="00FB035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0356">
        <w:rPr>
          <w:rFonts w:ascii="Arial" w:hAnsi="Arial" w:cs="Arial"/>
          <w:b/>
          <w:bCs/>
        </w:rPr>
        <w:t xml:space="preserve">– </w:t>
      </w:r>
      <w:r w:rsidRPr="00FB035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HABILITAÇÃO DOS PROPONENTES </w:t>
      </w:r>
    </w:p>
    <w:p w:rsidR="00847C33" w:rsidRPr="00FB0356" w:rsidRDefault="00847C33" w:rsidP="00847C33">
      <w:pPr>
        <w:pStyle w:val="Contedodetabela"/>
        <w:spacing w:after="120" w:line="360" w:lineRule="auto"/>
        <w:jc w:val="both"/>
        <w:rPr>
          <w:rFonts w:ascii="Arial" w:eastAsia="FreeSerif" w:hAnsi="Arial" w:cs="Arial"/>
          <w:b/>
          <w:bCs/>
          <w:color w:val="000000"/>
          <w:u w:val="single"/>
        </w:rPr>
      </w:pPr>
      <w:r w:rsidRPr="00FB0356">
        <w:rPr>
          <w:rFonts w:ascii="Arial" w:hAnsi="Arial" w:cs="Arial"/>
          <w:b/>
          <w:bCs/>
          <w:color w:val="000000" w:themeColor="text1"/>
        </w:rPr>
        <w:t>15.1</w:t>
      </w:r>
      <w:r w:rsidRPr="00FB0356">
        <w:rPr>
          <w:rFonts w:ascii="Arial" w:hAnsi="Arial" w:cs="Arial"/>
          <w:color w:val="000000" w:themeColor="text1"/>
        </w:rPr>
        <w:t xml:space="preserve"> </w:t>
      </w:r>
      <w:r w:rsidRPr="00FB0356">
        <w:rPr>
          <w:rFonts w:ascii="Arial" w:hAnsi="Arial" w:cs="Arial"/>
        </w:rPr>
        <w:t xml:space="preserve">Os envelopes com os Documentos de Habilitação </w:t>
      </w:r>
      <w:r w:rsidR="00FF7221">
        <w:rPr>
          <w:rFonts w:ascii="Arial" w:eastAsia="FreeSerif" w:hAnsi="Arial" w:cs="Arial"/>
          <w:color w:val="000000"/>
        </w:rPr>
        <w:t>serão recebidos na Casa da Cultura e Turismo do município de São Pedro de Alc</w:t>
      </w:r>
      <w:r w:rsidR="0095646E">
        <w:rPr>
          <w:rFonts w:ascii="Arial" w:eastAsia="FreeSerif" w:hAnsi="Arial" w:cs="Arial"/>
          <w:color w:val="000000"/>
        </w:rPr>
        <w:t>ântara, nos dias 20/11 e 21/11/2023, conforme definido no CRONOGRAMA, parte integrante deste Edital</w:t>
      </w:r>
      <w:r w:rsidRPr="00FB0356">
        <w:rPr>
          <w:rFonts w:ascii="Arial" w:eastAsia="FreeSerif" w:hAnsi="Arial" w:cs="Arial"/>
          <w:color w:val="000000"/>
        </w:rPr>
        <w:t>.</w:t>
      </w:r>
    </w:p>
    <w:p w:rsidR="00847C33" w:rsidRDefault="00847C33" w:rsidP="00847C33">
      <w:pPr>
        <w:pStyle w:val="Contedodetabela"/>
        <w:spacing w:after="120" w:line="360" w:lineRule="auto"/>
        <w:jc w:val="both"/>
        <w:rPr>
          <w:rFonts w:ascii="Arial" w:hAnsi="Arial" w:cs="Arial"/>
        </w:rPr>
      </w:pPr>
      <w:r w:rsidRPr="00FB0356">
        <w:rPr>
          <w:rFonts w:ascii="Arial" w:hAnsi="Arial" w:cs="Arial"/>
          <w:b/>
          <w:bCs/>
        </w:rPr>
        <w:t>15.2</w:t>
      </w:r>
      <w:r w:rsidRPr="00FB0356">
        <w:rPr>
          <w:rFonts w:ascii="Arial" w:hAnsi="Arial" w:cs="Arial"/>
        </w:rPr>
        <w:t xml:space="preserve"> O Envelope com os Documentos de Habilitação, devidamente lacrado, deverá estar identificado, conforme modelo de etiqueta abaixo (Anexo IX):</w:t>
      </w:r>
    </w:p>
    <w:tbl>
      <w:tblPr>
        <w:tblStyle w:val="Tabelacomgrade"/>
        <w:tblW w:w="0" w:type="auto"/>
        <w:tblLook w:val="04A0" w:firstRow="1" w:lastRow="0" w:firstColumn="1" w:lastColumn="0" w:noHBand="0" w:noVBand="1"/>
      </w:tblPr>
      <w:tblGrid>
        <w:gridCol w:w="9061"/>
      </w:tblGrid>
      <w:tr w:rsidR="00847C33" w:rsidRPr="00FB0356" w:rsidTr="0075725C">
        <w:trPr>
          <w:trHeight w:val="397"/>
        </w:trPr>
        <w:tc>
          <w:tcPr>
            <w:tcW w:w="9061" w:type="dxa"/>
          </w:tcPr>
          <w:p w:rsidR="00413DEF" w:rsidRDefault="00413DEF" w:rsidP="00413DEF">
            <w:pPr>
              <w:pStyle w:val="Ttulo"/>
              <w:spacing w:before="0" w:after="0" w:line="276" w:lineRule="auto"/>
              <w:rPr>
                <w:rFonts w:ascii="Arial" w:hAnsi="Arial"/>
                <w:sz w:val="24"/>
                <w:szCs w:val="24"/>
              </w:rPr>
            </w:pPr>
          </w:p>
          <w:p w:rsidR="00413DEF" w:rsidRPr="00413DEF" w:rsidRDefault="00413DEF" w:rsidP="00413DEF">
            <w:pPr>
              <w:pStyle w:val="Ttulo"/>
              <w:spacing w:before="0" w:after="0" w:line="276" w:lineRule="auto"/>
              <w:jc w:val="center"/>
              <w:rPr>
                <w:rFonts w:ascii="Arial" w:hAnsi="Arial"/>
                <w:sz w:val="24"/>
                <w:szCs w:val="24"/>
              </w:rPr>
            </w:pPr>
            <w:r w:rsidRPr="00413DEF">
              <w:rPr>
                <w:rFonts w:ascii="Arial" w:hAnsi="Arial"/>
                <w:sz w:val="24"/>
                <w:szCs w:val="24"/>
              </w:rPr>
              <w:t>EDIT</w:t>
            </w:r>
            <w:r w:rsidR="0030330D">
              <w:rPr>
                <w:rFonts w:ascii="Arial" w:hAnsi="Arial"/>
                <w:sz w:val="24"/>
                <w:szCs w:val="24"/>
              </w:rPr>
              <w:t>AL DE CHAMAMENTO PÚBLICO Nº 002</w:t>
            </w:r>
            <w:r w:rsidRPr="00413DEF">
              <w:rPr>
                <w:rFonts w:ascii="Arial" w:hAnsi="Arial"/>
                <w:sz w:val="24"/>
                <w:szCs w:val="24"/>
              </w:rPr>
              <w:t>/2023 – PAULO GUSTAVO</w:t>
            </w:r>
          </w:p>
          <w:p w:rsidR="00413DEF" w:rsidRPr="00413DEF" w:rsidRDefault="00413DEF" w:rsidP="00413DEF">
            <w:pPr>
              <w:pStyle w:val="Ttulo"/>
              <w:spacing w:before="0" w:after="0" w:line="276" w:lineRule="auto"/>
              <w:jc w:val="center"/>
              <w:rPr>
                <w:rFonts w:ascii="Arial" w:hAnsi="Arial"/>
                <w:sz w:val="22"/>
                <w:szCs w:val="22"/>
              </w:rPr>
            </w:pPr>
            <w:r w:rsidRPr="00413DEF">
              <w:rPr>
                <w:rFonts w:ascii="Arial" w:hAnsi="Arial"/>
                <w:sz w:val="24"/>
                <w:szCs w:val="24"/>
              </w:rPr>
              <w:t xml:space="preserve">EM SÃO PEDRO DE ALCÂNTARA/SC </w:t>
            </w:r>
            <w:r w:rsidRPr="00413DEF">
              <w:rPr>
                <w:rFonts w:ascii="Arial" w:hAnsi="Arial"/>
                <w:b/>
                <w:sz w:val="24"/>
                <w:szCs w:val="24"/>
              </w:rPr>
              <w:t>Lei Paulo Gustavo – Audiovisual</w:t>
            </w:r>
          </w:p>
          <w:p w:rsidR="00413DEF" w:rsidRDefault="00413DEF" w:rsidP="0075725C">
            <w:pPr>
              <w:spacing w:line="360" w:lineRule="auto"/>
              <w:jc w:val="center"/>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47C33" w:rsidRPr="00AC5444" w:rsidRDefault="00847C33" w:rsidP="0075725C">
            <w:pPr>
              <w:spacing w:line="360" w:lineRule="auto"/>
              <w:jc w:val="center"/>
              <w:rPr>
                <w:rFonts w:ascii="Arial" w:eastAsia="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444">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DOCUMENTOS DE HABILITAÇÃO</w:t>
            </w:r>
          </w:p>
          <w:p w:rsidR="00847C33" w:rsidRPr="00AC5444" w:rsidRDefault="00847C33" w:rsidP="0075725C">
            <w:pPr>
              <w:spacing w:line="360" w:lineRule="auto"/>
              <w:jc w:val="center"/>
              <w:rPr>
                <w:rStyle w:val="Fontepargpadro5"/>
                <w:rFonts w:ascii="Arial" w:hAnsi="Arial" w:cs="Arial"/>
                <w:b/>
                <w:bCs/>
                <w:color w:val="000000"/>
              </w:rPr>
            </w:pPr>
            <w:r w:rsidRPr="00AC5444">
              <w:rPr>
                <w:rFonts w:ascii="Arial" w:eastAsia="Arial" w:hAnsi="Arial" w:cs="Arial"/>
                <w:b/>
                <w:color w:val="000000"/>
              </w:rPr>
              <w:t xml:space="preserve"> </w:t>
            </w:r>
          </w:p>
          <w:p w:rsidR="00847C33" w:rsidRPr="00AC5444" w:rsidRDefault="00847C33" w:rsidP="0075725C">
            <w:pPr>
              <w:spacing w:after="57" w:line="360" w:lineRule="auto"/>
              <w:jc w:val="both"/>
              <w:rPr>
                <w:rStyle w:val="Fontepargpadro5"/>
                <w:rFonts w:ascii="Arial" w:eastAsia="FreeSerif" w:hAnsi="Arial" w:cs="Arial"/>
                <w:b/>
                <w:color w:val="000000"/>
              </w:rPr>
            </w:pPr>
            <w:r w:rsidRPr="00AC5444">
              <w:rPr>
                <w:rStyle w:val="Fontepargpadro5"/>
                <w:rFonts w:ascii="Arial" w:hAnsi="Arial" w:cs="Arial"/>
                <w:b/>
                <w:bCs/>
                <w:color w:val="000000"/>
              </w:rPr>
              <w:t>PROPONENTE</w:t>
            </w:r>
            <w:r w:rsidRPr="00AC5444">
              <w:rPr>
                <w:rStyle w:val="Fontepargpadro5"/>
                <w:rFonts w:ascii="Arial" w:hAnsi="Arial" w:cs="Arial"/>
                <w:color w:val="000000"/>
              </w:rPr>
              <w:t>:</w:t>
            </w:r>
            <w:r w:rsidRPr="00AC5444">
              <w:rPr>
                <w:rStyle w:val="Fontepargpadro5"/>
                <w:rFonts w:ascii="Arial" w:eastAsia="FreeSans" w:hAnsi="Arial" w:cs="Arial"/>
                <w:color w:val="000000"/>
              </w:rPr>
              <w:t xml:space="preserve"> __________________________________________________________________</w:t>
            </w:r>
          </w:p>
          <w:p w:rsidR="00847C33" w:rsidRPr="00AC5444" w:rsidRDefault="00847C33" w:rsidP="0075725C">
            <w:pPr>
              <w:spacing w:after="57" w:line="360" w:lineRule="auto"/>
              <w:jc w:val="both"/>
              <w:rPr>
                <w:rStyle w:val="Fontepargpadro5"/>
                <w:rFonts w:ascii="Arial" w:hAnsi="Arial" w:cs="Arial"/>
                <w:b/>
                <w:bCs/>
                <w:color w:val="000000"/>
              </w:rPr>
            </w:pPr>
            <w:r w:rsidRPr="00AC5444">
              <w:rPr>
                <w:rStyle w:val="Fontepargpadro5"/>
                <w:rFonts w:ascii="Arial" w:eastAsia="FreeSerif" w:hAnsi="Arial" w:cs="Arial"/>
                <w:b/>
                <w:color w:val="000000"/>
              </w:rPr>
              <w:t>CPF/CNPJ:</w:t>
            </w:r>
            <w:r w:rsidRPr="00AC5444">
              <w:rPr>
                <w:rStyle w:val="Fontepargpadro5"/>
                <w:rFonts w:ascii="Arial" w:eastAsia="FreeSerif" w:hAnsi="Arial" w:cs="Arial"/>
                <w:color w:val="000000"/>
              </w:rPr>
              <w:t xml:space="preserve"> _____________________________________________________________________</w:t>
            </w:r>
          </w:p>
          <w:p w:rsidR="00847C33" w:rsidRPr="00AC5444" w:rsidRDefault="00847C33" w:rsidP="0075725C">
            <w:pPr>
              <w:spacing w:after="57" w:line="360" w:lineRule="auto"/>
              <w:jc w:val="both"/>
              <w:rPr>
                <w:rStyle w:val="Fontepargpadro5"/>
                <w:rFonts w:ascii="Arial" w:eastAsia="FreeSans" w:hAnsi="Arial" w:cs="Arial"/>
                <w:color w:val="000000"/>
              </w:rPr>
            </w:pPr>
            <w:r w:rsidRPr="00AC5444">
              <w:rPr>
                <w:rStyle w:val="Fontepargpadro5"/>
                <w:rFonts w:ascii="Arial" w:hAnsi="Arial" w:cs="Arial"/>
                <w:b/>
                <w:bCs/>
                <w:color w:val="000000"/>
              </w:rPr>
              <w:t>NOME</w:t>
            </w:r>
            <w:r w:rsidRPr="00AC5444">
              <w:rPr>
                <w:rStyle w:val="Fontepargpadro5"/>
                <w:rFonts w:ascii="Arial" w:eastAsia="FreeSans" w:hAnsi="Arial" w:cs="Arial"/>
                <w:b/>
                <w:bCs/>
                <w:color w:val="000000"/>
              </w:rPr>
              <w:t xml:space="preserve"> </w:t>
            </w:r>
            <w:r w:rsidRPr="00AC5444">
              <w:rPr>
                <w:rStyle w:val="Fontepargpadro5"/>
                <w:rFonts w:ascii="Arial" w:hAnsi="Arial" w:cs="Arial"/>
                <w:b/>
                <w:bCs/>
                <w:color w:val="000000"/>
              </w:rPr>
              <w:t>DO</w:t>
            </w:r>
            <w:r w:rsidRPr="00AC5444">
              <w:rPr>
                <w:rStyle w:val="Fontepargpadro5"/>
                <w:rFonts w:ascii="Arial" w:eastAsia="FreeSans" w:hAnsi="Arial" w:cs="Arial"/>
                <w:b/>
                <w:bCs/>
                <w:color w:val="000000"/>
              </w:rPr>
              <w:t xml:space="preserve"> </w:t>
            </w:r>
            <w:r w:rsidRPr="00AC5444">
              <w:rPr>
                <w:rStyle w:val="Fontepargpadro5"/>
                <w:rFonts w:ascii="Arial" w:hAnsi="Arial" w:cs="Arial"/>
                <w:b/>
                <w:bCs/>
                <w:color w:val="000000"/>
              </w:rPr>
              <w:t>PROJETO:</w:t>
            </w:r>
            <w:r w:rsidRPr="00AC5444">
              <w:rPr>
                <w:rStyle w:val="Fontepargpadro5"/>
                <w:rFonts w:ascii="Arial" w:eastAsia="FreeSans" w:hAnsi="Arial" w:cs="Arial"/>
                <w:b/>
                <w:bCs/>
                <w:color w:val="000000"/>
              </w:rPr>
              <w:t xml:space="preserve"> </w:t>
            </w:r>
            <w:r w:rsidRPr="00AC5444">
              <w:rPr>
                <w:rStyle w:val="Fontepargpadro5"/>
                <w:rFonts w:ascii="Arial" w:eastAsia="FreeSans" w:hAnsi="Arial" w:cs="Arial"/>
                <w:color w:val="000000"/>
              </w:rPr>
              <w:t>_____________________________________________________________</w:t>
            </w:r>
          </w:p>
          <w:p w:rsidR="00847C33" w:rsidRPr="00AC5444" w:rsidRDefault="00847C33" w:rsidP="0075725C">
            <w:pPr>
              <w:spacing w:after="57" w:line="360" w:lineRule="auto"/>
              <w:jc w:val="both"/>
              <w:rPr>
                <w:rStyle w:val="Fontepargpadro5"/>
                <w:rFonts w:ascii="Arial" w:hAnsi="Arial" w:cs="Arial"/>
                <w:b/>
                <w:bCs/>
                <w:color w:val="000000"/>
              </w:rPr>
            </w:pPr>
            <w:r w:rsidRPr="00AC5444">
              <w:rPr>
                <w:rStyle w:val="Fontepargpadro5"/>
                <w:rFonts w:ascii="Arial" w:eastAsia="FreeSans" w:hAnsi="Arial" w:cs="Arial"/>
                <w:b/>
                <w:bCs/>
                <w:color w:val="000000"/>
              </w:rPr>
              <w:t>ORDEM DE CLASSIFICAÇÃO:</w:t>
            </w:r>
            <w:r w:rsidRPr="00AC5444">
              <w:rPr>
                <w:rStyle w:val="Fontepargpadro5"/>
                <w:rFonts w:ascii="Arial" w:eastAsia="FreeSans" w:hAnsi="Arial" w:cs="Arial"/>
                <w:color w:val="000000"/>
              </w:rPr>
              <w:t>______________________________________________________</w:t>
            </w:r>
          </w:p>
          <w:p w:rsidR="00847C33" w:rsidRPr="00AC5444" w:rsidRDefault="00847C33" w:rsidP="0075725C">
            <w:pPr>
              <w:pStyle w:val="Contedodetabela"/>
              <w:spacing w:after="120" w:line="360" w:lineRule="auto"/>
              <w:jc w:val="both"/>
              <w:rPr>
                <w:rStyle w:val="Fontepargpadro5"/>
                <w:rFonts w:ascii="Arial" w:eastAsia="FreeSerif" w:hAnsi="Arial" w:cs="Arial"/>
                <w:color w:val="000000"/>
                <w:sz w:val="20"/>
                <w:szCs w:val="20"/>
              </w:rPr>
            </w:pPr>
            <w:r w:rsidRPr="00AC5444">
              <w:rPr>
                <w:rStyle w:val="Fontepargpadro5"/>
                <w:rFonts w:ascii="Arial" w:hAnsi="Arial" w:cs="Arial"/>
                <w:b/>
                <w:bCs/>
                <w:color w:val="000000"/>
                <w:sz w:val="20"/>
                <w:szCs w:val="20"/>
              </w:rPr>
              <w:t>CATEGORIA</w:t>
            </w:r>
            <w:r w:rsidRPr="00AC5444">
              <w:rPr>
                <w:rStyle w:val="Fontepargpadro5"/>
                <w:rFonts w:ascii="Arial" w:eastAsia="FreeSans" w:hAnsi="Arial" w:cs="Arial"/>
                <w:b/>
                <w:bCs/>
                <w:color w:val="000000"/>
                <w:sz w:val="20"/>
                <w:szCs w:val="20"/>
              </w:rPr>
              <w:t xml:space="preserve"> CULTURAL</w:t>
            </w:r>
            <w:r w:rsidRPr="00AC5444">
              <w:rPr>
                <w:rStyle w:val="Fontepargpadro5"/>
                <w:rFonts w:ascii="Arial" w:hAnsi="Arial" w:cs="Arial"/>
                <w:color w:val="000000"/>
                <w:sz w:val="20"/>
                <w:szCs w:val="20"/>
              </w:rPr>
              <w:t>:</w:t>
            </w:r>
            <w:r w:rsidRPr="00AC5444">
              <w:rPr>
                <w:rStyle w:val="Fontepargpadro5"/>
                <w:rFonts w:ascii="Arial" w:eastAsia="FreeSerif" w:hAnsi="Arial" w:cs="Arial"/>
                <w:color w:val="000000"/>
                <w:sz w:val="20"/>
                <w:szCs w:val="20"/>
              </w:rPr>
              <w:t xml:space="preserve"> __________________________________________________________</w:t>
            </w:r>
          </w:p>
          <w:p w:rsidR="00847C33" w:rsidRPr="00FB0356" w:rsidRDefault="00847C33" w:rsidP="0075725C">
            <w:pPr>
              <w:pStyle w:val="Contedodetabela"/>
              <w:spacing w:after="120" w:line="360" w:lineRule="auto"/>
              <w:jc w:val="both"/>
              <w:rPr>
                <w:rFonts w:ascii="Arial" w:eastAsia="FreeSerif" w:hAnsi="Arial" w:cs="Arial"/>
                <w:color w:val="000000"/>
                <w:sz w:val="20"/>
                <w:szCs w:val="20"/>
              </w:rPr>
            </w:pPr>
            <w:r w:rsidRPr="00AC5444">
              <w:rPr>
                <w:rStyle w:val="Fontepargpadro5"/>
                <w:rFonts w:ascii="Arial" w:hAnsi="Arial" w:cs="Arial"/>
                <w:b/>
                <w:bCs/>
                <w:color w:val="000000"/>
                <w:sz w:val="20"/>
                <w:szCs w:val="20"/>
              </w:rPr>
              <w:t>ÁREA</w:t>
            </w:r>
            <w:r w:rsidRPr="00AC5444">
              <w:rPr>
                <w:rStyle w:val="Fontepargpadro5"/>
                <w:rFonts w:ascii="Arial" w:eastAsia="FreeSans" w:hAnsi="Arial" w:cs="Arial"/>
                <w:b/>
                <w:bCs/>
                <w:color w:val="000000"/>
                <w:sz w:val="20"/>
                <w:szCs w:val="20"/>
              </w:rPr>
              <w:t xml:space="preserve"> CULTURAL</w:t>
            </w:r>
            <w:r w:rsidRPr="00AC5444">
              <w:rPr>
                <w:rStyle w:val="Fontepargpadro5"/>
                <w:rFonts w:ascii="Arial" w:hAnsi="Arial" w:cs="Arial"/>
                <w:color w:val="000000"/>
                <w:sz w:val="20"/>
                <w:szCs w:val="20"/>
              </w:rPr>
              <w:t>:</w:t>
            </w:r>
            <w:r w:rsidRPr="00AC5444">
              <w:rPr>
                <w:rStyle w:val="Fontepargpadro5"/>
                <w:rFonts w:ascii="Arial" w:eastAsia="FreeSerif" w:hAnsi="Arial" w:cs="Arial"/>
                <w:color w:val="000000"/>
                <w:sz w:val="20"/>
                <w:szCs w:val="20"/>
              </w:rPr>
              <w:t xml:space="preserve"> _______________________________________________________________</w:t>
            </w:r>
          </w:p>
        </w:tc>
      </w:tr>
    </w:tbl>
    <w:p w:rsidR="00847C33" w:rsidRPr="00FB0356" w:rsidRDefault="00847C33" w:rsidP="00847C33">
      <w:pPr>
        <w:pStyle w:val="Contedodetabela"/>
        <w:spacing w:before="360" w:after="120" w:line="360" w:lineRule="auto"/>
        <w:jc w:val="both"/>
        <w:rPr>
          <w:rFonts w:ascii="Arial" w:hAnsi="Arial" w:cs="Arial"/>
        </w:rPr>
      </w:pPr>
      <w:r w:rsidRPr="00FB0356">
        <w:rPr>
          <w:rFonts w:ascii="Arial" w:eastAsia="FreeSerif" w:hAnsi="Arial" w:cs="Arial"/>
          <w:b/>
          <w:bCs/>
          <w:color w:val="000000"/>
        </w:rPr>
        <w:t>15.3</w:t>
      </w:r>
      <w:r w:rsidRPr="00FB0356">
        <w:rPr>
          <w:rFonts w:ascii="Arial" w:eastAsia="FreeSerif"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0356">
        <w:rPr>
          <w:rFonts w:ascii="Arial" w:hAnsi="Arial" w:cs="Arial"/>
        </w:rPr>
        <w:t xml:space="preserve">Deverão constar no envelope, </w:t>
      </w:r>
      <w:r w:rsidRPr="00FB0356">
        <w:rPr>
          <w:rFonts w:ascii="Arial" w:hAnsi="Arial" w:cs="Arial"/>
          <w:u w:val="single"/>
        </w:rPr>
        <w:t>obrigatoriamente</w:t>
      </w:r>
      <w:r w:rsidRPr="00FB0356">
        <w:rPr>
          <w:rFonts w:ascii="Arial" w:hAnsi="Arial" w:cs="Arial"/>
        </w:rPr>
        <w:t>, de acordo com a personalidade do proponente – Pessoa Física ou Jurídica, todos os DOCUMENTOS DE HABILITAÇÃO abaixo relacionados:</w:t>
      </w:r>
    </w:p>
    <w:p w:rsidR="00847C33" w:rsidRPr="00FB0356" w:rsidRDefault="00847C33" w:rsidP="00847C33">
      <w:pPr>
        <w:pStyle w:val="Contedodetabela"/>
        <w:spacing w:after="120" w:line="360" w:lineRule="auto"/>
        <w:jc w:val="both"/>
        <w:rPr>
          <w:rFonts w:ascii="Arial" w:eastAsia="FreeSerif" w:hAnsi="Arial" w:cs="Arial"/>
          <w:b/>
          <w:bCs/>
          <w:color w:val="000000"/>
        </w:rPr>
      </w:pPr>
      <w:r w:rsidRPr="00FB0356">
        <w:rPr>
          <w:rFonts w:ascii="Arial" w:eastAsia="FreeSerif"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15.3.1</w:t>
      </w:r>
      <w:r w:rsidRPr="00FB0356">
        <w:rPr>
          <w:rFonts w:ascii="Arial" w:eastAsia="FreeSerif"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0356">
        <w:rPr>
          <w:rFonts w:ascii="Arial" w:eastAsia="FreeSerif" w:hAnsi="Arial" w:cs="Arial"/>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PESSOA FÍSICA</w:t>
      </w:r>
      <w:r w:rsidRPr="00FB0356">
        <w:rPr>
          <w:rFonts w:ascii="Arial" w:eastAsia="FreeSerif"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47C33" w:rsidRPr="00FB0356" w:rsidRDefault="00847C33" w:rsidP="00847C33">
      <w:pPr>
        <w:pStyle w:val="Contedodetabela"/>
        <w:numPr>
          <w:ilvl w:val="0"/>
          <w:numId w:val="16"/>
        </w:numPr>
        <w:spacing w:after="120" w:line="360" w:lineRule="auto"/>
        <w:jc w:val="both"/>
        <w:rPr>
          <w:rFonts w:ascii="Arial" w:hAnsi="Arial" w:cs="Arial"/>
        </w:rPr>
      </w:pPr>
      <w:r w:rsidRPr="00FB0356">
        <w:rPr>
          <w:rFonts w:ascii="Arial" w:hAnsi="Arial" w:cs="Arial"/>
        </w:rPr>
        <w:t xml:space="preserve">Ficha Cadastral, devidamente preenchida e assinada (ANEXO IV); </w:t>
      </w:r>
    </w:p>
    <w:p w:rsidR="00847C33" w:rsidRPr="00FB0356" w:rsidRDefault="00847C33" w:rsidP="00847C33">
      <w:pPr>
        <w:pStyle w:val="Contedodetabela"/>
        <w:numPr>
          <w:ilvl w:val="0"/>
          <w:numId w:val="16"/>
        </w:numPr>
        <w:spacing w:after="120" w:line="360" w:lineRule="auto"/>
        <w:jc w:val="both"/>
        <w:rPr>
          <w:rFonts w:ascii="Arial" w:hAnsi="Arial" w:cs="Arial"/>
        </w:rPr>
      </w:pPr>
      <w:r w:rsidRPr="00FB0356">
        <w:rPr>
          <w:rFonts w:ascii="Arial" w:hAnsi="Arial" w:cs="Arial"/>
        </w:rPr>
        <w:t>Cópia (frente e verso) de Documento de Identificação Civil com foto (RG-CPF ou CNH);</w:t>
      </w:r>
    </w:p>
    <w:p w:rsidR="00847C33" w:rsidRPr="00FB0356" w:rsidRDefault="00847C33" w:rsidP="00847C33">
      <w:pPr>
        <w:pStyle w:val="Contedodetabela"/>
        <w:numPr>
          <w:ilvl w:val="0"/>
          <w:numId w:val="16"/>
        </w:numPr>
        <w:spacing w:after="120" w:line="360" w:lineRule="auto"/>
        <w:jc w:val="both"/>
        <w:rPr>
          <w:rFonts w:ascii="Arial" w:hAnsi="Arial" w:cs="Arial"/>
        </w:rPr>
      </w:pPr>
      <w:r w:rsidRPr="00FB0356">
        <w:rPr>
          <w:rFonts w:ascii="Arial" w:hAnsi="Arial" w:cs="Arial"/>
        </w:rPr>
        <w:t>Comprovação de Domicílio do Proponente, há no mínimo 01 (</w:t>
      </w:r>
      <w:r w:rsidR="00E00D7B">
        <w:rPr>
          <w:rFonts w:ascii="Arial" w:hAnsi="Arial" w:cs="Arial"/>
        </w:rPr>
        <w:t>um) ano, no Município de São Pedro de Alcântara</w:t>
      </w:r>
      <w:r w:rsidRPr="00FB0356">
        <w:rPr>
          <w:rFonts w:ascii="Arial" w:hAnsi="Arial" w:cs="Arial"/>
        </w:rPr>
        <w:t xml:space="preserve">/SC, devendo ser feita através de um dos documentos abaixo: </w:t>
      </w:r>
    </w:p>
    <w:p w:rsidR="00847C33" w:rsidRPr="00FB0356" w:rsidRDefault="00847C33" w:rsidP="00847C33">
      <w:pPr>
        <w:pStyle w:val="Contedodetabela"/>
        <w:numPr>
          <w:ilvl w:val="0"/>
          <w:numId w:val="18"/>
        </w:numPr>
        <w:spacing w:after="120" w:line="360" w:lineRule="auto"/>
        <w:jc w:val="both"/>
        <w:rPr>
          <w:rFonts w:ascii="Arial" w:hAnsi="Arial" w:cs="Arial"/>
        </w:rPr>
      </w:pPr>
      <w:r w:rsidRPr="00FB0356">
        <w:rPr>
          <w:rFonts w:ascii="Arial" w:hAnsi="Arial" w:cs="Arial"/>
        </w:rPr>
        <w:t xml:space="preserve">Cópia de faturas ou extrato de energia elétrica, água, telefone ou contrato de aluguel em nome do proponente, devendo apresentar no mínimo 2 (dois) comprovantes, sendo um do primeiro semestre de 2023 e o segundo do mês anterior à publicação deste edital; </w:t>
      </w:r>
    </w:p>
    <w:p w:rsidR="00847C33" w:rsidRPr="00FB0356" w:rsidRDefault="00847C33" w:rsidP="00847C33">
      <w:pPr>
        <w:pStyle w:val="Contedodetabela"/>
        <w:numPr>
          <w:ilvl w:val="1"/>
          <w:numId w:val="19"/>
        </w:numPr>
        <w:spacing w:after="120" w:line="360" w:lineRule="auto"/>
        <w:jc w:val="both"/>
        <w:rPr>
          <w:rFonts w:ascii="Arial" w:hAnsi="Arial" w:cs="Arial"/>
        </w:rPr>
      </w:pPr>
      <w:r w:rsidRPr="00FB0356">
        <w:rPr>
          <w:rFonts w:ascii="Arial" w:hAnsi="Arial" w:cs="Arial"/>
        </w:rPr>
        <w:lastRenderedPageBreak/>
        <w:t xml:space="preserve">Caso o comprovante esteja em nome do cônjuge, deverá ser anexada cópia da Certidão de Casamento ou Declaração de União Estável; </w:t>
      </w:r>
    </w:p>
    <w:p w:rsidR="00592EB1" w:rsidRPr="00E14365" w:rsidRDefault="00847C33" w:rsidP="00E14365">
      <w:pPr>
        <w:pStyle w:val="Contedodetabela"/>
        <w:numPr>
          <w:ilvl w:val="0"/>
          <w:numId w:val="18"/>
        </w:numPr>
        <w:spacing w:after="120" w:line="360" w:lineRule="auto"/>
        <w:jc w:val="both"/>
        <w:rPr>
          <w:rFonts w:ascii="Arial" w:hAnsi="Arial" w:cs="Arial"/>
        </w:rPr>
      </w:pPr>
      <w:r w:rsidRPr="00FB0356">
        <w:rPr>
          <w:rFonts w:ascii="Arial" w:hAnsi="Arial" w:cs="Arial"/>
        </w:rPr>
        <w:t>Declaração de Domicílio assinada por 2 (duas) pessoas, exceto parentes de até 2º grau, conforme Anexo VI;</w:t>
      </w:r>
      <w:r w:rsidR="00864489">
        <w:rPr>
          <w:rFonts w:ascii="Arial" w:hAnsi="Arial" w:cs="Arial"/>
        </w:rPr>
        <w:t xml:space="preserve"> </w:t>
      </w:r>
      <w:r w:rsidR="00592EB1" w:rsidRPr="00E14365">
        <w:rPr>
          <w:rFonts w:ascii="Arial" w:hAnsi="Arial" w:cs="Arial"/>
        </w:rPr>
        <w:t xml:space="preserve"> </w:t>
      </w:r>
    </w:p>
    <w:p w:rsidR="00847C33" w:rsidRPr="00FB0356" w:rsidRDefault="00847C33" w:rsidP="00847C33">
      <w:pPr>
        <w:pStyle w:val="Contedodetabela"/>
        <w:numPr>
          <w:ilvl w:val="0"/>
          <w:numId w:val="16"/>
        </w:numPr>
        <w:spacing w:after="120" w:line="360" w:lineRule="auto"/>
        <w:jc w:val="both"/>
        <w:rPr>
          <w:rFonts w:ascii="Arial" w:hAnsi="Arial" w:cs="Arial"/>
        </w:rPr>
      </w:pPr>
      <w:r w:rsidRPr="00FB0356">
        <w:rPr>
          <w:rFonts w:ascii="Arial" w:hAnsi="Arial" w:cs="Arial"/>
        </w:rPr>
        <w:t xml:space="preserve">Certidão Negativa de Débitos Municipal, dentro do prazo de validade, obtida em:  </w:t>
      </w:r>
      <w:hyperlink r:id="rId8" w:history="1">
        <w:r w:rsidRPr="00FB0356">
          <w:rPr>
            <w:rStyle w:val="Hyperlink"/>
            <w:rFonts w:ascii="Arial" w:hAnsi="Arial" w:cs="Arial"/>
          </w:rPr>
          <w:t>Certidão Negativa de Débitos Municipais</w:t>
        </w:r>
      </w:hyperlink>
      <w:r w:rsidRPr="00FB0356">
        <w:rPr>
          <w:rFonts w:ascii="Arial" w:hAnsi="Arial" w:cs="Arial"/>
        </w:rPr>
        <w:t xml:space="preserve"> ou solicitada no setor de Prot</w:t>
      </w:r>
      <w:r w:rsidR="00CD304E">
        <w:rPr>
          <w:rFonts w:ascii="Arial" w:hAnsi="Arial" w:cs="Arial"/>
        </w:rPr>
        <w:t>ocolo da Prefeitura de São Pedro de Alcântara</w:t>
      </w:r>
      <w:r w:rsidRPr="00FB0356">
        <w:rPr>
          <w:rFonts w:ascii="Arial" w:hAnsi="Arial" w:cs="Arial"/>
        </w:rPr>
        <w:t xml:space="preserve">; </w:t>
      </w:r>
    </w:p>
    <w:p w:rsidR="00847C33" w:rsidRPr="00FB0356" w:rsidRDefault="00847C33" w:rsidP="00847C33">
      <w:pPr>
        <w:pStyle w:val="Contedodetabela"/>
        <w:numPr>
          <w:ilvl w:val="0"/>
          <w:numId w:val="16"/>
        </w:numPr>
        <w:spacing w:after="120" w:line="360" w:lineRule="auto"/>
        <w:jc w:val="both"/>
        <w:rPr>
          <w:rFonts w:ascii="Arial" w:hAnsi="Arial" w:cs="Arial"/>
        </w:rPr>
      </w:pPr>
      <w:r w:rsidRPr="00FB0356">
        <w:rPr>
          <w:rFonts w:ascii="Arial" w:hAnsi="Arial" w:cs="Arial"/>
        </w:rPr>
        <w:t xml:space="preserve">Certidão Negativa de Débitos Estadual, dentro do prazo de validade, obtida em: </w:t>
      </w:r>
      <w:hyperlink r:id="rId9" w:history="1">
        <w:r w:rsidRPr="00FB0356">
          <w:rPr>
            <w:rStyle w:val="Hyperlink"/>
            <w:rFonts w:ascii="Arial" w:hAnsi="Arial" w:cs="Arial"/>
          </w:rPr>
          <w:t>Certidão Negativa de Débitos Estadual</w:t>
        </w:r>
      </w:hyperlink>
      <w:r w:rsidRPr="00FB0356">
        <w:rPr>
          <w:rFonts w:ascii="Arial" w:hAnsi="Arial" w:cs="Arial"/>
        </w:rPr>
        <w:t xml:space="preserve">; </w:t>
      </w:r>
    </w:p>
    <w:p w:rsidR="00847C33" w:rsidRPr="00FB0356" w:rsidRDefault="00847C33" w:rsidP="00847C33">
      <w:pPr>
        <w:pStyle w:val="Contedodetabela"/>
        <w:numPr>
          <w:ilvl w:val="0"/>
          <w:numId w:val="16"/>
        </w:numPr>
        <w:spacing w:after="120" w:line="360" w:lineRule="auto"/>
        <w:jc w:val="both"/>
        <w:rPr>
          <w:rFonts w:ascii="Arial" w:hAnsi="Arial" w:cs="Arial"/>
        </w:rPr>
      </w:pPr>
      <w:r w:rsidRPr="00FB0356">
        <w:rPr>
          <w:rFonts w:ascii="Arial" w:hAnsi="Arial" w:cs="Arial"/>
        </w:rPr>
        <w:t xml:space="preserve">Certidão Negativa de Débitos Relativos aos Tributos Federais e a Dívida Ativa da União, dentro do prazo de validade, obtida em: </w:t>
      </w:r>
      <w:hyperlink r:id="rId10" w:history="1">
        <w:r w:rsidRPr="00FB0356">
          <w:rPr>
            <w:rStyle w:val="Hyperlink"/>
            <w:rFonts w:ascii="Arial" w:hAnsi="Arial" w:cs="Arial"/>
          </w:rPr>
          <w:t>Certidão Negativa de Débitos Relativos aos Tributos Federais e a Dívida Ativa da União</w:t>
        </w:r>
      </w:hyperlink>
      <w:r w:rsidRPr="00FB0356">
        <w:rPr>
          <w:rFonts w:ascii="Arial" w:hAnsi="Arial" w:cs="Arial"/>
        </w:rPr>
        <w:t>; [e],</w:t>
      </w:r>
    </w:p>
    <w:p w:rsidR="00847C33" w:rsidRPr="00E14365" w:rsidRDefault="00847C33" w:rsidP="00847C33">
      <w:pPr>
        <w:pStyle w:val="Contedodetabela"/>
        <w:numPr>
          <w:ilvl w:val="0"/>
          <w:numId w:val="16"/>
        </w:numPr>
        <w:spacing w:after="120" w:line="360" w:lineRule="auto"/>
        <w:jc w:val="both"/>
        <w:rPr>
          <w:rFonts w:ascii="Arial" w:hAnsi="Arial" w:cs="Arial"/>
          <w:b/>
          <w:bCs/>
        </w:rPr>
      </w:pPr>
      <w:r w:rsidRPr="00FB0356">
        <w:rPr>
          <w:rFonts w:ascii="Arial" w:hAnsi="Arial" w:cs="Arial"/>
        </w:rPr>
        <w:t xml:space="preserve">DART-SC – Demonstrativo de Atendimento </w:t>
      </w:r>
      <w:r w:rsidRPr="00FB0356">
        <w:rPr>
          <w:rFonts w:ascii="Arial" w:hAnsi="Arial" w:cs="Arial"/>
          <w:color w:val="212529"/>
          <w:shd w:val="clear" w:color="auto" w:fill="FFFFFF"/>
        </w:rPr>
        <w:t xml:space="preserve">aos Requisitos para Transferências, </w:t>
      </w:r>
      <w:r w:rsidRPr="00FB0356">
        <w:rPr>
          <w:rFonts w:ascii="Arial" w:hAnsi="Arial" w:cs="Arial"/>
        </w:rPr>
        <w:t xml:space="preserve">obtido em: </w:t>
      </w:r>
      <w:hyperlink r:id="rId11" w:history="1">
        <w:r w:rsidRPr="00FB0356">
          <w:rPr>
            <w:rStyle w:val="Hyperlink"/>
            <w:rFonts w:ascii="Arial" w:hAnsi="Arial" w:cs="Arial"/>
          </w:rPr>
          <w:t>Demonstrativo de Atendimento aos Requisitos para Transferências - DART-SC</w:t>
        </w:r>
      </w:hyperlink>
      <w:r w:rsidRPr="00FB0356">
        <w:rPr>
          <w:rFonts w:ascii="Arial" w:hAnsi="Arial" w:cs="Arial"/>
        </w:rPr>
        <w:t>.</w:t>
      </w:r>
    </w:p>
    <w:p w:rsidR="00777233" w:rsidRDefault="00777233" w:rsidP="00777233">
      <w:pPr>
        <w:pStyle w:val="Contedodetabela"/>
        <w:spacing w:after="120" w:line="360" w:lineRule="auto"/>
        <w:ind w:left="357"/>
        <w:jc w:val="both"/>
        <w:rPr>
          <w:rFonts w:ascii="Arial" w:hAnsi="Arial" w:cs="Arial"/>
        </w:rPr>
      </w:pPr>
      <w:r w:rsidRPr="00FB0356">
        <w:rPr>
          <w:rFonts w:ascii="Arial" w:hAnsi="Arial" w:cs="Arial"/>
          <w:b/>
          <w:bCs/>
        </w:rPr>
        <w:t>15.3.1.1</w:t>
      </w:r>
      <w:r w:rsidRPr="00FB0356">
        <w:rPr>
          <w:rFonts w:ascii="Arial" w:hAnsi="Arial" w:cs="Arial"/>
        </w:rPr>
        <w:t xml:space="preserve"> Terá os mesmos efeitos que a Certidão Negativa ou Certidão de Regularidade referidas nas alíneas “</w:t>
      </w:r>
      <w:r w:rsidRPr="00FB0356">
        <w:rPr>
          <w:rFonts w:ascii="Arial" w:hAnsi="Arial" w:cs="Arial"/>
          <w:b/>
          <w:bCs/>
        </w:rPr>
        <w:t>e</w:t>
      </w:r>
      <w:r w:rsidRPr="00FB0356">
        <w:rPr>
          <w:rFonts w:ascii="Arial" w:hAnsi="Arial" w:cs="Arial"/>
        </w:rPr>
        <w:t>” a “</w:t>
      </w:r>
      <w:r w:rsidRPr="00FB0356">
        <w:rPr>
          <w:rFonts w:ascii="Arial" w:hAnsi="Arial" w:cs="Arial"/>
          <w:b/>
          <w:bCs/>
        </w:rPr>
        <w:t>g</w:t>
      </w:r>
      <w:r w:rsidRPr="00FB0356">
        <w:rPr>
          <w:rFonts w:ascii="Arial" w:hAnsi="Arial" w:cs="Arial"/>
        </w:rPr>
        <w:t xml:space="preserve">” acima, a </w:t>
      </w:r>
      <w:r w:rsidRPr="00FB0356">
        <w:rPr>
          <w:rFonts w:ascii="Arial" w:hAnsi="Arial" w:cs="Arial"/>
          <w:u w:val="single"/>
        </w:rPr>
        <w:t>Certidão Positiva com Efeitos de Negativa</w:t>
      </w:r>
      <w:r w:rsidRPr="00FB0356">
        <w:rPr>
          <w:rFonts w:ascii="Arial" w:hAnsi="Arial" w:cs="Arial"/>
        </w:rPr>
        <w:t>, dentro do prazo de validade emitida pelo respectivo órgão.</w:t>
      </w:r>
    </w:p>
    <w:p w:rsidR="00777233" w:rsidRPr="00777233" w:rsidRDefault="00777233" w:rsidP="00777233">
      <w:pPr>
        <w:pStyle w:val="PargrafodaLista"/>
        <w:numPr>
          <w:ilvl w:val="0"/>
          <w:numId w:val="16"/>
        </w:numPr>
        <w:snapToGrid w:val="0"/>
        <w:spacing w:before="120" w:after="240" w:line="360" w:lineRule="auto"/>
        <w:ind w:left="357" w:hanging="357"/>
        <w:jc w:val="both"/>
        <w:rPr>
          <w:rFonts w:ascii="Arial" w:hAnsi="Arial" w:cs="Arial"/>
          <w:sz w:val="24"/>
          <w:szCs w:val="24"/>
        </w:rPr>
      </w:pPr>
      <w:r>
        <w:rPr>
          <w:rFonts w:ascii="Arial" w:hAnsi="Arial" w:cs="Arial"/>
          <w:sz w:val="24"/>
          <w:szCs w:val="24"/>
        </w:rPr>
        <w:t>A</w:t>
      </w:r>
      <w:r w:rsidRPr="00E612A6">
        <w:rPr>
          <w:rFonts w:ascii="Arial" w:hAnsi="Arial" w:cs="Arial"/>
          <w:sz w:val="24"/>
          <w:szCs w:val="24"/>
        </w:rPr>
        <w:t>nexa</w:t>
      </w:r>
      <w:r>
        <w:rPr>
          <w:rFonts w:ascii="Arial" w:hAnsi="Arial" w:cs="Arial"/>
          <w:sz w:val="24"/>
          <w:szCs w:val="24"/>
        </w:rPr>
        <w:t>r</w:t>
      </w:r>
      <w:r w:rsidRPr="00E612A6">
        <w:rPr>
          <w:rFonts w:ascii="Arial" w:hAnsi="Arial" w:cs="Arial"/>
          <w:sz w:val="24"/>
          <w:szCs w:val="24"/>
        </w:rPr>
        <w:t xml:space="preserve"> a </w:t>
      </w:r>
      <w:proofErr w:type="spellStart"/>
      <w:r w:rsidRPr="00E612A6">
        <w:rPr>
          <w:rFonts w:ascii="Arial" w:hAnsi="Arial" w:cs="Arial"/>
          <w:sz w:val="24"/>
          <w:szCs w:val="24"/>
        </w:rPr>
        <w:t>Autodeclaração</w:t>
      </w:r>
      <w:proofErr w:type="spellEnd"/>
      <w:r w:rsidRPr="00E612A6">
        <w:rPr>
          <w:rFonts w:ascii="Arial" w:hAnsi="Arial" w:cs="Arial"/>
          <w:sz w:val="24"/>
          <w:szCs w:val="24"/>
        </w:rPr>
        <w:t xml:space="preserve"> Étnico-racial</w:t>
      </w:r>
      <w:r>
        <w:rPr>
          <w:rFonts w:ascii="Arial" w:hAnsi="Arial" w:cs="Arial"/>
          <w:sz w:val="24"/>
          <w:szCs w:val="24"/>
        </w:rPr>
        <w:t xml:space="preserve"> (</w:t>
      </w:r>
      <w:r w:rsidRPr="00E612A6">
        <w:rPr>
          <w:rFonts w:ascii="Arial" w:hAnsi="Arial" w:cs="Arial"/>
          <w:sz w:val="24"/>
          <w:szCs w:val="24"/>
        </w:rPr>
        <w:t>Anexo VII</w:t>
      </w:r>
      <w:r>
        <w:rPr>
          <w:rFonts w:ascii="Arial" w:hAnsi="Arial" w:cs="Arial"/>
          <w:sz w:val="24"/>
          <w:szCs w:val="24"/>
        </w:rPr>
        <w:t xml:space="preserve">), devidamente preenchida e assinada, no caso de </w:t>
      </w:r>
      <w:r w:rsidRPr="00E612A6">
        <w:rPr>
          <w:rFonts w:ascii="Arial" w:hAnsi="Arial" w:cs="Arial"/>
          <w:sz w:val="24"/>
          <w:szCs w:val="24"/>
        </w:rPr>
        <w:t>concorrer às cotas</w:t>
      </w:r>
      <w:r>
        <w:rPr>
          <w:rFonts w:ascii="Arial" w:hAnsi="Arial" w:cs="Arial"/>
          <w:sz w:val="24"/>
          <w:szCs w:val="24"/>
        </w:rPr>
        <w:t>.</w:t>
      </w:r>
    </w:p>
    <w:p w:rsidR="00847C33" w:rsidRPr="00FB0356" w:rsidRDefault="00847C33" w:rsidP="00847C33">
      <w:pPr>
        <w:pStyle w:val="Contedodetabela"/>
        <w:spacing w:after="120" w:line="360" w:lineRule="auto"/>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35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15.3.2 </w:t>
      </w:r>
      <w:r w:rsidRPr="00FB0356">
        <w:rPr>
          <w:rFonts w:ascii="Arial" w:hAnsi="Arial" w:cs="Arial"/>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PESSOA JURÍDICA</w:t>
      </w:r>
      <w:r w:rsidRPr="00FB035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47C33" w:rsidRPr="00FB0356" w:rsidRDefault="00847C33" w:rsidP="00847C33">
      <w:pPr>
        <w:pStyle w:val="Contedodetabela"/>
        <w:numPr>
          <w:ilvl w:val="0"/>
          <w:numId w:val="17"/>
        </w:numPr>
        <w:spacing w:after="120" w:line="360" w:lineRule="auto"/>
        <w:jc w:val="both"/>
        <w:rPr>
          <w:rFonts w:ascii="Arial" w:hAnsi="Arial" w:cs="Arial"/>
        </w:rPr>
      </w:pPr>
      <w:r w:rsidRPr="00FB0356">
        <w:rPr>
          <w:rFonts w:ascii="Arial" w:hAnsi="Arial" w:cs="Arial"/>
        </w:rPr>
        <w:t>Ficha Cadastral, devidamente preenchida e assinada (ANEXO V);</w:t>
      </w:r>
    </w:p>
    <w:p w:rsidR="00847C33" w:rsidRPr="00FB0356" w:rsidRDefault="00847C33" w:rsidP="00847C33">
      <w:pPr>
        <w:pStyle w:val="Contedodetabela"/>
        <w:numPr>
          <w:ilvl w:val="0"/>
          <w:numId w:val="17"/>
        </w:numPr>
        <w:spacing w:after="120" w:line="360" w:lineRule="auto"/>
        <w:jc w:val="both"/>
        <w:rPr>
          <w:rFonts w:ascii="Arial" w:hAnsi="Arial" w:cs="Arial"/>
        </w:rPr>
      </w:pPr>
      <w:r w:rsidRPr="00FB0356">
        <w:rPr>
          <w:rFonts w:ascii="Arial" w:hAnsi="Arial" w:cs="Arial"/>
        </w:rPr>
        <w:t xml:space="preserve">Cópia do CNPJ – Cartão de Inscrição no Cadastro Nacional de Pessoas Jurídicas, comprovando situação </w:t>
      </w:r>
      <w:r w:rsidRPr="00FB0356">
        <w:rPr>
          <w:rFonts w:ascii="Arial" w:hAnsi="Arial" w:cs="Arial"/>
          <w:u w:val="single"/>
        </w:rPr>
        <w:t>ATIVA</w:t>
      </w:r>
      <w:r w:rsidRPr="00FB0356">
        <w:rPr>
          <w:rFonts w:ascii="Arial" w:hAnsi="Arial" w:cs="Arial"/>
        </w:rPr>
        <w:t>;</w:t>
      </w:r>
    </w:p>
    <w:p w:rsidR="00847C33" w:rsidRPr="00FB0356" w:rsidRDefault="00847C33" w:rsidP="00847C33">
      <w:pPr>
        <w:pStyle w:val="Contedodetabela"/>
        <w:numPr>
          <w:ilvl w:val="0"/>
          <w:numId w:val="17"/>
        </w:numPr>
        <w:spacing w:after="120" w:line="360" w:lineRule="auto"/>
        <w:jc w:val="both"/>
        <w:rPr>
          <w:rFonts w:ascii="Arial" w:hAnsi="Arial" w:cs="Arial"/>
        </w:rPr>
      </w:pPr>
      <w:r w:rsidRPr="00FB0356">
        <w:rPr>
          <w:rFonts w:ascii="Arial" w:hAnsi="Arial" w:cs="Arial"/>
        </w:rPr>
        <w:lastRenderedPageBreak/>
        <w:t>Cópia do Estatuto Social e suas Alterações, conforme alterações exigidas pela Lei nº 10.406, de 10 de janeiro de 2002 – Novo Código Civil, devidamente registrados em Cartório competente;</w:t>
      </w:r>
    </w:p>
    <w:p w:rsidR="00847C33" w:rsidRPr="00FB0356" w:rsidRDefault="00847C33" w:rsidP="00847C33">
      <w:pPr>
        <w:pStyle w:val="Contedodetabela"/>
        <w:numPr>
          <w:ilvl w:val="0"/>
          <w:numId w:val="17"/>
        </w:numPr>
        <w:spacing w:after="120" w:line="360" w:lineRule="auto"/>
        <w:jc w:val="both"/>
        <w:rPr>
          <w:rFonts w:ascii="Arial" w:hAnsi="Arial" w:cs="Arial"/>
        </w:rPr>
      </w:pPr>
      <w:r w:rsidRPr="00FB0356">
        <w:rPr>
          <w:rFonts w:ascii="Arial" w:hAnsi="Arial" w:cs="Arial"/>
        </w:rPr>
        <w:t>Cópia autenticada da Ata da última Assembleia, que elegeu a atual diretoria e período de mandato, registrada em Cartório competente;</w:t>
      </w:r>
    </w:p>
    <w:p w:rsidR="00847C33" w:rsidRPr="00FB0356" w:rsidRDefault="00847C33" w:rsidP="00847C33">
      <w:pPr>
        <w:pStyle w:val="Contedodetabela"/>
        <w:numPr>
          <w:ilvl w:val="0"/>
          <w:numId w:val="17"/>
        </w:numPr>
        <w:spacing w:after="120" w:line="360" w:lineRule="auto"/>
        <w:jc w:val="both"/>
        <w:rPr>
          <w:rFonts w:ascii="Arial" w:hAnsi="Arial" w:cs="Arial"/>
        </w:rPr>
      </w:pPr>
      <w:r w:rsidRPr="00FB0356">
        <w:rPr>
          <w:rFonts w:ascii="Arial" w:hAnsi="Arial" w:cs="Arial"/>
        </w:rPr>
        <w:t>Cópia (frente e verso) de Documento de Identificação Civil com foto (RG-CPF, CNH);</w:t>
      </w:r>
    </w:p>
    <w:p w:rsidR="00847C33" w:rsidRPr="00FB0356" w:rsidRDefault="00847C33" w:rsidP="00847C33">
      <w:pPr>
        <w:pStyle w:val="Contedodetabela"/>
        <w:numPr>
          <w:ilvl w:val="0"/>
          <w:numId w:val="17"/>
        </w:numPr>
        <w:spacing w:after="120" w:line="360" w:lineRule="auto"/>
        <w:jc w:val="both"/>
        <w:rPr>
          <w:rFonts w:ascii="Arial" w:hAnsi="Arial" w:cs="Arial"/>
        </w:rPr>
      </w:pPr>
      <w:r w:rsidRPr="00FB0356">
        <w:rPr>
          <w:rFonts w:ascii="Arial" w:hAnsi="Arial" w:cs="Arial"/>
        </w:rPr>
        <w:t>Cópia do Alvará de Localização e Funcionamento;</w:t>
      </w:r>
    </w:p>
    <w:p w:rsidR="00847C33" w:rsidRPr="00FB0356" w:rsidRDefault="00847C33" w:rsidP="00847C33">
      <w:pPr>
        <w:pStyle w:val="Contedodetabela"/>
        <w:numPr>
          <w:ilvl w:val="0"/>
          <w:numId w:val="17"/>
        </w:numPr>
        <w:spacing w:after="120" w:line="360" w:lineRule="auto"/>
        <w:jc w:val="both"/>
        <w:rPr>
          <w:rFonts w:ascii="Arial" w:hAnsi="Arial" w:cs="Arial"/>
        </w:rPr>
      </w:pPr>
      <w:r w:rsidRPr="00FB0356">
        <w:rPr>
          <w:rFonts w:ascii="Arial" w:hAnsi="Arial" w:cs="Arial"/>
        </w:rPr>
        <w:t xml:space="preserve">Certidão Negativa de Débitos Municipal, dentro do prazo de validade, obtida em: </w:t>
      </w:r>
      <w:hyperlink r:id="rId12" w:history="1">
        <w:r w:rsidRPr="00FB0356">
          <w:rPr>
            <w:rStyle w:val="Hyperlink"/>
            <w:rFonts w:ascii="Arial" w:hAnsi="Arial" w:cs="Arial"/>
          </w:rPr>
          <w:t xml:space="preserve">Certidão Negativa de Débitos </w:t>
        </w:r>
        <w:proofErr w:type="gramStart"/>
        <w:r w:rsidRPr="00FB0356">
          <w:rPr>
            <w:rStyle w:val="Hyperlink"/>
            <w:rFonts w:ascii="Arial" w:hAnsi="Arial" w:cs="Arial"/>
          </w:rPr>
          <w:t>Municipais</w:t>
        </w:r>
      </w:hyperlink>
      <w:r w:rsidRPr="00FB0356">
        <w:rPr>
          <w:rFonts w:ascii="Arial" w:hAnsi="Arial" w:cs="Arial"/>
        </w:rPr>
        <w:t xml:space="preserve">  ou</w:t>
      </w:r>
      <w:proofErr w:type="gramEnd"/>
      <w:r w:rsidRPr="00FB0356">
        <w:rPr>
          <w:rFonts w:ascii="Arial" w:hAnsi="Arial" w:cs="Arial"/>
        </w:rPr>
        <w:t>, solicitada no setor de Prot</w:t>
      </w:r>
      <w:r w:rsidR="00782BAF">
        <w:rPr>
          <w:rFonts w:ascii="Arial" w:hAnsi="Arial" w:cs="Arial"/>
        </w:rPr>
        <w:t>ocolo da Prefeitura de São Pedro de Alcântara</w:t>
      </w:r>
      <w:r w:rsidRPr="00FB0356">
        <w:rPr>
          <w:rFonts w:ascii="Arial" w:hAnsi="Arial" w:cs="Arial"/>
        </w:rPr>
        <w:t xml:space="preserve">; </w:t>
      </w:r>
    </w:p>
    <w:p w:rsidR="00847C33" w:rsidRPr="00FB0356" w:rsidRDefault="00847C33" w:rsidP="00847C33">
      <w:pPr>
        <w:pStyle w:val="Contedodetabela"/>
        <w:numPr>
          <w:ilvl w:val="0"/>
          <w:numId w:val="17"/>
        </w:numPr>
        <w:spacing w:after="120" w:line="360" w:lineRule="auto"/>
        <w:jc w:val="both"/>
        <w:rPr>
          <w:rFonts w:ascii="Arial" w:hAnsi="Arial" w:cs="Arial"/>
        </w:rPr>
      </w:pPr>
      <w:r w:rsidRPr="00FB0356">
        <w:rPr>
          <w:rFonts w:ascii="Arial" w:hAnsi="Arial" w:cs="Arial"/>
        </w:rPr>
        <w:t xml:space="preserve">Certidão Negativa de Débitos Estadual, dentro do prazo de validade, obtida em: </w:t>
      </w:r>
      <w:hyperlink r:id="rId13" w:history="1">
        <w:r w:rsidRPr="00FB0356">
          <w:rPr>
            <w:rStyle w:val="Hyperlink"/>
            <w:rFonts w:ascii="Arial" w:hAnsi="Arial" w:cs="Arial"/>
          </w:rPr>
          <w:t xml:space="preserve"> Certidão Negativa de Débitos Estadual</w:t>
        </w:r>
      </w:hyperlink>
      <w:r w:rsidRPr="00FB0356">
        <w:rPr>
          <w:rFonts w:ascii="Arial" w:hAnsi="Arial" w:cs="Arial"/>
        </w:rPr>
        <w:t xml:space="preserve">; </w:t>
      </w:r>
    </w:p>
    <w:p w:rsidR="00847C33" w:rsidRPr="00FB0356" w:rsidRDefault="00847C33" w:rsidP="00847C33">
      <w:pPr>
        <w:pStyle w:val="Contedodetabela"/>
        <w:numPr>
          <w:ilvl w:val="0"/>
          <w:numId w:val="17"/>
        </w:numPr>
        <w:spacing w:after="120" w:line="360" w:lineRule="auto"/>
        <w:jc w:val="both"/>
        <w:rPr>
          <w:rFonts w:ascii="Arial" w:hAnsi="Arial" w:cs="Arial"/>
        </w:rPr>
      </w:pPr>
      <w:r w:rsidRPr="00FB0356">
        <w:rPr>
          <w:rFonts w:ascii="Arial" w:hAnsi="Arial" w:cs="Arial"/>
        </w:rPr>
        <w:t xml:space="preserve">Certidão Negativa de Débitos Relativos aos Tributos Federais e a Dívida Ativa da União, dentro do prazo de validade, obtida em: </w:t>
      </w:r>
      <w:hyperlink r:id="rId14" w:history="1">
        <w:r w:rsidRPr="00FB0356">
          <w:rPr>
            <w:rStyle w:val="Hyperlink"/>
            <w:rFonts w:ascii="Arial" w:hAnsi="Arial" w:cs="Arial"/>
          </w:rPr>
          <w:t>Certidão Negativa de Débitos Relativos aos Tributos Federais e a Dívida Ativa da União</w:t>
        </w:r>
      </w:hyperlink>
      <w:r w:rsidRPr="00FB0356">
        <w:rPr>
          <w:rFonts w:ascii="Arial" w:hAnsi="Arial" w:cs="Arial"/>
        </w:rPr>
        <w:t>;</w:t>
      </w:r>
    </w:p>
    <w:p w:rsidR="00847C33" w:rsidRPr="00FB0356" w:rsidRDefault="00847C33" w:rsidP="00847C33">
      <w:pPr>
        <w:pStyle w:val="Contedodetabela"/>
        <w:numPr>
          <w:ilvl w:val="0"/>
          <w:numId w:val="17"/>
        </w:numPr>
        <w:spacing w:after="120" w:line="360" w:lineRule="auto"/>
        <w:jc w:val="both"/>
        <w:rPr>
          <w:rFonts w:ascii="Arial" w:hAnsi="Arial" w:cs="Arial"/>
          <w:b/>
          <w:bCs/>
        </w:rPr>
      </w:pPr>
      <w:r w:rsidRPr="00FB0356">
        <w:rPr>
          <w:rFonts w:ascii="Arial" w:hAnsi="Arial" w:cs="Arial"/>
        </w:rPr>
        <w:t xml:space="preserve">Prova de Regularidade do FGTS – Fundo de Garantia por Tempo de Serviço, demonstrando situação regular no cumprimento dos encargos sociais instituídos por Lei, dentro do prazo de validade, obtida em: </w:t>
      </w:r>
      <w:hyperlink r:id="rId15" w:history="1">
        <w:r w:rsidRPr="00FB0356">
          <w:rPr>
            <w:rStyle w:val="Hyperlink"/>
            <w:rFonts w:ascii="Arial" w:hAnsi="Arial" w:cs="Arial"/>
          </w:rPr>
          <w:t xml:space="preserve"> Prova de Regularidade do FGTS</w:t>
        </w:r>
      </w:hyperlink>
      <w:r w:rsidRPr="00FB0356">
        <w:rPr>
          <w:rFonts w:ascii="Arial" w:hAnsi="Arial" w:cs="Arial"/>
        </w:rPr>
        <w:t xml:space="preserve">; </w:t>
      </w:r>
    </w:p>
    <w:p w:rsidR="00847C33" w:rsidRPr="00FB0356" w:rsidRDefault="00847C33" w:rsidP="00847C33">
      <w:pPr>
        <w:pStyle w:val="Contedodetabela"/>
        <w:numPr>
          <w:ilvl w:val="0"/>
          <w:numId w:val="17"/>
        </w:numPr>
        <w:spacing w:after="120" w:line="360" w:lineRule="auto"/>
        <w:jc w:val="both"/>
        <w:rPr>
          <w:rFonts w:ascii="Arial" w:hAnsi="Arial" w:cs="Arial"/>
          <w:b/>
          <w:bCs/>
        </w:rPr>
      </w:pPr>
      <w:r w:rsidRPr="00FB0356">
        <w:rPr>
          <w:rFonts w:ascii="Arial" w:hAnsi="Arial" w:cs="Arial"/>
        </w:rPr>
        <w:t xml:space="preserve">Certidão Negativa de Débitos Trabalhistas, dentro do prazo de validade, obtida em: </w:t>
      </w:r>
      <w:hyperlink r:id="rId16" w:history="1"/>
      <w:r w:rsidRPr="00FB0356">
        <w:rPr>
          <w:rStyle w:val="Hyperlink"/>
          <w:rFonts w:ascii="Arial" w:hAnsi="Arial" w:cs="Arial"/>
          <w:u w:val="none"/>
        </w:rPr>
        <w:t xml:space="preserve"> </w:t>
      </w:r>
      <w:hyperlink r:id="rId17" w:history="1">
        <w:r w:rsidRPr="00FB0356">
          <w:rPr>
            <w:rStyle w:val="Hyperlink"/>
            <w:rFonts w:ascii="Arial" w:hAnsi="Arial" w:cs="Arial"/>
          </w:rPr>
          <w:t>Certidão Negativa de Débitos Trabalhistas</w:t>
        </w:r>
      </w:hyperlink>
      <w:r w:rsidRPr="00FB0356">
        <w:rPr>
          <w:rFonts w:ascii="Arial" w:hAnsi="Arial" w:cs="Arial"/>
        </w:rPr>
        <w:t>;</w:t>
      </w:r>
    </w:p>
    <w:p w:rsidR="003958DA" w:rsidRDefault="00847C33" w:rsidP="006A6989">
      <w:pPr>
        <w:pStyle w:val="Contedodetabela"/>
        <w:numPr>
          <w:ilvl w:val="0"/>
          <w:numId w:val="17"/>
        </w:numPr>
        <w:spacing w:after="120" w:line="360" w:lineRule="auto"/>
        <w:jc w:val="both"/>
        <w:rPr>
          <w:rFonts w:ascii="Arial" w:hAnsi="Arial" w:cs="Arial"/>
          <w:b/>
          <w:bCs/>
        </w:rPr>
      </w:pPr>
      <w:r w:rsidRPr="00FB0356">
        <w:rPr>
          <w:rFonts w:ascii="Arial" w:hAnsi="Arial" w:cs="Arial"/>
        </w:rPr>
        <w:t xml:space="preserve">DART-SC – Demonstrativo de Atendimento </w:t>
      </w:r>
      <w:r w:rsidRPr="00FB0356">
        <w:rPr>
          <w:rFonts w:ascii="Arial" w:hAnsi="Arial" w:cs="Arial"/>
          <w:color w:val="212529"/>
          <w:shd w:val="clear" w:color="auto" w:fill="FFFFFF"/>
        </w:rPr>
        <w:t xml:space="preserve">aos Requisitos para Transferências, </w:t>
      </w:r>
      <w:r w:rsidRPr="00FB0356">
        <w:rPr>
          <w:rFonts w:ascii="Arial" w:hAnsi="Arial" w:cs="Arial"/>
        </w:rPr>
        <w:t xml:space="preserve">obtido em: </w:t>
      </w:r>
      <w:hyperlink r:id="rId18" w:history="1">
        <w:r w:rsidRPr="00FB0356">
          <w:rPr>
            <w:rStyle w:val="Hyperlink"/>
            <w:rFonts w:ascii="Arial" w:hAnsi="Arial" w:cs="Arial"/>
          </w:rPr>
          <w:t>Demonstrativo de Atendimento aos Requisitos para Transferências - DART-SC</w:t>
        </w:r>
      </w:hyperlink>
      <w:r w:rsidRPr="00FB0356">
        <w:rPr>
          <w:rFonts w:ascii="Arial" w:hAnsi="Arial" w:cs="Arial"/>
        </w:rPr>
        <w:t>.</w:t>
      </w:r>
    </w:p>
    <w:p w:rsidR="006A6989" w:rsidRPr="006A6989" w:rsidRDefault="006A6989" w:rsidP="006A6989">
      <w:pPr>
        <w:pStyle w:val="Contedodetabela"/>
        <w:spacing w:after="120" w:line="360" w:lineRule="auto"/>
        <w:ind w:left="720"/>
        <w:jc w:val="both"/>
        <w:rPr>
          <w:rFonts w:ascii="Arial" w:hAnsi="Arial" w:cs="Arial"/>
          <w:b/>
          <w:bCs/>
        </w:rPr>
      </w:pPr>
    </w:p>
    <w:p w:rsidR="00847C33" w:rsidRPr="00FB0356" w:rsidRDefault="00847C33" w:rsidP="00847C33">
      <w:pPr>
        <w:pStyle w:val="Contedodetabela"/>
        <w:spacing w:after="120" w:line="360" w:lineRule="auto"/>
        <w:ind w:left="360"/>
        <w:jc w:val="both"/>
        <w:rPr>
          <w:rFonts w:ascii="Arial" w:hAnsi="Arial" w:cs="Arial"/>
        </w:rPr>
      </w:pPr>
      <w:r w:rsidRPr="00FB0356">
        <w:rPr>
          <w:rFonts w:ascii="Arial" w:hAnsi="Arial" w:cs="Arial"/>
          <w:b/>
          <w:bCs/>
        </w:rPr>
        <w:t>15.3.1.1</w:t>
      </w:r>
      <w:r w:rsidRPr="00FB0356">
        <w:rPr>
          <w:rFonts w:ascii="Arial" w:hAnsi="Arial" w:cs="Arial"/>
        </w:rPr>
        <w:t xml:space="preserve"> Terá os mesmos efeitos que a Certidão Negativa ou Certidão de Regularidade referidas nas alíneas “</w:t>
      </w:r>
      <w:r w:rsidRPr="00FB0356">
        <w:rPr>
          <w:rFonts w:ascii="Arial" w:hAnsi="Arial" w:cs="Arial"/>
          <w:b/>
          <w:bCs/>
        </w:rPr>
        <w:t>g</w:t>
      </w:r>
      <w:r w:rsidRPr="00FB0356">
        <w:rPr>
          <w:rFonts w:ascii="Arial" w:hAnsi="Arial" w:cs="Arial"/>
        </w:rPr>
        <w:t>” a “</w:t>
      </w:r>
      <w:r w:rsidRPr="00FB0356">
        <w:rPr>
          <w:rFonts w:ascii="Arial" w:hAnsi="Arial" w:cs="Arial"/>
          <w:b/>
          <w:bCs/>
        </w:rPr>
        <w:t>l</w:t>
      </w:r>
      <w:r w:rsidRPr="00FB0356">
        <w:rPr>
          <w:rFonts w:ascii="Arial" w:hAnsi="Arial" w:cs="Arial"/>
        </w:rPr>
        <w:t xml:space="preserve">” acima, a </w:t>
      </w:r>
      <w:r w:rsidRPr="00FB0356">
        <w:rPr>
          <w:rFonts w:ascii="Arial" w:hAnsi="Arial" w:cs="Arial"/>
          <w:u w:val="single"/>
        </w:rPr>
        <w:t>Certidão Positiva com Efeitos de Negativa</w:t>
      </w:r>
      <w:r w:rsidRPr="00FB0356">
        <w:rPr>
          <w:rFonts w:ascii="Arial" w:hAnsi="Arial" w:cs="Arial"/>
        </w:rPr>
        <w:t>, dentro do prazo de validade emitida pelo respectivo órgão.</w:t>
      </w:r>
    </w:p>
    <w:p w:rsidR="00847C33" w:rsidRPr="00FB0356" w:rsidRDefault="00847C33" w:rsidP="00847C33">
      <w:pPr>
        <w:pStyle w:val="Contedodetabela"/>
        <w:spacing w:after="120" w:line="360" w:lineRule="auto"/>
        <w:jc w:val="both"/>
        <w:rPr>
          <w:rFonts w:ascii="Arial" w:eastAsia="FreeSerif" w:hAnsi="Arial" w:cs="Arial"/>
          <w:b/>
          <w:bCs/>
          <w:color w:val="000000"/>
          <w:u w:val="single"/>
        </w:rPr>
      </w:pPr>
      <w:r w:rsidRPr="00FB0356">
        <w:rPr>
          <w:rFonts w:ascii="Arial" w:hAnsi="Arial" w:cs="Arial"/>
          <w:b/>
          <w:bCs/>
        </w:rPr>
        <w:t>15.4</w:t>
      </w:r>
      <w:r w:rsidRPr="00FB0356">
        <w:rPr>
          <w:rFonts w:ascii="Arial" w:hAnsi="Arial" w:cs="Arial"/>
        </w:rPr>
        <w:t xml:space="preserve"> Todos os documentos deverão ser apresentados de forma legível, sem rasuras ou emendas de qualquer natureza e assinados pelo proponente ou representante legal, quando for o caso.</w:t>
      </w:r>
    </w:p>
    <w:p w:rsidR="00847C33" w:rsidRPr="00FB0356" w:rsidRDefault="00847C33" w:rsidP="00847C33">
      <w:pPr>
        <w:pStyle w:val="Contedodetabela"/>
        <w:spacing w:after="120" w:line="360" w:lineRule="auto"/>
        <w:jc w:val="both"/>
        <w:rPr>
          <w:rFonts w:ascii="Arial" w:hAnsi="Arial" w:cs="Arial"/>
        </w:rPr>
      </w:pPr>
      <w:r w:rsidRPr="00FB0356">
        <w:rPr>
          <w:rFonts w:ascii="Arial" w:hAnsi="Arial" w:cs="Arial"/>
          <w:b/>
          <w:bCs/>
        </w:rPr>
        <w:t>15.5</w:t>
      </w:r>
      <w:r w:rsidRPr="00FB0356">
        <w:rPr>
          <w:rFonts w:ascii="Arial" w:hAnsi="Arial" w:cs="Arial"/>
        </w:rPr>
        <w:t xml:space="preserve"> A ausência de assinaturas nos documentos acarretará a inabilitação do proponente.</w:t>
      </w:r>
    </w:p>
    <w:p w:rsidR="00847C33" w:rsidRPr="00FB0356" w:rsidRDefault="00847C33" w:rsidP="00847C33">
      <w:pPr>
        <w:pStyle w:val="Contedodetabela"/>
        <w:spacing w:after="120" w:line="360" w:lineRule="auto"/>
        <w:jc w:val="both"/>
        <w:rPr>
          <w:rFonts w:ascii="Arial" w:hAnsi="Arial" w:cs="Arial"/>
        </w:rPr>
      </w:pPr>
      <w:r w:rsidRPr="00FB0356">
        <w:rPr>
          <w:rFonts w:ascii="Arial" w:hAnsi="Arial" w:cs="Arial"/>
          <w:b/>
          <w:bCs/>
        </w:rPr>
        <w:t>15.6</w:t>
      </w:r>
      <w:r w:rsidRPr="00FB0356">
        <w:rPr>
          <w:rFonts w:ascii="Arial" w:hAnsi="Arial" w:cs="Arial"/>
        </w:rPr>
        <w:t xml:space="preserve"> Os documentos deverão ser apresentados, preferencialmente, na ordem acima.</w:t>
      </w:r>
    </w:p>
    <w:p w:rsidR="00847C33" w:rsidRPr="00FB0356" w:rsidRDefault="00847C33" w:rsidP="00847C33">
      <w:pPr>
        <w:pStyle w:val="Contedodetabela"/>
        <w:spacing w:after="120" w:line="360" w:lineRule="auto"/>
        <w:jc w:val="both"/>
        <w:rPr>
          <w:rFonts w:ascii="Arial" w:eastAsia="FreeSerif" w:hAnsi="Arial" w:cs="Arial"/>
          <w:color w:val="000000"/>
        </w:rPr>
      </w:pPr>
      <w:r w:rsidRPr="00040215">
        <w:rPr>
          <w:rFonts w:ascii="Arial" w:hAnsi="Arial" w:cs="Arial"/>
          <w:b/>
          <w:bCs/>
        </w:rPr>
        <w:t>15.7</w:t>
      </w:r>
      <w:r w:rsidRPr="00040215">
        <w:rPr>
          <w:rFonts w:ascii="Arial" w:hAnsi="Arial" w:cs="Arial"/>
        </w:rPr>
        <w:t xml:space="preserve"> </w:t>
      </w:r>
      <w:r w:rsidRPr="00040215">
        <w:rPr>
          <w:rStyle w:val="Fontepargpadro5"/>
          <w:rFonts w:ascii="Arial" w:eastAsia="FreeSerif" w:hAnsi="Arial" w:cs="Arial"/>
          <w:shd w:val="clear" w:color="auto" w:fill="FFFFFF"/>
        </w:rPr>
        <w:t>Os envelopes com os Documentos de Habilitação dos Proponentes serão</w:t>
      </w:r>
      <w:r w:rsidR="00A930B1" w:rsidRPr="00040215">
        <w:rPr>
          <w:rFonts w:ascii="Arial" w:eastAsia="FreeSerif" w:hAnsi="Arial" w:cs="Arial"/>
        </w:rPr>
        <w:t xml:space="preserve"> submetidos ao Comitê Gestor de Acompanhamento, Aplicação e Fiscalização da Lei Paulo Gustavo</w:t>
      </w:r>
      <w:r w:rsidR="00A55F95">
        <w:rPr>
          <w:rFonts w:ascii="Arial" w:eastAsia="FreeSerif" w:hAnsi="Arial" w:cs="Arial"/>
        </w:rPr>
        <w:t>.</w:t>
      </w:r>
    </w:p>
    <w:p w:rsidR="00847C33" w:rsidRPr="00FB0356" w:rsidRDefault="00A01B7B" w:rsidP="00847C33">
      <w:pPr>
        <w:pStyle w:val="Contedodetabela"/>
        <w:spacing w:after="120" w:line="360" w:lineRule="auto"/>
        <w:jc w:val="both"/>
        <w:rPr>
          <w:rFonts w:ascii="Arial" w:hAnsi="Arial" w:cs="Arial"/>
        </w:rPr>
      </w:pPr>
      <w:r>
        <w:rPr>
          <w:rFonts w:ascii="Arial" w:hAnsi="Arial" w:cs="Arial"/>
          <w:b/>
          <w:bCs/>
        </w:rPr>
        <w:t>15.8</w:t>
      </w:r>
      <w:r w:rsidR="008E5CB1">
        <w:rPr>
          <w:rFonts w:ascii="Arial" w:hAnsi="Arial" w:cs="Arial"/>
        </w:rPr>
        <w:t xml:space="preserve"> Caberá ao </w:t>
      </w:r>
      <w:r w:rsidR="008E5CB1" w:rsidRPr="00040215">
        <w:rPr>
          <w:rFonts w:ascii="Arial" w:eastAsia="FreeSerif" w:hAnsi="Arial" w:cs="Arial"/>
        </w:rPr>
        <w:t>Comitê Gestor de Acompanhamento, Aplicação e Fiscalização da Lei Paulo Gustavo</w:t>
      </w:r>
      <w:r w:rsidR="00847C33" w:rsidRPr="00FB0356">
        <w:rPr>
          <w:rFonts w:ascii="Arial" w:eastAsia="FreeSerif" w:hAnsi="Arial" w:cs="Arial"/>
        </w:rPr>
        <w:t xml:space="preserve"> </w:t>
      </w:r>
      <w:r w:rsidR="00847C33" w:rsidRPr="00FB0356">
        <w:rPr>
          <w:rFonts w:ascii="Arial" w:hAnsi="Arial" w:cs="Arial"/>
        </w:rPr>
        <w:t>a verificação do atendimento à documentação exigida na cláusula décima quinta deste Edital, de acordo com a personalidade do proponente – Pessoa Física ou Jurídica;</w:t>
      </w:r>
    </w:p>
    <w:p w:rsidR="00847C33" w:rsidRPr="00FB0356" w:rsidRDefault="00A01B7B" w:rsidP="00847C33">
      <w:pPr>
        <w:pStyle w:val="NormalWeb"/>
        <w:snapToGrid w:val="0"/>
        <w:spacing w:beforeAutospacing="0" w:after="120" w:afterAutospacing="0" w:line="360" w:lineRule="auto"/>
        <w:ind w:left="2"/>
        <w:jc w:val="both"/>
        <w:rPr>
          <w:rFonts w:ascii="Arial" w:hAnsi="Arial" w:cs="Arial"/>
        </w:rPr>
      </w:pPr>
      <w:r>
        <w:rPr>
          <w:rFonts w:ascii="Arial" w:hAnsi="Arial" w:cs="Arial"/>
          <w:b/>
          <w:bCs/>
        </w:rPr>
        <w:t>15.9</w:t>
      </w:r>
      <w:r w:rsidR="00847C33" w:rsidRPr="00FB0356">
        <w:rPr>
          <w:rFonts w:ascii="Arial" w:hAnsi="Arial" w:cs="Arial"/>
          <w:b/>
          <w:bCs/>
        </w:rPr>
        <w:t xml:space="preserve"> </w:t>
      </w:r>
      <w:r w:rsidR="008E5CB1">
        <w:rPr>
          <w:rFonts w:ascii="Arial" w:hAnsi="Arial" w:cs="Arial"/>
        </w:rPr>
        <w:t xml:space="preserve">o </w:t>
      </w:r>
      <w:r w:rsidR="008E5CB1" w:rsidRPr="00040215">
        <w:rPr>
          <w:rFonts w:ascii="Arial" w:eastAsia="FreeSerif" w:hAnsi="Arial" w:cs="Arial"/>
        </w:rPr>
        <w:t>Comitê Gestor de Acompanhamento, Aplicação e Fiscalização da Lei Paulo Gustavo</w:t>
      </w:r>
      <w:r w:rsidR="008E5CB1" w:rsidRPr="00FB0356">
        <w:rPr>
          <w:rFonts w:ascii="Arial" w:hAnsi="Arial" w:cs="Arial"/>
        </w:rPr>
        <w:t xml:space="preserve"> </w:t>
      </w:r>
      <w:r w:rsidR="00847C33" w:rsidRPr="00FB0356">
        <w:rPr>
          <w:rFonts w:ascii="Arial" w:hAnsi="Arial" w:cs="Arial"/>
        </w:rPr>
        <w:t>se reunirá em dia, hora e local a ser deliberad</w:t>
      </w:r>
      <w:r w:rsidR="008E5CB1">
        <w:rPr>
          <w:rFonts w:ascii="Arial" w:hAnsi="Arial" w:cs="Arial"/>
        </w:rPr>
        <w:t>o em sessão plenária do Comitê</w:t>
      </w:r>
      <w:r w:rsidR="00847C33" w:rsidRPr="00FB0356">
        <w:rPr>
          <w:rFonts w:ascii="Arial" w:hAnsi="Arial" w:cs="Arial"/>
        </w:rPr>
        <w:t>,</w:t>
      </w:r>
      <w:r w:rsidR="00847C33" w:rsidRPr="00FB0356">
        <w:rPr>
          <w:rFonts w:ascii="Arial" w:eastAsia="FreeSerif" w:hAnsi="Arial" w:cs="Arial"/>
          <w:color w:val="000000"/>
          <w:shd w:val="clear" w:color="auto" w:fill="FFFFFF"/>
        </w:rPr>
        <w:t xml:space="preserve"> para análise dos documentos </w:t>
      </w:r>
      <w:r w:rsidR="00847C33" w:rsidRPr="00FB0356">
        <w:rPr>
          <w:rFonts w:ascii="Arial" w:eastAsia="FreeSerif" w:hAnsi="Arial" w:cs="Arial"/>
          <w:color w:val="000000"/>
        </w:rPr>
        <w:t>de habilitação</w:t>
      </w:r>
      <w:r w:rsidR="00847C33" w:rsidRPr="00FB0356">
        <w:rPr>
          <w:rFonts w:ascii="Arial" w:hAnsi="Arial" w:cs="Arial"/>
        </w:rPr>
        <w:t>, reunindo-se tantas vezes quantas forem necessárias até a conclusão dos trabalhos.</w:t>
      </w:r>
    </w:p>
    <w:p w:rsidR="00847C33" w:rsidRPr="00FB0356" w:rsidRDefault="00A01B7B" w:rsidP="00847C33">
      <w:pPr>
        <w:pStyle w:val="Contedodetabela"/>
        <w:spacing w:after="120" w:line="360" w:lineRule="auto"/>
        <w:jc w:val="both"/>
        <w:rPr>
          <w:rFonts w:ascii="Arial" w:hAnsi="Arial" w:cs="Arial"/>
        </w:rPr>
      </w:pPr>
      <w:r>
        <w:rPr>
          <w:rFonts w:ascii="Arial" w:hAnsi="Arial" w:cs="Arial"/>
          <w:b/>
          <w:bCs/>
        </w:rPr>
        <w:t>15.10</w:t>
      </w:r>
      <w:r w:rsidR="00847C33" w:rsidRPr="00FB0356">
        <w:rPr>
          <w:rFonts w:ascii="Arial" w:hAnsi="Arial" w:cs="Arial"/>
        </w:rPr>
        <w:t xml:space="preserve"> </w:t>
      </w:r>
      <w:r w:rsidR="00847C33" w:rsidRPr="00FB0356">
        <w:rPr>
          <w:rFonts w:ascii="Arial" w:eastAsia="FreeSerif" w:hAnsi="Arial" w:cs="Arial"/>
          <w:color w:val="000000"/>
        </w:rPr>
        <w:t xml:space="preserve">A ausência de identificação do envelope, bem como a ausência de qualquer documento que dele deveria constar, conforme a personalidade do proponente, </w:t>
      </w:r>
      <w:r w:rsidR="00847C33" w:rsidRPr="00FB0356">
        <w:rPr>
          <w:rFonts w:ascii="Arial" w:eastAsia="FreeSerif" w:hAnsi="Arial" w:cs="Arial"/>
        </w:rPr>
        <w:t xml:space="preserve">relacionado </w:t>
      </w:r>
      <w:r w:rsidR="00847C33" w:rsidRPr="00FB0356">
        <w:rPr>
          <w:rFonts w:ascii="Arial" w:eastAsia="FreeSerif" w:hAnsi="Arial" w:cs="Arial"/>
          <w:color w:val="000000"/>
        </w:rPr>
        <w:t xml:space="preserve">na cláusula décima segunda, acarretará </w:t>
      </w:r>
      <w:r w:rsidR="00847C33" w:rsidRPr="00FB0356">
        <w:rPr>
          <w:rFonts w:ascii="Arial" w:eastAsia="FreeSerif" w:hAnsi="Arial" w:cs="Arial"/>
        </w:rPr>
        <w:t>o</w:t>
      </w:r>
      <w:r w:rsidR="00847C33" w:rsidRPr="00FB0356">
        <w:rPr>
          <w:rFonts w:ascii="Arial" w:eastAsia="FreeSerif" w:hAnsi="Arial" w:cs="Arial"/>
          <w:color w:val="7030A0"/>
        </w:rPr>
        <w:t xml:space="preserve"> </w:t>
      </w:r>
      <w:r w:rsidR="00847C33" w:rsidRPr="00FB0356">
        <w:rPr>
          <w:rFonts w:ascii="Arial" w:eastAsia="FreeSerif" w:hAnsi="Arial" w:cs="Arial"/>
          <w:b/>
          <w:bCs/>
          <w:color w:val="000000"/>
          <w:u w:val="single"/>
        </w:rPr>
        <w:t>INDEFERIMENTO</w:t>
      </w:r>
      <w:r w:rsidR="00847C33" w:rsidRPr="00FB0356">
        <w:rPr>
          <w:rFonts w:ascii="Arial" w:eastAsia="FreeSerif" w:hAnsi="Arial" w:cs="Arial"/>
          <w:color w:val="000000"/>
        </w:rPr>
        <w:t xml:space="preserve"> do proponente;</w:t>
      </w:r>
    </w:p>
    <w:p w:rsidR="00847C33" w:rsidRPr="00FB0356" w:rsidRDefault="00A01B7B" w:rsidP="00847C33">
      <w:pPr>
        <w:pStyle w:val="Contedodetabela"/>
        <w:snapToGrid w:val="0"/>
        <w:spacing w:after="120" w:line="360" w:lineRule="auto"/>
        <w:jc w:val="both"/>
        <w:rPr>
          <w:rFonts w:ascii="Arial" w:hAnsi="Arial" w:cs="Arial"/>
        </w:rPr>
      </w:pPr>
      <w:r>
        <w:rPr>
          <w:rFonts w:ascii="Arial" w:hAnsi="Arial" w:cs="Arial"/>
          <w:b/>
          <w:bCs/>
        </w:rPr>
        <w:t xml:space="preserve">15.11 </w:t>
      </w:r>
      <w:r w:rsidR="00847C33" w:rsidRPr="00FB0356">
        <w:rPr>
          <w:rFonts w:ascii="Arial" w:eastAsia="FreeSerif" w:hAnsi="Arial" w:cs="Arial"/>
          <w:color w:val="000000"/>
        </w:rPr>
        <w:t xml:space="preserve">Será lavrada decisão devidamente fundamentada, instrumentalizada através de </w:t>
      </w:r>
      <w:r w:rsidR="00847C33" w:rsidRPr="00FB0356">
        <w:rPr>
          <w:rFonts w:ascii="Arial" w:eastAsia="FreeSerif" w:hAnsi="Arial" w:cs="Arial"/>
          <w:color w:val="000000"/>
        </w:rPr>
        <w:lastRenderedPageBreak/>
        <w:t>ata circunstanciada, com a relação dos proponentes habilitados na 2ª Etapa e dos proponentes inabilitados, constando as razões de sua inabilitação;</w:t>
      </w:r>
    </w:p>
    <w:p w:rsidR="00847C33" w:rsidRPr="00FB0356" w:rsidRDefault="00A01B7B" w:rsidP="00847C33">
      <w:pPr>
        <w:pStyle w:val="Contedodetabela"/>
        <w:snapToGrid w:val="0"/>
        <w:spacing w:after="57" w:line="360" w:lineRule="auto"/>
        <w:jc w:val="both"/>
        <w:rPr>
          <w:rFonts w:ascii="Arial" w:hAnsi="Arial" w:cs="Arial"/>
        </w:rPr>
      </w:pPr>
      <w:r>
        <w:rPr>
          <w:rFonts w:ascii="Arial" w:hAnsi="Arial" w:cs="Arial"/>
          <w:b/>
          <w:bCs/>
        </w:rPr>
        <w:t>15.12</w:t>
      </w:r>
      <w:r w:rsidR="00847C33" w:rsidRPr="00FB0356">
        <w:rPr>
          <w:rFonts w:ascii="Arial" w:hAnsi="Arial" w:cs="Arial"/>
        </w:rPr>
        <w:t xml:space="preserve"> </w:t>
      </w:r>
      <w:r w:rsidR="00B10018">
        <w:rPr>
          <w:rFonts w:ascii="Arial" w:eastAsia="FreeSerif" w:hAnsi="Arial" w:cs="Arial"/>
          <w:color w:val="000000"/>
        </w:rPr>
        <w:t xml:space="preserve">O </w:t>
      </w:r>
      <w:r w:rsidR="00B10018" w:rsidRPr="00040215">
        <w:rPr>
          <w:rFonts w:ascii="Arial" w:eastAsia="FreeSerif" w:hAnsi="Arial" w:cs="Arial"/>
        </w:rPr>
        <w:t>Comitê Gestor de Acompanhamento, Aplicação e Fiscalização da Lei Paulo Gustavo</w:t>
      </w:r>
      <w:r w:rsidR="00847C33" w:rsidRPr="00FB0356">
        <w:rPr>
          <w:rFonts w:ascii="Arial" w:eastAsia="FreeSerif" w:hAnsi="Arial" w:cs="Arial"/>
        </w:rPr>
        <w:t xml:space="preserve"> r</w:t>
      </w:r>
      <w:r w:rsidR="00847C33" w:rsidRPr="00FB0356">
        <w:rPr>
          <w:rFonts w:ascii="Arial" w:eastAsia="FreeSerif" w:hAnsi="Arial" w:cs="Arial"/>
          <w:color w:val="000000"/>
        </w:rPr>
        <w:t>elacionará em ficha própria os proponentes não habilitados e os propone</w:t>
      </w:r>
      <w:r w:rsidR="00B10018">
        <w:rPr>
          <w:rFonts w:ascii="Arial" w:eastAsia="FreeSerif" w:hAnsi="Arial" w:cs="Arial"/>
          <w:color w:val="000000"/>
        </w:rPr>
        <w:t>ntes habilitados;</w:t>
      </w:r>
    </w:p>
    <w:p w:rsidR="00847C33" w:rsidRDefault="00A01B7B" w:rsidP="00847C33">
      <w:pPr>
        <w:snapToGrid w:val="0"/>
        <w:spacing w:after="240" w:line="360" w:lineRule="auto"/>
        <w:jc w:val="both"/>
        <w:rPr>
          <w:rFonts w:ascii="Arial" w:eastAsia="ROKVYV+Helvetica-Bold" w:hAnsi="Arial" w:cs="Arial"/>
          <w:sz w:val="24"/>
          <w:szCs w:val="24"/>
        </w:rPr>
      </w:pPr>
      <w:r>
        <w:rPr>
          <w:rFonts w:ascii="Arial" w:hAnsi="Arial" w:cs="Arial"/>
          <w:b/>
          <w:bCs/>
          <w:sz w:val="24"/>
          <w:szCs w:val="24"/>
        </w:rPr>
        <w:t>15.13</w:t>
      </w:r>
      <w:r w:rsidR="00847C33" w:rsidRPr="00847C33">
        <w:rPr>
          <w:rFonts w:ascii="Arial" w:hAnsi="Arial" w:cs="Arial"/>
          <w:sz w:val="24"/>
          <w:szCs w:val="24"/>
        </w:rPr>
        <w:t xml:space="preserve"> </w:t>
      </w:r>
      <w:r w:rsidR="00B10018">
        <w:rPr>
          <w:rFonts w:ascii="Arial" w:eastAsia="ROKVYV+Helvetica-Bold" w:hAnsi="Arial" w:cs="Arial"/>
          <w:sz w:val="24"/>
          <w:szCs w:val="24"/>
        </w:rPr>
        <w:t xml:space="preserve">O </w:t>
      </w:r>
      <w:r w:rsidR="00B10018" w:rsidRPr="00B10018">
        <w:rPr>
          <w:rFonts w:ascii="Arial" w:eastAsia="FreeSerif" w:hAnsi="Arial" w:cs="Arial"/>
          <w:sz w:val="24"/>
          <w:szCs w:val="24"/>
        </w:rPr>
        <w:t xml:space="preserve">Comitê Gestor de Acompanhamento, Aplicação e Fiscalização da Lei Paulo </w:t>
      </w:r>
      <w:proofErr w:type="gramStart"/>
      <w:r w:rsidR="00B10018" w:rsidRPr="00B10018">
        <w:rPr>
          <w:rFonts w:ascii="Arial" w:eastAsia="FreeSerif" w:hAnsi="Arial" w:cs="Arial"/>
          <w:sz w:val="24"/>
          <w:szCs w:val="24"/>
        </w:rPr>
        <w:t>Gustavo</w:t>
      </w:r>
      <w:r w:rsidR="00B10018">
        <w:rPr>
          <w:rFonts w:ascii="Arial" w:eastAsia="ROKVYV+Helvetica-Bold" w:hAnsi="Arial" w:cs="Arial"/>
          <w:sz w:val="24"/>
          <w:szCs w:val="24"/>
        </w:rPr>
        <w:t xml:space="preserve"> </w:t>
      </w:r>
      <w:r w:rsidR="00847C33" w:rsidRPr="00847C33">
        <w:rPr>
          <w:rFonts w:ascii="Arial" w:eastAsia="ROKVYV+Helvetica-Bold" w:hAnsi="Arial" w:cs="Arial"/>
          <w:sz w:val="24"/>
          <w:szCs w:val="24"/>
        </w:rPr>
        <w:t xml:space="preserve"> expedirá</w:t>
      </w:r>
      <w:proofErr w:type="gramEnd"/>
      <w:r w:rsidR="00847C33" w:rsidRPr="00847C33">
        <w:rPr>
          <w:rFonts w:ascii="Arial" w:eastAsia="ROKVYV+Helvetica-Bold" w:hAnsi="Arial" w:cs="Arial"/>
          <w:sz w:val="24"/>
          <w:szCs w:val="24"/>
        </w:rPr>
        <w:t xml:space="preserve"> </w:t>
      </w:r>
      <w:r w:rsidR="00847C33" w:rsidRPr="00847C33">
        <w:rPr>
          <w:rFonts w:ascii="Arial" w:eastAsia="ROKVYV+Helvetica-Bold" w:hAnsi="Arial" w:cs="Arial"/>
          <w:b/>
          <w:bCs/>
          <w:sz w:val="24"/>
          <w:szCs w:val="24"/>
          <w:u w:val="single"/>
        </w:rPr>
        <w:t>RESOLUÇÃO</w:t>
      </w:r>
      <w:r w:rsidR="00847C33" w:rsidRPr="00847C33">
        <w:rPr>
          <w:rFonts w:ascii="Arial" w:eastAsia="ROKVYV+Helvetica-Bold" w:hAnsi="Arial" w:cs="Arial"/>
          <w:sz w:val="24"/>
          <w:szCs w:val="24"/>
        </w:rPr>
        <w:t xml:space="preserve"> com o resultado da 2ª Etapa</w:t>
      </w:r>
      <w:r w:rsidR="00BD65ED">
        <w:rPr>
          <w:rFonts w:ascii="Arial" w:eastAsia="ROKVYV+Helvetica-Bold" w:hAnsi="Arial" w:cs="Arial"/>
          <w:sz w:val="24"/>
          <w:szCs w:val="24"/>
        </w:rPr>
        <w:t xml:space="preserve"> – Documentos de Habilitação,</w:t>
      </w:r>
      <w:r w:rsidR="00847C33" w:rsidRPr="00847C33">
        <w:rPr>
          <w:rFonts w:ascii="Arial" w:eastAsia="ROKVYV+Helvetica-Bold" w:hAnsi="Arial" w:cs="Arial"/>
          <w:sz w:val="24"/>
          <w:szCs w:val="24"/>
        </w:rPr>
        <w:t xml:space="preserve"> </w:t>
      </w:r>
      <w:r w:rsidR="00BD65ED">
        <w:rPr>
          <w:rFonts w:ascii="Arial" w:eastAsia="ROKVYV+Helvetica-Bold" w:hAnsi="Arial" w:cs="Arial"/>
          <w:sz w:val="24"/>
          <w:szCs w:val="24"/>
        </w:rPr>
        <w:t>com a r</w:t>
      </w:r>
      <w:r w:rsidR="00847C33" w:rsidRPr="00847C33">
        <w:rPr>
          <w:rFonts w:ascii="Arial" w:eastAsia="ROKVYV+Helvetica-Bold" w:hAnsi="Arial" w:cs="Arial"/>
          <w:sz w:val="24"/>
          <w:szCs w:val="24"/>
        </w:rPr>
        <w:t>elação dos proponentes habilitados e não habilitados por categoria cultural, que será encaminhada para publicação no Diário Oficial dos Municípios de SC</w:t>
      </w:r>
      <w:r w:rsidR="00847C33">
        <w:rPr>
          <w:rFonts w:ascii="Arial" w:eastAsia="ROKVYV+Helvetica-Bold" w:hAnsi="Arial" w:cs="Arial"/>
          <w:sz w:val="24"/>
          <w:szCs w:val="24"/>
        </w:rPr>
        <w:t xml:space="preserve"> </w:t>
      </w:r>
      <w:r w:rsidR="00847C33">
        <w:rPr>
          <w:rFonts w:ascii="Arial" w:hAnsi="Arial" w:cs="Arial"/>
          <w:sz w:val="24"/>
          <w:szCs w:val="24"/>
        </w:rPr>
        <w:t>(DOM-SC)</w:t>
      </w:r>
      <w:r w:rsidR="00847C33" w:rsidRPr="00847C33">
        <w:rPr>
          <w:rFonts w:ascii="Arial" w:eastAsia="ROKVYV+Helvetica-Bold" w:hAnsi="Arial" w:cs="Arial"/>
          <w:sz w:val="24"/>
          <w:szCs w:val="24"/>
        </w:rPr>
        <w:t xml:space="preserve">, no </w:t>
      </w:r>
      <w:r w:rsidR="00847C33" w:rsidRPr="00847C33">
        <w:rPr>
          <w:rFonts w:ascii="Arial" w:eastAsia="ROKVYV+Helvetica-Bold" w:hAnsi="Arial" w:cs="Arial"/>
          <w:i/>
          <w:iCs/>
          <w:sz w:val="24"/>
          <w:szCs w:val="24"/>
        </w:rPr>
        <w:t>site</w:t>
      </w:r>
      <w:r w:rsidR="00847C33" w:rsidRPr="00847C33">
        <w:rPr>
          <w:rFonts w:ascii="Arial" w:eastAsia="ROKVYV+Helvetica-Bold" w:hAnsi="Arial" w:cs="Arial"/>
          <w:sz w:val="24"/>
          <w:szCs w:val="24"/>
        </w:rPr>
        <w:t xml:space="preserve"> e nos canais oficiais de comuni</w:t>
      </w:r>
      <w:r w:rsidR="00831035">
        <w:rPr>
          <w:rFonts w:ascii="Arial" w:eastAsia="ROKVYV+Helvetica-Bold" w:hAnsi="Arial" w:cs="Arial"/>
          <w:sz w:val="24"/>
          <w:szCs w:val="24"/>
        </w:rPr>
        <w:t>cação da Prefeitura de São Pedro de Alcântara</w:t>
      </w:r>
      <w:r w:rsidR="00847C33" w:rsidRPr="00847C33">
        <w:rPr>
          <w:rFonts w:ascii="Arial" w:eastAsia="ROKVYV+Helvetica-Bold" w:hAnsi="Arial" w:cs="Arial"/>
          <w:sz w:val="24"/>
          <w:szCs w:val="24"/>
        </w:rPr>
        <w:t>.</w:t>
      </w:r>
    </w:p>
    <w:p w:rsidR="00847C33" w:rsidRPr="00FB0356" w:rsidRDefault="00847C33" w:rsidP="00847C33">
      <w:pPr>
        <w:pStyle w:val="Contedodetabela"/>
        <w:spacing w:after="120" w:line="360" w:lineRule="auto"/>
        <w:jc w:val="both"/>
        <w:rPr>
          <w:rFonts w:ascii="Arial" w:hAnsi="Arial" w:cs="Arial"/>
        </w:rPr>
      </w:pPr>
      <w:r w:rsidRPr="00FB0356">
        <w:rPr>
          <w:rFonts w:ascii="Arial" w:hAnsi="Arial" w:cs="Arial"/>
          <w:b/>
          <w:bCs/>
        </w:rPr>
        <w:t xml:space="preserve">CLÁUSULA XVI – </w:t>
      </w:r>
      <w:r w:rsidRPr="00FB0356">
        <w:rPr>
          <w:rFonts w:ascii="Arial" w:hAnsi="Arial" w:cs="Arial"/>
        </w:rPr>
        <w:t>3</w:t>
      </w:r>
      <w:r w:rsidRPr="00FB035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ª </w:t>
      </w:r>
      <w:r w:rsidRPr="00FB0356">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ETAPA</w:t>
      </w:r>
      <w:r w:rsidRPr="00FB035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0356">
        <w:rPr>
          <w:rFonts w:ascii="Arial" w:hAnsi="Arial" w:cs="Arial"/>
          <w:b/>
          <w:bCs/>
        </w:rPr>
        <w:t xml:space="preserve">– </w:t>
      </w:r>
      <w:r w:rsidRPr="00FB035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t>
      </w:r>
      <w:r w:rsidR="00EB73A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MOLOGAÇÃO DOS PROJETOS </w:t>
      </w:r>
    </w:p>
    <w:p w:rsidR="00C1678B" w:rsidRPr="00D46724" w:rsidRDefault="00C1678B" w:rsidP="00C1678B">
      <w:pPr>
        <w:snapToGrid w:val="0"/>
        <w:spacing w:after="120" w:line="360" w:lineRule="auto"/>
        <w:jc w:val="both"/>
        <w:rPr>
          <w:rFonts w:ascii="Arial" w:eastAsia="ROKVYV+Helvetica-Bold" w:hAnsi="Arial" w:cs="Arial"/>
          <w:sz w:val="24"/>
          <w:szCs w:val="24"/>
        </w:rPr>
      </w:pPr>
      <w:r w:rsidRPr="00D46724">
        <w:rPr>
          <w:rFonts w:ascii="Arial" w:eastAsia="ROKVYV+Helvetica-Bold" w:hAnsi="Arial" w:cs="Arial"/>
          <w:b/>
          <w:bCs/>
          <w:sz w:val="24"/>
          <w:szCs w:val="24"/>
        </w:rPr>
        <w:t>16.1</w:t>
      </w:r>
      <w:r w:rsidRPr="00D46724">
        <w:rPr>
          <w:rFonts w:ascii="Arial" w:eastAsia="ROKVYV+Helvetica-Bold" w:hAnsi="Arial" w:cs="Arial"/>
          <w:sz w:val="24"/>
          <w:szCs w:val="24"/>
        </w:rPr>
        <w:t xml:space="preserve"> Os projetos qualificados na 1ª Etapa cujos proponentes foram habilitados na 2ª Etapa serão relacionados em RELATÓRIO DE HOMOLOGAÇÃO por categoria cultural e área a ser realizada pelo Comitê Gestor de Acompanha</w:t>
      </w:r>
      <w:r w:rsidR="004975AC">
        <w:rPr>
          <w:rFonts w:ascii="Arial" w:eastAsia="ROKVYV+Helvetica-Bold" w:hAnsi="Arial" w:cs="Arial"/>
          <w:sz w:val="24"/>
          <w:szCs w:val="24"/>
        </w:rPr>
        <w:t>mento, Aplicação e Fiscalização.</w:t>
      </w:r>
    </w:p>
    <w:p w:rsidR="00C1678B" w:rsidRPr="00D46724" w:rsidRDefault="00C1678B" w:rsidP="00C1678B">
      <w:pPr>
        <w:pStyle w:val="Contedodetabela"/>
        <w:spacing w:after="120" w:line="360" w:lineRule="auto"/>
        <w:jc w:val="both"/>
        <w:rPr>
          <w:rFonts w:ascii="Arial" w:eastAsia="FreeSerif" w:hAnsi="Arial" w:cs="Arial"/>
        </w:rPr>
      </w:pPr>
      <w:r w:rsidRPr="00D46724">
        <w:rPr>
          <w:rFonts w:ascii="Arial" w:hAnsi="Arial" w:cs="Arial"/>
          <w:b/>
          <w:bCs/>
        </w:rPr>
        <w:t>16.2</w:t>
      </w:r>
      <w:r w:rsidRPr="00D46724">
        <w:rPr>
          <w:rFonts w:ascii="Arial" w:hAnsi="Arial" w:cs="Arial"/>
        </w:rPr>
        <w:t xml:space="preserve"> O </w:t>
      </w:r>
      <w:r w:rsidRPr="00D46724">
        <w:rPr>
          <w:rFonts w:ascii="Arial" w:eastAsia="ROKVYV+Helvetica-Bold" w:hAnsi="Arial" w:cs="Arial"/>
        </w:rPr>
        <w:t xml:space="preserve">Comitê Gestor de Acompanhamento, Aplicação e Fiscalização da Lei Paulo Gustavo </w:t>
      </w:r>
      <w:r w:rsidRPr="00D46724">
        <w:rPr>
          <w:rFonts w:ascii="Arial" w:eastAsia="FreeSerif" w:hAnsi="Arial" w:cs="Arial"/>
        </w:rPr>
        <w:t>será composto por 1(um) representante da Secretaria Municipal de Educação Cultura e Desporto, 1(um) representante da Secretaria Municipal da Indústria, Comércio e Turismo, e 02(dois) representantes da sociedade civil</w:t>
      </w:r>
      <w:r>
        <w:rPr>
          <w:rFonts w:ascii="Arial" w:eastAsia="FreeSerif" w:hAnsi="Arial" w:cs="Arial"/>
        </w:rPr>
        <w:t xml:space="preserve"> que participaram das Oitivas.</w:t>
      </w:r>
      <w:r w:rsidRPr="00D46724">
        <w:rPr>
          <w:rFonts w:ascii="Arial" w:eastAsia="FreeSerif" w:hAnsi="Arial" w:cs="Arial"/>
        </w:rPr>
        <w:t xml:space="preserve"> </w:t>
      </w:r>
    </w:p>
    <w:p w:rsidR="00C1678B" w:rsidRPr="00C1678B" w:rsidRDefault="00C1678B" w:rsidP="00C1678B">
      <w:pPr>
        <w:snapToGrid w:val="0"/>
        <w:spacing w:after="170" w:line="360" w:lineRule="auto"/>
        <w:jc w:val="both"/>
        <w:rPr>
          <w:rFonts w:ascii="Arial" w:eastAsia="ROKVYV+Helvetica-Bold" w:hAnsi="Arial" w:cs="Arial"/>
          <w:sz w:val="24"/>
          <w:szCs w:val="24"/>
        </w:rPr>
      </w:pPr>
      <w:r w:rsidRPr="004F5C7E">
        <w:rPr>
          <w:rFonts w:ascii="Arial" w:eastAsia="ROKVYV+Helvetica-Bold" w:hAnsi="Arial" w:cs="Arial"/>
          <w:b/>
          <w:bCs/>
          <w:sz w:val="24"/>
          <w:szCs w:val="24"/>
        </w:rPr>
        <w:t>16.3</w:t>
      </w:r>
      <w:r w:rsidRPr="004F5C7E">
        <w:rPr>
          <w:rFonts w:ascii="Arial" w:eastAsia="ROKVYV+Helvetica-Bold" w:hAnsi="Arial" w:cs="Arial"/>
          <w:sz w:val="24"/>
          <w:szCs w:val="24"/>
        </w:rPr>
        <w:t xml:space="preserve"> Deverão constar no Relatório de Homologação dos projetos: nome do proponente, nome do projeto, período de execução, valor do projeto, público-alvo, parecer técnico descritivo e a respectiva classificação e uma breve descrição do projeto;</w:t>
      </w:r>
    </w:p>
    <w:p w:rsidR="00847C33" w:rsidRPr="00FB0356" w:rsidRDefault="00847C33" w:rsidP="00847C33">
      <w:pPr>
        <w:snapToGrid w:val="0"/>
        <w:spacing w:after="120" w:line="360" w:lineRule="auto"/>
        <w:jc w:val="both"/>
        <w:rPr>
          <w:rFonts w:ascii="Arial" w:eastAsia="ROKVYV+Helvetica-Bold" w:hAnsi="Arial" w:cs="Arial"/>
          <w:color w:val="7030A0"/>
          <w:sz w:val="24"/>
          <w:szCs w:val="24"/>
        </w:rPr>
      </w:pPr>
      <w:r w:rsidRPr="00FB0356">
        <w:rPr>
          <w:rFonts w:ascii="Arial" w:eastAsia="ROKVYV+Helvetica-Bold" w:hAnsi="Arial" w:cs="Arial"/>
          <w:b/>
          <w:bCs/>
          <w:color w:val="000000" w:themeColor="text1"/>
          <w:sz w:val="24"/>
          <w:szCs w:val="24"/>
        </w:rPr>
        <w:t>16.4</w:t>
      </w:r>
      <w:r w:rsidRPr="00FB0356">
        <w:rPr>
          <w:rFonts w:ascii="Arial" w:eastAsia="ROKVYV+Helvetica-Bold" w:hAnsi="Arial" w:cs="Arial"/>
          <w:color w:val="000000" w:themeColor="text1"/>
          <w:sz w:val="24"/>
          <w:szCs w:val="24"/>
        </w:rPr>
        <w:t xml:space="preserve"> </w:t>
      </w:r>
      <w:r w:rsidRPr="00FB0356">
        <w:rPr>
          <w:rFonts w:ascii="Arial" w:eastAsia="FreeSerif" w:hAnsi="Arial" w:cs="Arial"/>
          <w:color w:val="000000"/>
          <w:sz w:val="24"/>
          <w:szCs w:val="24"/>
        </w:rPr>
        <w:t xml:space="preserve">O </w:t>
      </w:r>
      <w:r w:rsidR="009B6326" w:rsidRPr="009B6326">
        <w:rPr>
          <w:rFonts w:ascii="Arial" w:eastAsia="ROKVYV+Helvetica-Bold" w:hAnsi="Arial" w:cs="Arial"/>
          <w:color w:val="000000"/>
          <w:sz w:val="24"/>
          <w:szCs w:val="24"/>
        </w:rPr>
        <w:t>Comitê Gestor de Acompanhamento, Aplicação e Fiscalização da Lei Paulo Gustavo</w:t>
      </w:r>
      <w:r w:rsidRPr="00FB0356">
        <w:rPr>
          <w:rFonts w:ascii="Arial" w:eastAsia="ROKVYV+Helvetica-Bold" w:hAnsi="Arial" w:cs="Arial"/>
          <w:color w:val="000000" w:themeColor="text1"/>
        </w:rPr>
        <w:t xml:space="preserve"> </w:t>
      </w:r>
      <w:r w:rsidRPr="00FB0356">
        <w:rPr>
          <w:rFonts w:ascii="Arial" w:eastAsia="FreeSerif" w:hAnsi="Arial" w:cs="Arial"/>
          <w:color w:val="000000"/>
          <w:sz w:val="24"/>
          <w:szCs w:val="24"/>
        </w:rPr>
        <w:t>não deliberará sobre as decisões da Comissã</w:t>
      </w:r>
      <w:r w:rsidR="004975AC">
        <w:rPr>
          <w:rFonts w:ascii="Arial" w:eastAsia="FreeSerif" w:hAnsi="Arial" w:cs="Arial"/>
          <w:color w:val="000000"/>
          <w:sz w:val="24"/>
          <w:szCs w:val="24"/>
        </w:rPr>
        <w:t>o de Análise de Projetos</w:t>
      </w:r>
      <w:r w:rsidRPr="00FB0356">
        <w:rPr>
          <w:rFonts w:ascii="Arial" w:eastAsia="FreeSerif" w:hAnsi="Arial" w:cs="Arial"/>
          <w:color w:val="000000"/>
          <w:sz w:val="24"/>
          <w:szCs w:val="24"/>
        </w:rPr>
        <w:t>;</w:t>
      </w:r>
    </w:p>
    <w:p w:rsidR="00847C33" w:rsidRPr="002926C1" w:rsidRDefault="00847C33" w:rsidP="00847C33">
      <w:pPr>
        <w:snapToGrid w:val="0"/>
        <w:spacing w:after="120" w:line="360" w:lineRule="auto"/>
        <w:jc w:val="both"/>
        <w:rPr>
          <w:rFonts w:ascii="Arial" w:eastAsia="ROKVYV+Helvetica-Bold" w:hAnsi="Arial" w:cs="Arial"/>
          <w:sz w:val="24"/>
          <w:szCs w:val="24"/>
        </w:rPr>
      </w:pPr>
      <w:r w:rsidRPr="00FB0356">
        <w:rPr>
          <w:rFonts w:ascii="Arial" w:eastAsia="FreeSerif" w:hAnsi="Arial" w:cs="Arial"/>
          <w:b/>
          <w:bCs/>
          <w:color w:val="000000"/>
          <w:sz w:val="24"/>
          <w:szCs w:val="24"/>
        </w:rPr>
        <w:lastRenderedPageBreak/>
        <w:t>16.5</w:t>
      </w:r>
      <w:r w:rsidRPr="00FB0356">
        <w:rPr>
          <w:rFonts w:ascii="Arial" w:eastAsia="FreeSerif" w:hAnsi="Arial" w:cs="Arial"/>
          <w:color w:val="000000"/>
          <w:sz w:val="24"/>
          <w:szCs w:val="24"/>
        </w:rPr>
        <w:t xml:space="preserve"> </w:t>
      </w:r>
      <w:r w:rsidRPr="00FB0356">
        <w:rPr>
          <w:rFonts w:ascii="Arial" w:eastAsia="ROKVYV+Helvetica-Bold" w:hAnsi="Arial" w:cs="Arial"/>
          <w:color w:val="000000" w:themeColor="text1"/>
          <w:sz w:val="24"/>
          <w:szCs w:val="24"/>
        </w:rPr>
        <w:t xml:space="preserve">Ocorrendo o </w:t>
      </w:r>
      <w:r w:rsidRPr="00FB0356">
        <w:rPr>
          <w:rFonts w:ascii="Arial" w:eastAsia="ROKVYV+Helvetica-Bold" w:hAnsi="Arial" w:cs="Arial"/>
          <w:b/>
          <w:bCs/>
          <w:color w:val="000000" w:themeColor="text1"/>
          <w:sz w:val="24"/>
          <w:szCs w:val="24"/>
          <w:u w:val="single"/>
        </w:rPr>
        <w:t>empate</w:t>
      </w:r>
      <w:r w:rsidR="002926C1">
        <w:rPr>
          <w:rFonts w:ascii="Arial" w:eastAsia="ROKVYV+Helvetica-Bold" w:hAnsi="Arial" w:cs="Arial"/>
          <w:color w:val="000000" w:themeColor="text1"/>
          <w:sz w:val="24"/>
          <w:szCs w:val="24"/>
        </w:rPr>
        <w:t xml:space="preserve">, o </w:t>
      </w:r>
      <w:r w:rsidR="002926C1" w:rsidRPr="00D46724">
        <w:rPr>
          <w:rFonts w:ascii="Arial" w:eastAsia="ROKVYV+Helvetica-Bold" w:hAnsi="Arial" w:cs="Arial"/>
          <w:sz w:val="24"/>
          <w:szCs w:val="24"/>
        </w:rPr>
        <w:t>pelo Comitê Gestor de Acompanha</w:t>
      </w:r>
      <w:r w:rsidR="002926C1">
        <w:rPr>
          <w:rFonts w:ascii="Arial" w:eastAsia="ROKVYV+Helvetica-Bold" w:hAnsi="Arial" w:cs="Arial"/>
          <w:sz w:val="24"/>
          <w:szCs w:val="24"/>
        </w:rPr>
        <w:t>mento, Aplicação e Fiscalização.</w:t>
      </w:r>
      <w:r w:rsidR="00B33616">
        <w:rPr>
          <w:rFonts w:ascii="Arial" w:eastAsia="ROKVYV+Helvetica-Bold" w:hAnsi="Arial" w:cs="Arial"/>
          <w:sz w:val="24"/>
          <w:szCs w:val="24"/>
        </w:rPr>
        <w:t xml:space="preserve"> </w:t>
      </w:r>
      <w:proofErr w:type="gramStart"/>
      <w:r w:rsidRPr="00FB0356">
        <w:rPr>
          <w:rFonts w:ascii="Arial" w:eastAsia="ROKVYV+Helvetica-Bold" w:hAnsi="Arial" w:cs="Arial"/>
          <w:color w:val="000000" w:themeColor="text1"/>
          <w:sz w:val="24"/>
          <w:szCs w:val="24"/>
        </w:rPr>
        <w:t>deliberará</w:t>
      </w:r>
      <w:proofErr w:type="gramEnd"/>
      <w:r w:rsidRPr="00FB0356">
        <w:rPr>
          <w:rFonts w:ascii="Arial" w:eastAsia="ROKVYV+Helvetica-Bold" w:hAnsi="Arial" w:cs="Arial"/>
          <w:color w:val="000000" w:themeColor="text1"/>
          <w:sz w:val="24"/>
          <w:szCs w:val="24"/>
        </w:rPr>
        <w:t xml:space="preserve"> sobre o projeto a ser contemplado de acordo com a ordem dos </w:t>
      </w:r>
      <w:r w:rsidRPr="00FB0356">
        <w:rPr>
          <w:rFonts w:ascii="Arial" w:eastAsia="ROKVYV+Helvetica-Bold" w:hAnsi="Arial" w:cs="Arial"/>
          <w:color w:val="000000" w:themeColor="text1"/>
          <w:sz w:val="24"/>
          <w:szCs w:val="24"/>
          <w:u w:val="single"/>
        </w:rPr>
        <w:t>critérios de desempate</w:t>
      </w:r>
      <w:r w:rsidRPr="00FB0356">
        <w:rPr>
          <w:rFonts w:ascii="Arial" w:eastAsia="ROKVYV+Helvetica-Bold" w:hAnsi="Arial" w:cs="Arial"/>
          <w:color w:val="000000" w:themeColor="text1"/>
          <w:sz w:val="24"/>
          <w:szCs w:val="24"/>
        </w:rPr>
        <w:t xml:space="preserve"> indicados do item 14.3.2 deste Edital</w:t>
      </w:r>
      <w:r w:rsidRPr="00FB0356">
        <w:rPr>
          <w:rFonts w:ascii="Arial" w:hAnsi="Arial" w:cs="Arial"/>
          <w:color w:val="000000"/>
          <w:sz w:val="24"/>
          <w:szCs w:val="24"/>
        </w:rPr>
        <w:t>, asseguradas as cotas e as ações afirmativas;</w:t>
      </w:r>
    </w:p>
    <w:p w:rsidR="00847C33" w:rsidRPr="000B0EAB" w:rsidRDefault="00847C33" w:rsidP="00847C33">
      <w:pPr>
        <w:snapToGrid w:val="0"/>
        <w:spacing w:after="120" w:line="360" w:lineRule="auto"/>
        <w:jc w:val="both"/>
        <w:rPr>
          <w:rFonts w:ascii="Arial" w:eastAsia="ROKVYV+Helvetica-Bold" w:hAnsi="Arial" w:cs="Arial"/>
          <w:sz w:val="24"/>
          <w:szCs w:val="24"/>
        </w:rPr>
      </w:pPr>
      <w:r w:rsidRPr="00FB0356">
        <w:rPr>
          <w:rFonts w:ascii="Arial" w:eastAsia="ROKVYV+Helvetica-Bold" w:hAnsi="Arial" w:cs="Arial"/>
          <w:b/>
          <w:bCs/>
          <w:color w:val="000000" w:themeColor="text1"/>
          <w:sz w:val="24"/>
          <w:szCs w:val="24"/>
        </w:rPr>
        <w:t>16.6</w:t>
      </w:r>
      <w:r w:rsidRPr="00FB0356">
        <w:rPr>
          <w:rFonts w:ascii="Arial" w:eastAsia="ROKVYV+Helvetica-Bold" w:hAnsi="Arial" w:cs="Arial"/>
          <w:color w:val="000000" w:themeColor="text1"/>
          <w:sz w:val="24"/>
          <w:szCs w:val="24"/>
        </w:rPr>
        <w:t xml:space="preserve"> Para composição de todos os recursos </w:t>
      </w:r>
      <w:r w:rsidR="000B0EAB">
        <w:rPr>
          <w:rFonts w:ascii="Arial" w:eastAsia="ROKVYV+Helvetica-Bold" w:hAnsi="Arial" w:cs="Arial"/>
          <w:color w:val="000000" w:themeColor="text1"/>
          <w:sz w:val="24"/>
          <w:szCs w:val="24"/>
        </w:rPr>
        <w:t xml:space="preserve">investidos neste Edital, o </w:t>
      </w:r>
      <w:r w:rsidR="000B0EAB" w:rsidRPr="00D46724">
        <w:rPr>
          <w:rFonts w:ascii="Arial" w:eastAsia="ROKVYV+Helvetica-Bold" w:hAnsi="Arial" w:cs="Arial"/>
          <w:sz w:val="24"/>
          <w:szCs w:val="24"/>
        </w:rPr>
        <w:t>pelo Comitê Gestor de Acompanha</w:t>
      </w:r>
      <w:r w:rsidR="000B0EAB">
        <w:rPr>
          <w:rFonts w:ascii="Arial" w:eastAsia="ROKVYV+Helvetica-Bold" w:hAnsi="Arial" w:cs="Arial"/>
          <w:sz w:val="24"/>
          <w:szCs w:val="24"/>
        </w:rPr>
        <w:t xml:space="preserve">mento, Aplicação e </w:t>
      </w:r>
      <w:proofErr w:type="spellStart"/>
      <w:r w:rsidR="000B0EAB">
        <w:rPr>
          <w:rFonts w:ascii="Arial" w:eastAsia="ROKVYV+Helvetica-Bold" w:hAnsi="Arial" w:cs="Arial"/>
          <w:sz w:val="24"/>
          <w:szCs w:val="24"/>
        </w:rPr>
        <w:t>Fiscalização.</w:t>
      </w:r>
      <w:r w:rsidRPr="00FB0356">
        <w:rPr>
          <w:rFonts w:ascii="Arial" w:eastAsia="ROKVYV+Helvetica-Bold" w:hAnsi="Arial" w:cs="Arial"/>
          <w:color w:val="000000" w:themeColor="text1"/>
          <w:sz w:val="24"/>
          <w:szCs w:val="24"/>
        </w:rPr>
        <w:t>poderá</w:t>
      </w:r>
      <w:proofErr w:type="spellEnd"/>
      <w:r w:rsidRPr="00FB0356">
        <w:rPr>
          <w:rFonts w:ascii="Arial" w:eastAsia="ROKVYV+Helvetica-Bold" w:hAnsi="Arial" w:cs="Arial"/>
          <w:color w:val="000000" w:themeColor="text1"/>
          <w:sz w:val="24"/>
          <w:szCs w:val="24"/>
        </w:rPr>
        <w:t xml:space="preserve">, </w:t>
      </w:r>
      <w:r w:rsidRPr="00FB0356">
        <w:rPr>
          <w:rFonts w:ascii="Arial" w:eastAsia="FreeSerif" w:hAnsi="Arial" w:cs="Arial"/>
          <w:color w:val="000000"/>
          <w:sz w:val="24"/>
          <w:szCs w:val="24"/>
        </w:rPr>
        <w:t xml:space="preserve">por falta de projetos propostos ou qualificados, remanejar os saldos remanescentes previstos em cada uma das categorias descritas na cláusula quarta deste Edital, para contemplar projetos, </w:t>
      </w:r>
      <w:r w:rsidRPr="00FB0356">
        <w:rPr>
          <w:rFonts w:ascii="Arial" w:eastAsia="FreeSerif" w:hAnsi="Arial" w:cs="Arial"/>
          <w:color w:val="000000"/>
          <w:sz w:val="24"/>
          <w:szCs w:val="24"/>
          <w:u w:val="single"/>
        </w:rPr>
        <w:t>inicialmente</w:t>
      </w:r>
      <w:r w:rsidRPr="00FB0356">
        <w:rPr>
          <w:rFonts w:ascii="Arial" w:eastAsia="FreeSerif" w:hAnsi="Arial" w:cs="Arial"/>
          <w:color w:val="000000"/>
          <w:sz w:val="24"/>
          <w:szCs w:val="24"/>
        </w:rPr>
        <w:t>, dentro da mesma categoria e, se for o caso, para outra categoria;</w:t>
      </w:r>
    </w:p>
    <w:p w:rsidR="00847C33" w:rsidRPr="000B0EAB" w:rsidRDefault="00847C33" w:rsidP="00847C33">
      <w:pPr>
        <w:snapToGrid w:val="0"/>
        <w:spacing w:after="120" w:line="360" w:lineRule="auto"/>
        <w:jc w:val="both"/>
        <w:rPr>
          <w:rFonts w:ascii="Arial" w:eastAsia="ROKVYV+Helvetica-Bold" w:hAnsi="Arial" w:cs="Arial"/>
          <w:sz w:val="24"/>
          <w:szCs w:val="24"/>
        </w:rPr>
      </w:pPr>
      <w:r w:rsidRPr="00FB0356">
        <w:rPr>
          <w:rFonts w:ascii="Arial" w:eastAsia="ROKVYV+Helvetica-Bold" w:hAnsi="Arial" w:cs="Arial"/>
          <w:b/>
          <w:bCs/>
          <w:color w:val="000000" w:themeColor="text1"/>
          <w:sz w:val="24"/>
          <w:szCs w:val="24"/>
        </w:rPr>
        <w:t>16.7</w:t>
      </w:r>
      <w:r w:rsidRPr="00FB0356">
        <w:rPr>
          <w:rFonts w:ascii="Arial" w:eastAsia="ROKVYV+Helvetica-Bold" w:hAnsi="Arial" w:cs="Arial"/>
          <w:color w:val="000000" w:themeColor="text1"/>
          <w:sz w:val="24"/>
          <w:szCs w:val="24"/>
        </w:rPr>
        <w:t xml:space="preserve"> </w:t>
      </w:r>
      <w:r w:rsidR="000B0EAB">
        <w:rPr>
          <w:rFonts w:ascii="Arial" w:eastAsia="FreeSerif" w:hAnsi="Arial" w:cs="Arial"/>
          <w:color w:val="000000"/>
          <w:sz w:val="24"/>
          <w:szCs w:val="24"/>
        </w:rPr>
        <w:t xml:space="preserve">O </w:t>
      </w:r>
      <w:r w:rsidR="000B0EAB" w:rsidRPr="00D46724">
        <w:rPr>
          <w:rFonts w:ascii="Arial" w:eastAsia="ROKVYV+Helvetica-Bold" w:hAnsi="Arial" w:cs="Arial"/>
          <w:sz w:val="24"/>
          <w:szCs w:val="24"/>
        </w:rPr>
        <w:t>pelo Comitê Gestor de Acompanha</w:t>
      </w:r>
      <w:r w:rsidR="000B0EAB">
        <w:rPr>
          <w:rFonts w:ascii="Arial" w:eastAsia="ROKVYV+Helvetica-Bold" w:hAnsi="Arial" w:cs="Arial"/>
          <w:sz w:val="24"/>
          <w:szCs w:val="24"/>
        </w:rPr>
        <w:t>mento, Aplicação e Fiscalização.</w:t>
      </w:r>
      <w:r w:rsidRPr="00FB0356">
        <w:rPr>
          <w:rFonts w:ascii="Arial" w:eastAsia="FreeSerif" w:hAnsi="Arial" w:cs="Arial"/>
          <w:color w:val="000000"/>
          <w:sz w:val="24"/>
          <w:szCs w:val="24"/>
        </w:rPr>
        <w:t xml:space="preserve"> </w:t>
      </w:r>
      <w:proofErr w:type="gramStart"/>
      <w:r w:rsidRPr="00FB0356">
        <w:rPr>
          <w:rFonts w:ascii="Arial" w:eastAsia="FreeSerif" w:hAnsi="Arial" w:cs="Arial"/>
          <w:color w:val="000000"/>
          <w:sz w:val="24"/>
          <w:szCs w:val="24"/>
        </w:rPr>
        <w:t>pautar</w:t>
      </w:r>
      <w:proofErr w:type="gramEnd"/>
      <w:r w:rsidRPr="00FB0356">
        <w:rPr>
          <w:rFonts w:ascii="Arial" w:eastAsia="FreeSerif" w:hAnsi="Arial" w:cs="Arial"/>
          <w:color w:val="000000"/>
          <w:sz w:val="24"/>
          <w:szCs w:val="24"/>
        </w:rPr>
        <w:t>-se-á em sua deliberação na ordem de classificação dos projetos qualificados na 1ª Etapa, cujos proponentes foram habilitados na 2ª Etapa, sendo beneficiados os projetos que obtiveram a melhor classificação em cada categoria cultural, até atingir o montante de recursos investidos neste Edital;</w:t>
      </w:r>
    </w:p>
    <w:p w:rsidR="00847C33" w:rsidRPr="00FB0356" w:rsidRDefault="00847C33" w:rsidP="00847C33">
      <w:pPr>
        <w:snapToGrid w:val="0"/>
        <w:spacing w:after="120" w:line="360" w:lineRule="auto"/>
        <w:jc w:val="both"/>
        <w:rPr>
          <w:rFonts w:ascii="Arial" w:hAnsi="Arial" w:cs="Arial"/>
          <w:color w:val="000000" w:themeColor="text1"/>
          <w:sz w:val="24"/>
          <w:szCs w:val="24"/>
        </w:rPr>
      </w:pPr>
      <w:r w:rsidRPr="00FB0356">
        <w:rPr>
          <w:rFonts w:ascii="Arial" w:eastAsia="FreeSerif" w:hAnsi="Arial" w:cs="Arial"/>
          <w:b/>
          <w:bCs/>
          <w:color w:val="000000"/>
          <w:sz w:val="24"/>
          <w:szCs w:val="24"/>
        </w:rPr>
        <w:t>16.8</w:t>
      </w:r>
      <w:r w:rsidRPr="00FB0356">
        <w:rPr>
          <w:rFonts w:ascii="Arial" w:eastAsia="FreeSerif" w:hAnsi="Arial" w:cs="Arial"/>
          <w:color w:val="000000"/>
          <w:sz w:val="24"/>
          <w:szCs w:val="24"/>
        </w:rPr>
        <w:t xml:space="preserve"> A decisão referente à homologação dos projetos culturais será devidamente fundamentada e registrada em ata;</w:t>
      </w:r>
    </w:p>
    <w:p w:rsidR="00847C33" w:rsidRPr="00FB0356" w:rsidRDefault="00847C33" w:rsidP="00847C33">
      <w:pPr>
        <w:snapToGrid w:val="0"/>
        <w:spacing w:after="120" w:line="360" w:lineRule="auto"/>
        <w:jc w:val="both"/>
        <w:rPr>
          <w:rFonts w:ascii="Arial" w:eastAsia="ROKVYV+Helvetica-Bold" w:hAnsi="Arial" w:cs="Arial"/>
          <w:sz w:val="24"/>
          <w:szCs w:val="24"/>
        </w:rPr>
      </w:pPr>
      <w:r w:rsidRPr="00FB0356">
        <w:rPr>
          <w:rFonts w:ascii="Arial" w:eastAsia="FreeSerif" w:hAnsi="Arial" w:cs="Arial"/>
          <w:b/>
          <w:bCs/>
          <w:color w:val="000000"/>
          <w:sz w:val="24"/>
          <w:szCs w:val="24"/>
        </w:rPr>
        <w:t>16.9</w:t>
      </w:r>
      <w:r w:rsidRPr="00FB0356">
        <w:rPr>
          <w:rFonts w:ascii="Arial" w:eastAsia="FreeSerif" w:hAnsi="Arial" w:cs="Arial"/>
          <w:color w:val="000000"/>
          <w:sz w:val="24"/>
          <w:szCs w:val="24"/>
        </w:rPr>
        <w:t xml:space="preserve"> </w:t>
      </w:r>
      <w:r w:rsidR="009C19E4">
        <w:rPr>
          <w:rFonts w:ascii="Arial" w:eastAsia="ROKVYV+Helvetica-Bold" w:hAnsi="Arial" w:cs="Arial"/>
          <w:color w:val="000000" w:themeColor="text1"/>
          <w:sz w:val="24"/>
          <w:szCs w:val="24"/>
        </w:rPr>
        <w:t xml:space="preserve">O </w:t>
      </w:r>
      <w:r w:rsidR="009C19E4" w:rsidRPr="009B6326">
        <w:rPr>
          <w:rFonts w:ascii="Arial" w:eastAsia="ROKVYV+Helvetica-Bold" w:hAnsi="Arial" w:cs="Arial"/>
          <w:color w:val="000000"/>
          <w:sz w:val="24"/>
          <w:szCs w:val="24"/>
        </w:rPr>
        <w:t>Comitê Gestor de Acompanhamento, Aplicação e Fiscalização da Lei Paulo Gustavo</w:t>
      </w:r>
      <w:r w:rsidRPr="00FB0356">
        <w:rPr>
          <w:rFonts w:ascii="Arial" w:eastAsia="ROKVYV+Helvetica-Bold" w:hAnsi="Arial" w:cs="Arial"/>
          <w:color w:val="000000" w:themeColor="text1"/>
          <w:sz w:val="24"/>
          <w:szCs w:val="24"/>
        </w:rPr>
        <w:t xml:space="preserve"> expedirá Resolução com a relação dos projetos contemplados com recursos deste Edital, relacionando-os por ordem de classificação em cada categoria cultural, que será encaminhada ao Prefeito para Homologação do RESULTADO FINAL por meio Decreto, a ser </w:t>
      </w:r>
      <w:r w:rsidRPr="00FB0356">
        <w:rPr>
          <w:rFonts w:ascii="Arial" w:eastAsia="ROKVYV+Helvetica-Bold" w:hAnsi="Arial" w:cs="Arial"/>
          <w:sz w:val="24"/>
          <w:szCs w:val="24"/>
        </w:rPr>
        <w:t xml:space="preserve">para publicado no Diário Oficial dos Municípios de SC, no </w:t>
      </w:r>
      <w:r w:rsidRPr="00FB0356">
        <w:rPr>
          <w:rFonts w:ascii="Arial" w:eastAsia="ROKVYV+Helvetica-Bold" w:hAnsi="Arial" w:cs="Arial"/>
          <w:i/>
          <w:iCs/>
          <w:sz w:val="24"/>
          <w:szCs w:val="24"/>
        </w:rPr>
        <w:t>site</w:t>
      </w:r>
      <w:r w:rsidRPr="00FB0356">
        <w:rPr>
          <w:rFonts w:ascii="Arial" w:eastAsia="ROKVYV+Helvetica-Bold" w:hAnsi="Arial" w:cs="Arial"/>
          <w:sz w:val="24"/>
          <w:szCs w:val="24"/>
        </w:rPr>
        <w:t xml:space="preserve"> e nos canais oficiais de comuni</w:t>
      </w:r>
      <w:r w:rsidR="00D50CAD">
        <w:rPr>
          <w:rFonts w:ascii="Arial" w:eastAsia="ROKVYV+Helvetica-Bold" w:hAnsi="Arial" w:cs="Arial"/>
          <w:sz w:val="24"/>
          <w:szCs w:val="24"/>
        </w:rPr>
        <w:t>cação da Prefeitura de São Pedro de Alcântara</w:t>
      </w:r>
      <w:r w:rsidRPr="00FB0356">
        <w:rPr>
          <w:rFonts w:ascii="Arial" w:eastAsia="ROKVYV+Helvetica-Bold" w:hAnsi="Arial" w:cs="Arial"/>
          <w:sz w:val="24"/>
          <w:szCs w:val="24"/>
        </w:rPr>
        <w:t>.</w:t>
      </w:r>
    </w:p>
    <w:p w:rsidR="00847C33" w:rsidRPr="00FB0356" w:rsidRDefault="00847C33" w:rsidP="00847C33">
      <w:pPr>
        <w:snapToGrid w:val="0"/>
        <w:spacing w:after="120" w:line="360" w:lineRule="auto"/>
        <w:jc w:val="both"/>
        <w:rPr>
          <w:rFonts w:ascii="Arial" w:eastAsia="FreeSerif" w:hAnsi="Arial" w:cs="Arial"/>
          <w:color w:val="000000"/>
          <w:sz w:val="24"/>
          <w:szCs w:val="24"/>
        </w:rPr>
      </w:pPr>
      <w:r w:rsidRPr="00FB0356">
        <w:rPr>
          <w:rFonts w:ascii="Arial" w:eastAsia="ROKVYV+Helvetica-Bold" w:hAnsi="Arial" w:cs="Arial"/>
          <w:b/>
          <w:bCs/>
          <w:color w:val="000000" w:themeColor="text1"/>
          <w:sz w:val="24"/>
          <w:szCs w:val="24"/>
        </w:rPr>
        <w:t>16.10</w:t>
      </w:r>
      <w:r w:rsidRPr="00FB0356">
        <w:rPr>
          <w:rFonts w:ascii="Arial" w:eastAsia="ROKVYV+Helvetica-Bold" w:hAnsi="Arial" w:cs="Arial"/>
          <w:color w:val="000000" w:themeColor="text1"/>
          <w:sz w:val="24"/>
          <w:szCs w:val="24"/>
        </w:rPr>
        <w:t xml:space="preserve"> </w:t>
      </w:r>
      <w:r w:rsidRPr="00FB0356">
        <w:rPr>
          <w:rStyle w:val="Fontepargpadro5"/>
          <w:rFonts w:ascii="Arial" w:eastAsia="ROKVYV+Helvetica-Bold" w:hAnsi="Arial" w:cs="Arial"/>
          <w:color w:val="000000"/>
          <w:sz w:val="24"/>
          <w:szCs w:val="24"/>
        </w:rPr>
        <w:t xml:space="preserve">os proponentes dos </w:t>
      </w:r>
      <w:r w:rsidRPr="00FB0356">
        <w:rPr>
          <w:rStyle w:val="Fontepargpadro5"/>
          <w:rFonts w:ascii="Arial" w:eastAsia="ROKVYV+Helvetica-Bold" w:hAnsi="Arial" w:cs="Arial"/>
          <w:b/>
          <w:bCs/>
          <w:color w:val="000000"/>
          <w:sz w:val="24"/>
          <w:szCs w:val="24"/>
          <w:u w:val="single"/>
        </w:rPr>
        <w:t>PROJETOS CONTEMPLADOS</w:t>
      </w:r>
      <w:r w:rsidRPr="00FB0356">
        <w:rPr>
          <w:rStyle w:val="Fontepargpadro5"/>
          <w:rFonts w:ascii="Arial" w:eastAsia="ROKVYV+Helvetica-Bold" w:hAnsi="Arial" w:cs="Arial"/>
          <w:color w:val="000000"/>
          <w:sz w:val="24"/>
          <w:szCs w:val="24"/>
        </w:rPr>
        <w:t xml:space="preserve"> com recursos deste Edital, deverão comparecer na </w:t>
      </w:r>
      <w:r w:rsidRPr="00FB0356">
        <w:rPr>
          <w:rStyle w:val="Fontepargpadro5"/>
          <w:rFonts w:ascii="Arial" w:eastAsia="ROKVYV+Helvetica-Bold" w:hAnsi="Arial" w:cs="Arial"/>
          <w:color w:val="4472C4" w:themeColor="accent1"/>
          <w:sz w:val="24"/>
          <w:szCs w:val="24"/>
        </w:rPr>
        <w:t>Tesouraria Municipal</w:t>
      </w:r>
      <w:r w:rsidRPr="00FB0356">
        <w:rPr>
          <w:rStyle w:val="Fontepargpadro5"/>
          <w:rFonts w:ascii="Arial" w:eastAsia="ROKVYV+Helvetica-Bold" w:hAnsi="Arial" w:cs="Arial"/>
          <w:color w:val="000000"/>
          <w:sz w:val="24"/>
          <w:szCs w:val="24"/>
        </w:rPr>
        <w:t>, conforme prazo de convocação estabelecido no Decreto para a assinatura do Termo de Execução Cultural;</w:t>
      </w:r>
    </w:p>
    <w:p w:rsidR="00847C33" w:rsidRPr="00FB0356" w:rsidRDefault="00847C33" w:rsidP="00847C33">
      <w:pPr>
        <w:snapToGrid w:val="0"/>
        <w:spacing w:after="120" w:line="360" w:lineRule="auto"/>
        <w:jc w:val="both"/>
        <w:rPr>
          <w:rFonts w:ascii="Arial" w:eastAsia="ROKVYV+Helvetica-Bold" w:hAnsi="Arial" w:cs="Arial"/>
          <w:color w:val="000000"/>
          <w:sz w:val="24"/>
          <w:szCs w:val="24"/>
        </w:rPr>
      </w:pPr>
      <w:r w:rsidRPr="00FB0356">
        <w:rPr>
          <w:rStyle w:val="Fontepargpadro5"/>
          <w:rFonts w:ascii="Arial" w:eastAsia="ROKVYV+Helvetica-Bold" w:hAnsi="Arial" w:cs="Arial"/>
          <w:b/>
          <w:bCs/>
          <w:color w:val="000000"/>
          <w:sz w:val="24"/>
          <w:szCs w:val="24"/>
        </w:rPr>
        <w:lastRenderedPageBreak/>
        <w:t>16.11</w:t>
      </w:r>
      <w:r w:rsidRPr="00FB0356">
        <w:rPr>
          <w:rStyle w:val="Fontepargpadro5"/>
          <w:rFonts w:ascii="Arial" w:eastAsia="ROKVYV+Helvetica-Bold" w:hAnsi="Arial" w:cs="Arial"/>
          <w:color w:val="000000"/>
          <w:sz w:val="24"/>
          <w:szCs w:val="24"/>
        </w:rPr>
        <w:t xml:space="preserve"> </w:t>
      </w:r>
      <w:r w:rsidRPr="00FB0356">
        <w:rPr>
          <w:rFonts w:ascii="Arial" w:hAnsi="Arial" w:cs="Arial"/>
          <w:color w:val="000000"/>
          <w:sz w:val="24"/>
          <w:szCs w:val="24"/>
        </w:rPr>
        <w:t xml:space="preserve">O proponente que for contemplado neste Edital, </w:t>
      </w:r>
      <w:r w:rsidRPr="00FB0356">
        <w:rPr>
          <w:rFonts w:ascii="Arial" w:hAnsi="Arial" w:cs="Arial"/>
          <w:b/>
          <w:bCs/>
          <w:color w:val="000000"/>
          <w:sz w:val="24"/>
          <w:szCs w:val="24"/>
          <w:u w:val="single"/>
        </w:rPr>
        <w:t>NÃO</w:t>
      </w:r>
      <w:r w:rsidRPr="00FB0356">
        <w:rPr>
          <w:rFonts w:ascii="Arial" w:hAnsi="Arial" w:cs="Arial"/>
          <w:color w:val="000000"/>
          <w:sz w:val="24"/>
          <w:szCs w:val="24"/>
        </w:rPr>
        <w:t xml:space="preserve"> poderá ser contemplado no </w:t>
      </w:r>
      <w:r w:rsidR="0094097F">
        <w:rPr>
          <w:rFonts w:ascii="Arial" w:hAnsi="Arial" w:cs="Arial"/>
          <w:sz w:val="24"/>
          <w:szCs w:val="24"/>
        </w:rPr>
        <w:t xml:space="preserve">Edital de Fomento Cultural nº </w:t>
      </w:r>
      <w:r w:rsidR="0094097F" w:rsidRPr="0094097F">
        <w:rPr>
          <w:rFonts w:ascii="Arial" w:hAnsi="Arial" w:cs="Arial"/>
          <w:color w:val="FF0000"/>
          <w:sz w:val="24"/>
          <w:szCs w:val="24"/>
        </w:rPr>
        <w:t xml:space="preserve">0 </w:t>
      </w:r>
      <w:proofErr w:type="spellStart"/>
      <w:r w:rsidR="0094097F" w:rsidRPr="0094097F">
        <w:rPr>
          <w:rFonts w:ascii="Arial" w:hAnsi="Arial" w:cs="Arial"/>
          <w:color w:val="FF0000"/>
          <w:sz w:val="24"/>
          <w:szCs w:val="24"/>
        </w:rPr>
        <w:t>xx</w:t>
      </w:r>
      <w:proofErr w:type="spellEnd"/>
      <w:r w:rsidR="0094097F" w:rsidRPr="0094097F">
        <w:rPr>
          <w:rFonts w:ascii="Arial" w:hAnsi="Arial" w:cs="Arial"/>
          <w:color w:val="FF0000"/>
          <w:sz w:val="24"/>
          <w:szCs w:val="24"/>
        </w:rPr>
        <w:t xml:space="preserve"> </w:t>
      </w:r>
      <w:r w:rsidR="00F439AB" w:rsidRPr="00FB0356">
        <w:rPr>
          <w:rFonts w:ascii="Arial" w:hAnsi="Arial" w:cs="Arial"/>
          <w:sz w:val="24"/>
          <w:szCs w:val="24"/>
        </w:rPr>
        <w:t>/2023</w:t>
      </w:r>
      <w:r w:rsidR="00F439AB">
        <w:rPr>
          <w:rFonts w:ascii="Arial" w:hAnsi="Arial" w:cs="Arial"/>
          <w:sz w:val="24"/>
          <w:szCs w:val="24"/>
        </w:rPr>
        <w:t xml:space="preserve"> – </w:t>
      </w:r>
      <w:r w:rsidR="0094097F">
        <w:rPr>
          <w:rFonts w:ascii="Arial" w:hAnsi="Arial" w:cs="Arial"/>
          <w:sz w:val="24"/>
          <w:szCs w:val="24"/>
        </w:rPr>
        <w:t xml:space="preserve">Paulo Gustavo em São Pedro de Alcântara </w:t>
      </w:r>
      <w:r w:rsidR="00BD65ED">
        <w:rPr>
          <w:rFonts w:ascii="Arial" w:hAnsi="Arial" w:cs="Arial"/>
          <w:sz w:val="24"/>
          <w:szCs w:val="24"/>
        </w:rPr>
        <w:t>Demais Áreas Culturais</w:t>
      </w:r>
      <w:r w:rsidR="0094097F">
        <w:rPr>
          <w:rFonts w:ascii="Arial" w:hAnsi="Arial" w:cs="Arial"/>
          <w:sz w:val="24"/>
          <w:szCs w:val="24"/>
        </w:rPr>
        <w:t xml:space="preserve">. </w:t>
      </w:r>
    </w:p>
    <w:p w:rsidR="00847C33" w:rsidRPr="00FB0356" w:rsidRDefault="00847C33" w:rsidP="00847C33">
      <w:pPr>
        <w:snapToGrid w:val="0"/>
        <w:spacing w:before="240" w:after="120" w:line="360" w:lineRule="auto"/>
        <w:jc w:val="both"/>
        <w:rPr>
          <w:rFonts w:ascii="Arial" w:eastAsia="ROKVYV+Helvetica-Bold"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356">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CLÁUSULA XVII – </w:t>
      </w:r>
      <w:r w:rsidRPr="00FB0356">
        <w:rPr>
          <w:rFonts w:ascii="Arial" w:eastAsia="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 </w:t>
      </w:r>
      <w:r w:rsidRPr="00FB0356">
        <w:rPr>
          <w:rFonts w:ascii="Arial" w:eastAsia="FreeSerif"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INTERPOSIÇÃO</w:t>
      </w:r>
      <w:r w:rsidRPr="00FB0356">
        <w:rPr>
          <w:rFonts w:ascii="Arial" w:eastAsia="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RECURSO</w:t>
      </w:r>
    </w:p>
    <w:p w:rsidR="00847C33" w:rsidRPr="00FB0356" w:rsidRDefault="00847C33" w:rsidP="00847C33">
      <w:pPr>
        <w:suppressAutoHyphens/>
        <w:snapToGrid w:val="0"/>
        <w:spacing w:after="120" w:line="360" w:lineRule="auto"/>
        <w:jc w:val="both"/>
        <w:rPr>
          <w:rFonts w:ascii="Arial" w:eastAsia="FreeSerif" w:hAnsi="Arial" w:cs="Arial"/>
          <w:b/>
          <w:bCs/>
          <w:color w:val="000000"/>
          <w:sz w:val="24"/>
          <w:szCs w:val="24"/>
        </w:rPr>
      </w:pPr>
      <w:r w:rsidRPr="00FB0356">
        <w:rPr>
          <w:rFonts w:ascii="Arial" w:eastAsia="FreeSerif" w:hAnsi="Arial" w:cs="Arial"/>
          <w:b/>
          <w:bCs/>
          <w:color w:val="000000"/>
          <w:sz w:val="24"/>
          <w:szCs w:val="24"/>
          <w:shd w:val="clear" w:color="auto" w:fill="FFFFFF"/>
        </w:rPr>
        <w:t>17.1</w:t>
      </w:r>
      <w:r w:rsidRPr="00FB0356">
        <w:rPr>
          <w:rFonts w:ascii="Arial" w:eastAsia="FreeSerif" w:hAnsi="Arial" w:cs="Arial"/>
          <w:color w:val="000000"/>
          <w:sz w:val="24"/>
          <w:szCs w:val="24"/>
          <w:shd w:val="clear" w:color="auto" w:fill="FFFFFF"/>
        </w:rPr>
        <w:t xml:space="preserve"> Os proponentes poderão interpor </w:t>
      </w:r>
      <w:r w:rsidR="005A0FDC">
        <w:rPr>
          <w:rFonts w:ascii="Arial" w:eastAsia="FreeSerif" w:hAnsi="Arial" w:cs="Arial"/>
          <w:b/>
          <w:bCs/>
          <w:color w:val="000000"/>
          <w:sz w:val="24"/>
          <w:szCs w:val="24"/>
          <w:u w:val="single"/>
          <w:shd w:val="clear" w:color="auto" w:fill="FFFFFF"/>
        </w:rPr>
        <w:t xml:space="preserve">recurso conforme previsto no CRONOGRAMA, </w:t>
      </w:r>
      <w:r w:rsidR="005A0FDC">
        <w:rPr>
          <w:rFonts w:ascii="Arial" w:eastAsia="FreeSerif" w:hAnsi="Arial" w:cs="Arial"/>
          <w:bCs/>
          <w:color w:val="000000"/>
          <w:sz w:val="24"/>
          <w:szCs w:val="24"/>
          <w:shd w:val="clear" w:color="auto" w:fill="FFFFFF"/>
        </w:rPr>
        <w:t>parte integrante deste Edital</w:t>
      </w:r>
      <w:r w:rsidR="005A0FDC">
        <w:rPr>
          <w:rFonts w:ascii="Arial" w:hAnsi="Arial" w:cs="Arial"/>
          <w:sz w:val="24"/>
          <w:szCs w:val="24"/>
        </w:rPr>
        <w:t>.</w:t>
      </w:r>
      <w:r w:rsidRPr="00FB0356">
        <w:rPr>
          <w:rFonts w:ascii="Arial" w:hAnsi="Arial" w:cs="Arial"/>
          <w:sz w:val="24"/>
          <w:szCs w:val="24"/>
        </w:rPr>
        <w:t xml:space="preserve"> </w:t>
      </w:r>
    </w:p>
    <w:p w:rsidR="00847C33" w:rsidRPr="00FB0356" w:rsidRDefault="00847C33" w:rsidP="00847C33">
      <w:pPr>
        <w:suppressAutoHyphens/>
        <w:snapToGrid w:val="0"/>
        <w:spacing w:after="120" w:line="360" w:lineRule="auto"/>
        <w:jc w:val="both"/>
        <w:rPr>
          <w:rFonts w:ascii="Arial" w:eastAsia="FreeSerif" w:hAnsi="Arial" w:cs="Arial"/>
          <w:b/>
          <w:bCs/>
          <w:color w:val="000000"/>
          <w:sz w:val="24"/>
          <w:szCs w:val="24"/>
        </w:rPr>
      </w:pPr>
      <w:r w:rsidRPr="00FB0356">
        <w:rPr>
          <w:rFonts w:ascii="Arial" w:eastAsia="FreeSerif" w:hAnsi="Arial" w:cs="Arial"/>
          <w:b/>
          <w:bCs/>
          <w:color w:val="000000"/>
          <w:sz w:val="24"/>
          <w:szCs w:val="24"/>
        </w:rPr>
        <w:t xml:space="preserve">17.2 </w:t>
      </w:r>
      <w:r w:rsidRPr="00FB0356">
        <w:rPr>
          <w:rFonts w:ascii="Arial" w:eastAsia="FreeSerif" w:hAnsi="Arial" w:cs="Arial"/>
          <w:color w:val="000000"/>
          <w:sz w:val="24"/>
          <w:szCs w:val="24"/>
        </w:rPr>
        <w:t>As interposições de rec</w:t>
      </w:r>
      <w:r w:rsidR="005A0FDC">
        <w:rPr>
          <w:rFonts w:ascii="Arial" w:eastAsia="FreeSerif" w:hAnsi="Arial" w:cs="Arial"/>
          <w:color w:val="000000"/>
          <w:sz w:val="24"/>
          <w:szCs w:val="24"/>
        </w:rPr>
        <w:t xml:space="preserve">ursos deverão ser feitas na Casa da Cultura e Turismo de São Pedro de </w:t>
      </w:r>
      <w:proofErr w:type="gramStart"/>
      <w:r w:rsidR="005A0FDC">
        <w:rPr>
          <w:rFonts w:ascii="Arial" w:eastAsia="FreeSerif" w:hAnsi="Arial" w:cs="Arial"/>
          <w:color w:val="000000"/>
          <w:sz w:val="24"/>
          <w:szCs w:val="24"/>
        </w:rPr>
        <w:t>Alcântara  no</w:t>
      </w:r>
      <w:proofErr w:type="gramEnd"/>
      <w:r w:rsidR="005A0FDC">
        <w:rPr>
          <w:rFonts w:ascii="Arial" w:eastAsia="FreeSerif" w:hAnsi="Arial" w:cs="Arial"/>
          <w:color w:val="000000"/>
          <w:sz w:val="24"/>
          <w:szCs w:val="24"/>
        </w:rPr>
        <w:t xml:space="preserve"> horário</w:t>
      </w:r>
      <w:r w:rsidRPr="00FB0356">
        <w:rPr>
          <w:rFonts w:ascii="Arial" w:eastAsia="FreeSerif" w:hAnsi="Arial" w:cs="Arial"/>
          <w:color w:val="000000"/>
          <w:sz w:val="24"/>
          <w:szCs w:val="24"/>
          <w:shd w:val="clear" w:color="auto" w:fill="FFFFFF"/>
        </w:rPr>
        <w:t xml:space="preserve"> </w:t>
      </w:r>
      <w:r w:rsidR="005A0FDC">
        <w:rPr>
          <w:rFonts w:ascii="Arial" w:eastAsia="FreeSerif" w:hAnsi="Arial" w:cs="Arial"/>
          <w:sz w:val="24"/>
          <w:szCs w:val="24"/>
          <w:shd w:val="clear" w:color="auto" w:fill="FFFFFF"/>
        </w:rPr>
        <w:t xml:space="preserve">das 8h às 12h e das 13h  às 17h conforme data prevista em CRONOGRAMA. </w:t>
      </w:r>
      <w:r w:rsidRPr="00FB0356">
        <w:rPr>
          <w:rFonts w:ascii="Arial" w:eastAsia="FreeSerif" w:hAnsi="Arial" w:cs="Arial"/>
          <w:sz w:val="24"/>
          <w:szCs w:val="24"/>
          <w:shd w:val="clear" w:color="auto" w:fill="FFFFFF"/>
        </w:rPr>
        <w:t xml:space="preserve"> </w:t>
      </w:r>
    </w:p>
    <w:p w:rsidR="00847C33" w:rsidRPr="00FB0356" w:rsidRDefault="00847C33" w:rsidP="00847C33">
      <w:pPr>
        <w:shd w:val="clear" w:color="auto" w:fill="FFFFFF"/>
        <w:tabs>
          <w:tab w:val="left" w:pos="270"/>
        </w:tabs>
        <w:suppressAutoHyphens/>
        <w:snapToGrid w:val="0"/>
        <w:spacing w:after="120" w:line="360" w:lineRule="auto"/>
        <w:jc w:val="both"/>
        <w:rPr>
          <w:rFonts w:ascii="Arial" w:eastAsia="FreeSerif" w:hAnsi="Arial" w:cs="Arial"/>
          <w:sz w:val="24"/>
          <w:szCs w:val="24"/>
        </w:rPr>
      </w:pPr>
      <w:r w:rsidRPr="00FB0356">
        <w:rPr>
          <w:rFonts w:ascii="Arial" w:eastAsia="FreeSerif" w:hAnsi="Arial" w:cs="Arial"/>
          <w:b/>
          <w:bCs/>
          <w:color w:val="000000"/>
          <w:sz w:val="24"/>
          <w:szCs w:val="24"/>
        </w:rPr>
        <w:t xml:space="preserve">17.3 </w:t>
      </w:r>
      <w:r w:rsidRPr="00FB0356">
        <w:rPr>
          <w:rFonts w:ascii="Arial" w:eastAsia="FreeSerif" w:hAnsi="Arial" w:cs="Arial"/>
          <w:color w:val="000000"/>
          <w:sz w:val="24"/>
          <w:szCs w:val="24"/>
        </w:rPr>
        <w:t xml:space="preserve">Não é </w:t>
      </w:r>
      <w:r w:rsidRPr="00FB0356">
        <w:rPr>
          <w:rFonts w:ascii="Arial" w:eastAsia="FreeSerif" w:hAnsi="Arial" w:cs="Arial"/>
          <w:sz w:val="24"/>
          <w:szCs w:val="24"/>
        </w:rPr>
        <w:t xml:space="preserve">permitida, quando da interposição de recurso, </w:t>
      </w:r>
      <w:r w:rsidRPr="00FB0356">
        <w:rPr>
          <w:rFonts w:ascii="Arial" w:eastAsia="FreeSerif" w:hAnsi="Arial" w:cs="Arial"/>
          <w:color w:val="000000"/>
          <w:sz w:val="24"/>
          <w:szCs w:val="24"/>
        </w:rPr>
        <w:t>a complementação de documentos de apresentação obrigatória, previstos na cláusula terceira e cláusula nona deste edital.</w:t>
      </w:r>
    </w:p>
    <w:p w:rsidR="00847C33" w:rsidRPr="00FB0356" w:rsidRDefault="00847C33" w:rsidP="00847C33">
      <w:pPr>
        <w:shd w:val="clear" w:color="auto" w:fill="FFFFFF"/>
        <w:tabs>
          <w:tab w:val="left" w:pos="270"/>
        </w:tabs>
        <w:suppressAutoHyphens/>
        <w:snapToGrid w:val="0"/>
        <w:spacing w:after="120" w:line="360" w:lineRule="auto"/>
        <w:jc w:val="both"/>
        <w:rPr>
          <w:rFonts w:ascii="Arial" w:hAnsi="Arial" w:cs="Arial"/>
          <w:sz w:val="24"/>
          <w:szCs w:val="24"/>
        </w:rPr>
      </w:pPr>
      <w:r w:rsidRPr="00FB0356">
        <w:rPr>
          <w:rFonts w:ascii="Arial" w:eastAsia="FreeSerif" w:hAnsi="Arial" w:cs="Arial"/>
          <w:b/>
          <w:bCs/>
          <w:color w:val="000000"/>
          <w:sz w:val="24"/>
          <w:szCs w:val="24"/>
        </w:rPr>
        <w:t>17.4</w:t>
      </w:r>
      <w:r w:rsidRPr="00FB0356">
        <w:rPr>
          <w:rFonts w:ascii="Arial" w:eastAsia="FreeSerif" w:hAnsi="Arial" w:cs="Arial"/>
          <w:color w:val="000000"/>
          <w:sz w:val="24"/>
          <w:szCs w:val="24"/>
        </w:rPr>
        <w:t xml:space="preserve"> </w:t>
      </w:r>
      <w:r w:rsidRPr="00FB0356">
        <w:rPr>
          <w:rFonts w:ascii="Arial" w:eastAsia="FreeSerif" w:hAnsi="Arial" w:cs="Arial"/>
          <w:sz w:val="24"/>
          <w:szCs w:val="24"/>
        </w:rPr>
        <w:t xml:space="preserve">A interposição de recurso deverá identificar para qual Etapa se refere o recurso e os pontos com os quais o proponente não concorda, </w:t>
      </w:r>
      <w:r w:rsidRPr="00FB0356">
        <w:rPr>
          <w:rFonts w:ascii="Arial" w:hAnsi="Arial" w:cs="Arial"/>
          <w:sz w:val="24"/>
          <w:szCs w:val="24"/>
        </w:rPr>
        <w:t>constantes</w:t>
      </w:r>
      <w:r w:rsidRPr="00FB0356">
        <w:rPr>
          <w:rFonts w:ascii="Arial" w:eastAsia="FreeSerif" w:hAnsi="Arial" w:cs="Arial"/>
          <w:sz w:val="24"/>
          <w:szCs w:val="24"/>
        </w:rPr>
        <w:t xml:space="preserve"> do respectivo Decreto.</w:t>
      </w:r>
    </w:p>
    <w:p w:rsidR="00847C33" w:rsidRPr="00FB0356" w:rsidRDefault="00847C33" w:rsidP="00847C33">
      <w:pPr>
        <w:shd w:val="clear" w:color="auto" w:fill="FFFFFF"/>
        <w:tabs>
          <w:tab w:val="left" w:pos="270"/>
        </w:tabs>
        <w:suppressAutoHyphens/>
        <w:snapToGrid w:val="0"/>
        <w:spacing w:after="120" w:line="360" w:lineRule="auto"/>
        <w:jc w:val="both"/>
        <w:rPr>
          <w:rFonts w:ascii="Arial" w:eastAsia="FreeSerif" w:hAnsi="Arial" w:cs="Arial"/>
          <w:b/>
          <w:bCs/>
          <w:sz w:val="24"/>
          <w:szCs w:val="24"/>
        </w:rPr>
      </w:pPr>
      <w:r w:rsidRPr="00FB0356">
        <w:rPr>
          <w:rFonts w:ascii="Arial" w:eastAsia="FreeSerif" w:hAnsi="Arial" w:cs="Arial"/>
          <w:b/>
          <w:bCs/>
          <w:color w:val="000000"/>
          <w:sz w:val="24"/>
          <w:szCs w:val="24"/>
        </w:rPr>
        <w:t xml:space="preserve">17.5 </w:t>
      </w:r>
      <w:r w:rsidRPr="00FB0356">
        <w:rPr>
          <w:rFonts w:ascii="Arial" w:eastAsia="FreeSerif" w:hAnsi="Arial" w:cs="Arial"/>
          <w:color w:val="000000"/>
          <w:sz w:val="24"/>
          <w:szCs w:val="24"/>
        </w:rPr>
        <w:t>O proponente poderá anexar ao recurso documentos e notas explicativas que esclareçam as justificativas apresentadas, não sendo permitido, em hipótese alguma, a complementação de documentos ou informações exigidas na cláusula terceira e cláusula nona deste Edital.</w:t>
      </w:r>
    </w:p>
    <w:p w:rsidR="00847C33" w:rsidRPr="00FB0356" w:rsidRDefault="00847C33" w:rsidP="00E35F46">
      <w:pPr>
        <w:suppressAutoHyphens/>
        <w:snapToGrid w:val="0"/>
        <w:spacing w:after="120" w:line="360" w:lineRule="auto"/>
        <w:jc w:val="both"/>
        <w:rPr>
          <w:rFonts w:ascii="Arial" w:hAnsi="Arial" w:cs="Arial"/>
          <w:sz w:val="24"/>
          <w:szCs w:val="24"/>
          <w:highlight w:val="white"/>
        </w:rPr>
      </w:pPr>
      <w:r w:rsidRPr="00FB0356">
        <w:rPr>
          <w:rFonts w:ascii="Arial" w:eastAsia="FreeSerif" w:hAnsi="Arial" w:cs="Arial"/>
          <w:b/>
          <w:bCs/>
          <w:color w:val="000000"/>
          <w:sz w:val="24"/>
          <w:szCs w:val="24"/>
        </w:rPr>
        <w:t>17.</w:t>
      </w:r>
      <w:r w:rsidRPr="00FB0356">
        <w:rPr>
          <w:rFonts w:ascii="Arial" w:eastAsia="FreeSerif" w:hAnsi="Arial" w:cs="Arial"/>
          <w:b/>
          <w:bCs/>
          <w:color w:val="000000"/>
          <w:sz w:val="24"/>
          <w:szCs w:val="24"/>
          <w:shd w:val="clear" w:color="auto" w:fill="FFFFFF"/>
        </w:rPr>
        <w:t>6</w:t>
      </w:r>
      <w:r w:rsidRPr="00FB0356">
        <w:rPr>
          <w:rFonts w:ascii="Arial" w:eastAsia="FreeSerif" w:hAnsi="Arial" w:cs="Arial"/>
          <w:color w:val="000000"/>
          <w:sz w:val="24"/>
          <w:szCs w:val="24"/>
          <w:shd w:val="clear" w:color="auto" w:fill="FFFFFF"/>
        </w:rPr>
        <w:t xml:space="preserve"> </w:t>
      </w:r>
      <w:r w:rsidRPr="00FB0356">
        <w:rPr>
          <w:rFonts w:ascii="Arial" w:eastAsia="FreeSerif" w:hAnsi="Arial" w:cs="Arial"/>
          <w:sz w:val="24"/>
          <w:szCs w:val="24"/>
        </w:rPr>
        <w:t xml:space="preserve">As interposições de recursos deverão ser feitas ao </w:t>
      </w:r>
      <w:r w:rsidR="00E35F46" w:rsidRPr="00E35F46">
        <w:rPr>
          <w:rFonts w:ascii="Arial" w:eastAsia="FreeSerif" w:hAnsi="Arial" w:cs="Arial"/>
          <w:sz w:val="24"/>
          <w:szCs w:val="24"/>
        </w:rPr>
        <w:t>Comitê Gestor de Acompanhamento, Aplicação e Fiscalização da Lei Paulo Gustavo</w:t>
      </w:r>
      <w:r w:rsidR="00E35F46">
        <w:rPr>
          <w:rFonts w:ascii="Arial" w:eastAsia="FreeSerif" w:hAnsi="Arial" w:cs="Arial"/>
          <w:sz w:val="24"/>
          <w:szCs w:val="24"/>
        </w:rPr>
        <w:t>.</w:t>
      </w:r>
    </w:p>
    <w:p w:rsidR="00847C33" w:rsidRPr="00FB0356" w:rsidRDefault="00847C33" w:rsidP="00847C33">
      <w:pPr>
        <w:suppressAutoHyphens/>
        <w:snapToGrid w:val="0"/>
        <w:spacing w:after="120" w:line="360" w:lineRule="auto"/>
        <w:jc w:val="both"/>
        <w:rPr>
          <w:rFonts w:ascii="Arial" w:eastAsia="FreeSerif" w:hAnsi="Arial" w:cs="Arial"/>
          <w:sz w:val="24"/>
          <w:szCs w:val="24"/>
        </w:rPr>
      </w:pPr>
      <w:r w:rsidRPr="00FB0356">
        <w:rPr>
          <w:rFonts w:ascii="Arial" w:eastAsia="FreeSerif" w:hAnsi="Arial" w:cs="Arial"/>
          <w:b/>
          <w:bCs/>
          <w:color w:val="000000"/>
          <w:sz w:val="24"/>
          <w:szCs w:val="24"/>
        </w:rPr>
        <w:t>17.</w:t>
      </w:r>
      <w:r w:rsidRPr="00FB0356">
        <w:rPr>
          <w:rStyle w:val="Fontepargpadro5"/>
          <w:rFonts w:ascii="Arial" w:eastAsia="FreeSerif" w:hAnsi="Arial" w:cs="Arial"/>
          <w:b/>
          <w:bCs/>
          <w:color w:val="000000"/>
          <w:sz w:val="24"/>
          <w:szCs w:val="24"/>
          <w:shd w:val="clear" w:color="auto" w:fill="FFFFFF"/>
        </w:rPr>
        <w:t>7</w:t>
      </w:r>
      <w:r w:rsidRPr="00FB0356">
        <w:rPr>
          <w:rStyle w:val="Fontepargpadro5"/>
          <w:rFonts w:ascii="Arial" w:eastAsia="FreeSerif" w:hAnsi="Arial" w:cs="Arial"/>
          <w:sz w:val="24"/>
          <w:szCs w:val="24"/>
        </w:rPr>
        <w:t xml:space="preserve"> </w:t>
      </w:r>
      <w:r w:rsidR="00E35F46">
        <w:rPr>
          <w:rFonts w:ascii="Arial" w:eastAsia="FreeSerif" w:hAnsi="Arial" w:cs="Arial"/>
          <w:sz w:val="24"/>
          <w:szCs w:val="24"/>
        </w:rPr>
        <w:t xml:space="preserve">O </w:t>
      </w:r>
      <w:r w:rsidR="00E35F46" w:rsidRPr="00E35F46">
        <w:rPr>
          <w:rFonts w:ascii="Arial" w:eastAsia="FreeSerif" w:hAnsi="Arial" w:cs="Arial"/>
          <w:sz w:val="24"/>
          <w:szCs w:val="24"/>
        </w:rPr>
        <w:t>Comitê Gestor de Acompanhamento, Aplicação e Fiscalização da Lei Paulo Gustavo</w:t>
      </w:r>
      <w:r w:rsidR="00E35F46">
        <w:rPr>
          <w:rFonts w:ascii="Arial" w:eastAsia="FreeSerif" w:hAnsi="Arial" w:cs="Arial"/>
          <w:sz w:val="24"/>
          <w:szCs w:val="24"/>
        </w:rPr>
        <w:t xml:space="preserve"> emitirá parecer conclusivo relativo</w:t>
      </w:r>
      <w:r w:rsidRPr="00FB0356">
        <w:rPr>
          <w:rFonts w:ascii="Arial" w:eastAsia="FreeSerif" w:hAnsi="Arial" w:cs="Arial"/>
          <w:sz w:val="24"/>
          <w:szCs w:val="24"/>
        </w:rPr>
        <w:t xml:space="preserve"> às interposições de recursos</w:t>
      </w:r>
      <w:r w:rsidR="00E35F46">
        <w:rPr>
          <w:rFonts w:ascii="Arial" w:eastAsia="FreeSerif" w:hAnsi="Arial" w:cs="Arial"/>
          <w:sz w:val="24"/>
          <w:szCs w:val="24"/>
        </w:rPr>
        <w:t>.</w:t>
      </w:r>
    </w:p>
    <w:p w:rsidR="00847C33" w:rsidRPr="00FB0356" w:rsidRDefault="00847C33" w:rsidP="00847C33">
      <w:pPr>
        <w:suppressAutoHyphens/>
        <w:snapToGrid w:val="0"/>
        <w:spacing w:after="120" w:line="360" w:lineRule="auto"/>
        <w:jc w:val="both"/>
        <w:rPr>
          <w:rFonts w:ascii="Arial" w:eastAsia="FreeSerif" w:hAnsi="Arial" w:cs="Arial"/>
          <w:sz w:val="24"/>
          <w:szCs w:val="24"/>
          <w:shd w:val="clear" w:color="auto" w:fill="FFFFFF"/>
        </w:rPr>
      </w:pPr>
      <w:r w:rsidRPr="00FB0356">
        <w:rPr>
          <w:rFonts w:ascii="Arial" w:eastAsia="FreeSerif" w:hAnsi="Arial" w:cs="Arial"/>
          <w:b/>
          <w:bCs/>
          <w:sz w:val="24"/>
          <w:szCs w:val="24"/>
        </w:rPr>
        <w:t>17.</w:t>
      </w:r>
      <w:r w:rsidRPr="00FB0356">
        <w:rPr>
          <w:rFonts w:ascii="Arial" w:eastAsia="FreeSerif" w:hAnsi="Arial" w:cs="Arial"/>
          <w:b/>
          <w:bCs/>
          <w:sz w:val="24"/>
          <w:szCs w:val="24"/>
          <w:shd w:val="clear" w:color="auto" w:fill="FFFFFF"/>
        </w:rPr>
        <w:t>8</w:t>
      </w:r>
      <w:r w:rsidR="00D83E46">
        <w:rPr>
          <w:rFonts w:ascii="Arial" w:eastAsia="FreeSerif" w:hAnsi="Arial" w:cs="Arial"/>
          <w:sz w:val="24"/>
          <w:szCs w:val="24"/>
          <w:shd w:val="clear" w:color="auto" w:fill="FFFFFF"/>
        </w:rPr>
        <w:t xml:space="preserve"> O Comitê Gestor de Acompanhamento, Aplicação e Fiscalização da Lei Paulo Gustavo</w:t>
      </w:r>
      <w:r w:rsidRPr="00FB0356">
        <w:rPr>
          <w:rFonts w:ascii="Arial" w:eastAsia="FreeSerif" w:hAnsi="Arial" w:cs="Arial"/>
          <w:sz w:val="24"/>
          <w:szCs w:val="24"/>
          <w:shd w:val="clear" w:color="auto" w:fill="FFFFFF"/>
        </w:rPr>
        <w:t xml:space="preserve"> não deliberará sobre as decisões das Comissões de Análise Técnica e da de </w:t>
      </w:r>
      <w:r w:rsidRPr="00FB0356">
        <w:rPr>
          <w:rFonts w:ascii="Arial" w:eastAsia="FreeSerif" w:hAnsi="Arial" w:cs="Arial"/>
          <w:sz w:val="24"/>
          <w:szCs w:val="24"/>
          <w:shd w:val="clear" w:color="auto" w:fill="FFFFFF"/>
        </w:rPr>
        <w:lastRenderedPageBreak/>
        <w:t>Análise Documenta</w:t>
      </w:r>
      <w:r w:rsidR="00E35F46">
        <w:rPr>
          <w:rFonts w:ascii="Arial" w:eastAsia="FreeSerif" w:hAnsi="Arial" w:cs="Arial"/>
          <w:sz w:val="24"/>
          <w:szCs w:val="24"/>
          <w:shd w:val="clear" w:color="auto" w:fill="FFFFFF"/>
        </w:rPr>
        <w:t>l.</w:t>
      </w:r>
    </w:p>
    <w:p w:rsidR="00847C33" w:rsidRPr="00FB0356" w:rsidRDefault="00E35F46" w:rsidP="00847C33">
      <w:pPr>
        <w:spacing w:after="170" w:line="360" w:lineRule="auto"/>
        <w:jc w:val="both"/>
        <w:rPr>
          <w:rFonts w:ascii="Arial" w:eastAsia="FreeSerif" w:hAnsi="Arial" w:cs="Arial"/>
          <w:sz w:val="24"/>
          <w:szCs w:val="24"/>
        </w:rPr>
      </w:pPr>
      <w:r>
        <w:rPr>
          <w:rFonts w:ascii="Arial" w:eastAsia="FreeSerif" w:hAnsi="Arial" w:cs="Arial"/>
          <w:b/>
          <w:bCs/>
          <w:color w:val="000000"/>
          <w:sz w:val="24"/>
          <w:szCs w:val="24"/>
        </w:rPr>
        <w:t>17.9</w:t>
      </w:r>
      <w:r w:rsidR="00847C33" w:rsidRPr="00FB0356">
        <w:rPr>
          <w:rFonts w:ascii="Arial" w:eastAsia="FreeSerif" w:hAnsi="Arial" w:cs="Arial"/>
          <w:sz w:val="24"/>
          <w:szCs w:val="24"/>
        </w:rPr>
        <w:t xml:space="preserve"> Havendo o deferimento da interposição de recurso, o projeto será incluído na respectiva Etapa, podendo o mesmo ser beneficiado com recursos deste Edital, verificada a ordem de classificação do projeto na respectiva categoria cultural.</w:t>
      </w:r>
    </w:p>
    <w:p w:rsidR="00847C33" w:rsidRPr="00FB0356" w:rsidRDefault="00847C33" w:rsidP="00847C33">
      <w:pPr>
        <w:snapToGrid w:val="0"/>
        <w:spacing w:after="240" w:line="360" w:lineRule="auto"/>
        <w:jc w:val="both"/>
        <w:rPr>
          <w:rFonts w:ascii="Arial" w:eastAsia="ROKVYV+Helvetica-Bold" w:hAnsi="Arial" w:cs="Arial"/>
          <w:sz w:val="24"/>
          <w:szCs w:val="24"/>
        </w:rPr>
      </w:pPr>
      <w:r w:rsidRPr="00FB0356">
        <w:rPr>
          <w:rFonts w:ascii="Arial" w:eastAsia="FreeSerif" w:hAnsi="Arial" w:cs="Arial"/>
          <w:b/>
          <w:bCs/>
          <w:color w:val="000000"/>
          <w:sz w:val="24"/>
          <w:szCs w:val="24"/>
        </w:rPr>
        <w:t>17.</w:t>
      </w:r>
      <w:r w:rsidR="00E35F46">
        <w:rPr>
          <w:rFonts w:ascii="Arial" w:eastAsia="FreeSerif" w:hAnsi="Arial" w:cs="Arial"/>
          <w:b/>
          <w:bCs/>
          <w:color w:val="000000"/>
          <w:sz w:val="24"/>
          <w:szCs w:val="24"/>
          <w:shd w:val="clear" w:color="auto" w:fill="FFFFFF"/>
        </w:rPr>
        <w:t>10</w:t>
      </w:r>
      <w:r w:rsidRPr="00FB0356">
        <w:rPr>
          <w:rFonts w:ascii="Arial" w:eastAsia="FreeSerif" w:hAnsi="Arial" w:cs="Arial"/>
          <w:b/>
          <w:bCs/>
          <w:color w:val="000000"/>
          <w:sz w:val="24"/>
          <w:szCs w:val="24"/>
          <w:shd w:val="clear" w:color="auto" w:fill="FFFFFF"/>
        </w:rPr>
        <w:t xml:space="preserve"> </w:t>
      </w:r>
      <w:r w:rsidR="00E35F46">
        <w:rPr>
          <w:rFonts w:ascii="Arial" w:eastAsia="FreeSerif" w:hAnsi="Arial" w:cs="Arial"/>
          <w:sz w:val="24"/>
          <w:szCs w:val="24"/>
        </w:rPr>
        <w:t xml:space="preserve">O </w:t>
      </w:r>
      <w:r w:rsidR="00E35F46" w:rsidRPr="00E35F46">
        <w:rPr>
          <w:rFonts w:ascii="Arial" w:eastAsia="FreeSerif" w:hAnsi="Arial" w:cs="Arial"/>
          <w:sz w:val="24"/>
          <w:szCs w:val="24"/>
        </w:rPr>
        <w:t>Comitê Gestor de Acompanhamento, Aplicação e Fiscalização da Lei Paulo Gustavo</w:t>
      </w:r>
      <w:r w:rsidR="00E35F46" w:rsidRPr="00FB0356">
        <w:rPr>
          <w:rFonts w:ascii="Arial" w:eastAsia="FreeSerif" w:hAnsi="Arial" w:cs="Arial"/>
          <w:sz w:val="24"/>
          <w:szCs w:val="24"/>
        </w:rPr>
        <w:t xml:space="preserve"> </w:t>
      </w:r>
      <w:r w:rsidRPr="00FB0356">
        <w:rPr>
          <w:rFonts w:ascii="Arial" w:eastAsia="FreeSerif" w:hAnsi="Arial" w:cs="Arial"/>
          <w:sz w:val="24"/>
          <w:szCs w:val="24"/>
        </w:rPr>
        <w:t xml:space="preserve">expedirá RESOLUÇÃO com o resultado das interposições de recurso, que </w:t>
      </w:r>
      <w:r w:rsidRPr="00FB0356">
        <w:rPr>
          <w:rFonts w:ascii="Arial" w:eastAsia="ROKVYV+Helvetica-Bold" w:hAnsi="Arial" w:cs="Arial"/>
          <w:sz w:val="24"/>
          <w:szCs w:val="24"/>
        </w:rPr>
        <w:t xml:space="preserve">para publicação no Diário Oficial dos Municípios de SC, no </w:t>
      </w:r>
      <w:r w:rsidRPr="00FB0356">
        <w:rPr>
          <w:rFonts w:ascii="Arial" w:eastAsia="ROKVYV+Helvetica-Bold" w:hAnsi="Arial" w:cs="Arial"/>
          <w:i/>
          <w:iCs/>
          <w:sz w:val="24"/>
          <w:szCs w:val="24"/>
        </w:rPr>
        <w:t>site</w:t>
      </w:r>
      <w:r w:rsidRPr="00FB0356">
        <w:rPr>
          <w:rFonts w:ascii="Arial" w:eastAsia="ROKVYV+Helvetica-Bold" w:hAnsi="Arial" w:cs="Arial"/>
          <w:sz w:val="24"/>
          <w:szCs w:val="24"/>
        </w:rPr>
        <w:t xml:space="preserve"> e nos canais oficiais de comuni</w:t>
      </w:r>
      <w:r w:rsidR="00E35F46">
        <w:rPr>
          <w:rFonts w:ascii="Arial" w:eastAsia="ROKVYV+Helvetica-Bold" w:hAnsi="Arial" w:cs="Arial"/>
          <w:sz w:val="24"/>
          <w:szCs w:val="24"/>
        </w:rPr>
        <w:t>cação da Prefeitura de São Pedro de Alcântara</w:t>
      </w:r>
      <w:r w:rsidRPr="00FB0356">
        <w:rPr>
          <w:rFonts w:ascii="Arial" w:eastAsia="ROKVYV+Helvetica-Bold" w:hAnsi="Arial" w:cs="Arial"/>
          <w:sz w:val="24"/>
          <w:szCs w:val="24"/>
        </w:rPr>
        <w:t>.</w:t>
      </w:r>
    </w:p>
    <w:p w:rsidR="00847C33" w:rsidRPr="00FB0356" w:rsidRDefault="00847C33" w:rsidP="00847C33">
      <w:pPr>
        <w:snapToGrid w:val="0"/>
        <w:spacing w:before="240" w:after="120" w:line="360" w:lineRule="auto"/>
        <w:ind w:left="17"/>
        <w:jc w:val="both"/>
        <w:rPr>
          <w:rStyle w:val="Fontepargpadro5"/>
          <w:rFonts w:ascii="Arial" w:eastAsia="ROKVYV+Helvetica-Bold" w:hAnsi="Arial"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356">
        <w:rPr>
          <w:rStyle w:val="Fontepargpadro5"/>
          <w:rFonts w:ascii="Arial" w:eastAsia="ROKVYV+Helvetica-Bold" w:hAnsi="Arial"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18. </w:t>
      </w:r>
      <w:r w:rsidRPr="00FB0356">
        <w:rPr>
          <w:rFonts w:ascii="Arial" w:hAnsi="Arial"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CLÁUSULA XVIII – </w:t>
      </w:r>
      <w:r w:rsidRPr="00FB0356">
        <w:rPr>
          <w:rStyle w:val="Fontepargpadro5"/>
          <w:rFonts w:ascii="Arial" w:eastAsia="ROKVYV+Helvetica-Bold" w:hAnsi="Arial"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RECEBIMENTO DO APOIO FINANCEIRO</w:t>
      </w:r>
    </w:p>
    <w:p w:rsidR="00847C33" w:rsidRPr="00FB0356" w:rsidRDefault="00847C33" w:rsidP="00847C33">
      <w:pPr>
        <w:snapToGrid w:val="0"/>
        <w:spacing w:after="120" w:line="360" w:lineRule="auto"/>
        <w:jc w:val="both"/>
        <w:rPr>
          <w:rStyle w:val="Fontepargpadro5"/>
          <w:rFonts w:ascii="Arial" w:eastAsia="ROKVYV+Helvetica-Bold" w:hAnsi="Arial" w:cs="Arial"/>
          <w:sz w:val="24"/>
          <w:szCs w:val="24"/>
        </w:rPr>
      </w:pPr>
      <w:r w:rsidRPr="00FB0356">
        <w:rPr>
          <w:rStyle w:val="Fontepargpadro5"/>
          <w:rFonts w:ascii="Arial" w:eastAsia="ROKVYV+Helvetica-Bold" w:hAnsi="Arial" w:cs="Arial"/>
          <w:b/>
          <w:bCs/>
          <w:sz w:val="24"/>
          <w:szCs w:val="24"/>
        </w:rPr>
        <w:t xml:space="preserve">18.1 </w:t>
      </w:r>
      <w:r w:rsidRPr="00FB0356">
        <w:rPr>
          <w:rStyle w:val="Fontepargpadro5"/>
          <w:rFonts w:ascii="Arial" w:eastAsia="ROKVYV+Helvetica-Bold" w:hAnsi="Arial" w:cs="Arial"/>
          <w:sz w:val="24"/>
          <w:szCs w:val="24"/>
        </w:rPr>
        <w:t xml:space="preserve">Após a publicação do DECRETO, com o RESULTADO FINAL dos Projetos Contemplados, os proponentes deverão comparecer </w:t>
      </w:r>
      <w:r w:rsidRPr="00FB0356">
        <w:rPr>
          <w:rStyle w:val="Fontepargpadro5"/>
          <w:rFonts w:ascii="Arial" w:eastAsia="ROKVYV+Helvetica-Bold" w:hAnsi="Arial" w:cs="Arial"/>
          <w:color w:val="000000"/>
          <w:sz w:val="24"/>
          <w:szCs w:val="24"/>
        </w:rPr>
        <w:t xml:space="preserve">na </w:t>
      </w:r>
      <w:r w:rsidRPr="003A261A">
        <w:rPr>
          <w:rStyle w:val="Fontepargpadro5"/>
          <w:rFonts w:ascii="Arial" w:eastAsia="ROKVYV+Helvetica-Bold" w:hAnsi="Arial" w:cs="Arial"/>
          <w:color w:val="0070C0"/>
          <w:sz w:val="24"/>
          <w:szCs w:val="24"/>
        </w:rPr>
        <w:t>Tesouraria Municipal</w:t>
      </w:r>
      <w:r w:rsidRPr="00FB0356">
        <w:rPr>
          <w:rStyle w:val="Fontepargpadro5"/>
          <w:rFonts w:ascii="Arial" w:eastAsia="ROKVYV+Helvetica-Bold" w:hAnsi="Arial" w:cs="Arial"/>
          <w:sz w:val="24"/>
          <w:szCs w:val="24"/>
        </w:rPr>
        <w:t>, conforme prazo estabelecido para assinatura do Termo de Execução Cultural, sendo o repasse feito até a data de 31 de dezembro de 2023, impreterivelmente.</w:t>
      </w:r>
    </w:p>
    <w:p w:rsidR="00847C33" w:rsidRPr="00FB0356" w:rsidRDefault="00C5752C" w:rsidP="00847C33">
      <w:pPr>
        <w:pStyle w:val="Contedodetabela"/>
        <w:numPr>
          <w:ilvl w:val="0"/>
          <w:numId w:val="22"/>
        </w:numPr>
        <w:snapToGrid w:val="0"/>
        <w:spacing w:before="120" w:line="360" w:lineRule="auto"/>
        <w:ind w:left="714" w:hanging="357"/>
        <w:jc w:val="both"/>
        <w:rPr>
          <w:rFonts w:ascii="Arial" w:hAnsi="Arial" w:cs="Arial"/>
        </w:rPr>
      </w:pPr>
      <w:r>
        <w:rPr>
          <w:rFonts w:ascii="Arial" w:hAnsi="Arial" w:cs="Arial"/>
        </w:rPr>
        <w:t>O proponente terá prazo de 2 (dois</w:t>
      </w:r>
      <w:r w:rsidR="00847C33" w:rsidRPr="00FB0356">
        <w:rPr>
          <w:rFonts w:ascii="Arial" w:hAnsi="Arial" w:cs="Arial"/>
        </w:rPr>
        <w:t>) dias úteis, contados a partir da publicação do Decreto, para proceder a assinatura do TERMO DE EXECUÇÃO CULTURAL</w:t>
      </w:r>
      <w:r w:rsidR="00847C33">
        <w:rPr>
          <w:rFonts w:ascii="Arial" w:hAnsi="Arial" w:cs="Arial"/>
        </w:rPr>
        <w:t xml:space="preserve"> (Anexo X)</w:t>
      </w:r>
      <w:r w:rsidR="00847C33" w:rsidRPr="00FB0356">
        <w:rPr>
          <w:rFonts w:ascii="Arial" w:hAnsi="Arial" w:cs="Arial"/>
        </w:rPr>
        <w:t xml:space="preserve"> junto à </w:t>
      </w:r>
      <w:r w:rsidR="00847C33" w:rsidRPr="003A261A">
        <w:rPr>
          <w:rStyle w:val="Fontepargpadro5"/>
          <w:rFonts w:ascii="Arial" w:eastAsia="ROKVYV+Helvetica-Bold" w:hAnsi="Arial" w:cs="Arial"/>
          <w:color w:val="0070C0"/>
        </w:rPr>
        <w:t xml:space="preserve">Tesouraria Municipal </w:t>
      </w:r>
      <w:r w:rsidR="00847C33" w:rsidRPr="00FB0356">
        <w:rPr>
          <w:rStyle w:val="Fontepargpadro5"/>
          <w:rFonts w:ascii="Arial" w:eastAsia="ROKVYV+Helvetica-Bold" w:hAnsi="Arial" w:cs="Arial"/>
        </w:rPr>
        <w:t xml:space="preserve">– </w:t>
      </w:r>
      <w:r>
        <w:rPr>
          <w:rFonts w:ascii="Arial" w:hAnsi="Arial" w:cs="Arial"/>
        </w:rPr>
        <w:t>Prefeitura de São Pedro de Alcântara</w:t>
      </w:r>
      <w:r w:rsidR="00847C33" w:rsidRPr="00FB0356">
        <w:rPr>
          <w:rFonts w:ascii="Arial" w:hAnsi="Arial" w:cs="Arial"/>
        </w:rPr>
        <w:t>;</w:t>
      </w:r>
    </w:p>
    <w:p w:rsidR="00847C33" w:rsidRPr="00FB0356" w:rsidRDefault="00847C33" w:rsidP="00847C33">
      <w:pPr>
        <w:pStyle w:val="Contedodetabela"/>
        <w:numPr>
          <w:ilvl w:val="0"/>
          <w:numId w:val="22"/>
        </w:numPr>
        <w:snapToGrid w:val="0"/>
        <w:spacing w:before="120" w:line="360" w:lineRule="auto"/>
        <w:ind w:left="714" w:hanging="357"/>
        <w:jc w:val="both"/>
        <w:rPr>
          <w:rFonts w:ascii="Arial" w:hAnsi="Arial" w:cs="Arial"/>
        </w:rPr>
      </w:pPr>
      <w:r w:rsidRPr="00FB0356">
        <w:rPr>
          <w:rFonts w:ascii="Arial" w:hAnsi="Arial" w:cs="Arial"/>
        </w:rPr>
        <w:t>O comparecimento para assinatura do contrato é de total responsabilidade do proponente;</w:t>
      </w:r>
    </w:p>
    <w:p w:rsidR="00847C33" w:rsidRPr="00FB0356" w:rsidRDefault="00847C33" w:rsidP="00847C33">
      <w:pPr>
        <w:pStyle w:val="Contedodetabela"/>
        <w:numPr>
          <w:ilvl w:val="0"/>
          <w:numId w:val="22"/>
        </w:numPr>
        <w:snapToGrid w:val="0"/>
        <w:spacing w:before="120" w:after="120" w:line="360" w:lineRule="auto"/>
        <w:jc w:val="both"/>
        <w:rPr>
          <w:rFonts w:ascii="Arial" w:hAnsi="Arial" w:cs="Arial"/>
        </w:rPr>
      </w:pPr>
      <w:r w:rsidRPr="00FB0356">
        <w:rPr>
          <w:rFonts w:ascii="Arial" w:hAnsi="Arial" w:cs="Arial"/>
        </w:rPr>
        <w:t xml:space="preserve">O </w:t>
      </w:r>
      <w:r w:rsidRPr="00FB0356">
        <w:rPr>
          <w:rFonts w:ascii="Arial" w:hAnsi="Arial" w:cs="Arial"/>
          <w:u w:val="single"/>
        </w:rPr>
        <w:t>NÃO</w:t>
      </w:r>
      <w:r w:rsidRPr="00FB0356">
        <w:rPr>
          <w:rFonts w:ascii="Arial" w:hAnsi="Arial" w:cs="Arial"/>
        </w:rPr>
        <w:t xml:space="preserve"> comparecimento para assinatura do </w:t>
      </w:r>
      <w:r w:rsidRPr="00FB0356">
        <w:rPr>
          <w:rStyle w:val="Fontepargpadro5"/>
          <w:rFonts w:ascii="Arial" w:eastAsia="ROKVYV+Helvetica-Bold" w:hAnsi="Arial" w:cs="Arial"/>
        </w:rPr>
        <w:t>Termo de Execução Cultural</w:t>
      </w:r>
      <w:r w:rsidRPr="00FB0356">
        <w:rPr>
          <w:rFonts w:ascii="Arial" w:hAnsi="Arial" w:cs="Arial"/>
        </w:rPr>
        <w:t xml:space="preserve"> no prazo estabelecido implica a pena de perda do apoio financeiro e convocação do subsequente na lista de classificação, salvo em </w:t>
      </w:r>
      <w:r>
        <w:rPr>
          <w:rFonts w:ascii="Arial" w:hAnsi="Arial" w:cs="Arial"/>
        </w:rPr>
        <w:t>caso fortuito ou força maior</w:t>
      </w:r>
      <w:r w:rsidRPr="00FB0356">
        <w:rPr>
          <w:rFonts w:ascii="Arial" w:hAnsi="Arial" w:cs="Arial"/>
        </w:rPr>
        <w:t xml:space="preserve">. </w:t>
      </w:r>
    </w:p>
    <w:p w:rsidR="00F20660" w:rsidRPr="00F20660" w:rsidRDefault="00847C33" w:rsidP="00F20660">
      <w:pPr>
        <w:suppressAutoHyphens/>
        <w:snapToGrid w:val="0"/>
        <w:spacing w:after="57" w:line="360" w:lineRule="auto"/>
        <w:jc w:val="both"/>
        <w:rPr>
          <w:rFonts w:ascii="Arial" w:hAnsi="Arial" w:cs="Arial"/>
          <w:sz w:val="24"/>
          <w:szCs w:val="24"/>
        </w:rPr>
      </w:pPr>
      <w:r w:rsidRPr="00FB0356">
        <w:rPr>
          <w:rFonts w:ascii="Arial" w:eastAsia="ROKVYV+Helvetica-Bold" w:hAnsi="Arial" w:cs="Arial"/>
          <w:b/>
          <w:sz w:val="24"/>
          <w:szCs w:val="24"/>
        </w:rPr>
        <w:t xml:space="preserve">18.2 </w:t>
      </w:r>
      <w:r w:rsidR="00F20660" w:rsidRPr="00F20660">
        <w:rPr>
          <w:rFonts w:ascii="Arial" w:hAnsi="Arial" w:cs="Arial"/>
          <w:sz w:val="24"/>
          <w:szCs w:val="24"/>
        </w:rPr>
        <w:t xml:space="preserve">Os recursos deste Edital serão transferidos a cada proponente em conta corrente única, da qual seja ele titular, aberta em instituição financeira pública ou privada, </w:t>
      </w:r>
      <w:r w:rsidR="00F20660">
        <w:rPr>
          <w:rFonts w:ascii="Arial" w:hAnsi="Arial" w:cs="Arial"/>
          <w:sz w:val="24"/>
          <w:szCs w:val="24"/>
        </w:rPr>
        <w:t xml:space="preserve">preferencialmente </w:t>
      </w:r>
      <w:r w:rsidR="00F20660" w:rsidRPr="00FB0356">
        <w:rPr>
          <w:rFonts w:ascii="Arial" w:eastAsia="ROKVYV+Helvetica-Bold" w:hAnsi="Arial" w:cs="Arial"/>
          <w:sz w:val="24"/>
          <w:szCs w:val="24"/>
        </w:rPr>
        <w:t>em Banco Público – Caixa Econômica Fede</w:t>
      </w:r>
      <w:r w:rsidR="00F20660">
        <w:rPr>
          <w:rFonts w:ascii="Arial" w:eastAsia="ROKVYV+Helvetica-Bold" w:hAnsi="Arial" w:cs="Arial"/>
          <w:sz w:val="24"/>
          <w:szCs w:val="24"/>
        </w:rPr>
        <w:t xml:space="preserve">ral ou Banco do Brasil, </w:t>
      </w:r>
      <w:r w:rsidR="00F20660" w:rsidRPr="00F20660">
        <w:rPr>
          <w:rFonts w:ascii="Arial" w:hAnsi="Arial" w:cs="Arial"/>
          <w:sz w:val="24"/>
          <w:szCs w:val="24"/>
        </w:rPr>
        <w:lastRenderedPageBreak/>
        <w:t xml:space="preserve">podendo </w:t>
      </w:r>
      <w:r w:rsidR="00F20660">
        <w:rPr>
          <w:rFonts w:ascii="Arial" w:hAnsi="Arial" w:cs="Arial"/>
          <w:sz w:val="24"/>
          <w:szCs w:val="24"/>
        </w:rPr>
        <w:t>ser conta corrente já existente.</w:t>
      </w:r>
      <w:r w:rsidR="00F20660" w:rsidRPr="00F20660">
        <w:rPr>
          <w:rFonts w:ascii="Arial" w:hAnsi="Arial" w:cs="Arial"/>
          <w:sz w:val="24"/>
          <w:szCs w:val="24"/>
        </w:rPr>
        <w:t xml:space="preserve"> Os contemplados receberão o recurso </w:t>
      </w:r>
      <w:r w:rsidR="00F20660" w:rsidRPr="00F20660">
        <w:rPr>
          <w:rFonts w:ascii="Arial" w:hAnsi="Arial" w:cs="Arial"/>
          <w:spacing w:val="-3"/>
          <w:sz w:val="24"/>
          <w:szCs w:val="24"/>
        </w:rPr>
        <w:t>em parcela única</w:t>
      </w:r>
      <w:r w:rsidR="00F20660" w:rsidRPr="00F20660">
        <w:rPr>
          <w:rFonts w:ascii="Arial" w:hAnsi="Arial" w:cs="Arial"/>
          <w:sz w:val="24"/>
          <w:szCs w:val="24"/>
        </w:rPr>
        <w:t xml:space="preserve">, que será depositada </w:t>
      </w:r>
      <w:r w:rsidR="00F20660" w:rsidRPr="00F20660">
        <w:rPr>
          <w:rFonts w:ascii="Arial" w:hAnsi="Arial" w:cs="Arial"/>
          <w:spacing w:val="-3"/>
          <w:sz w:val="24"/>
          <w:szCs w:val="24"/>
        </w:rPr>
        <w:t xml:space="preserve">em </w:t>
      </w:r>
      <w:r w:rsidR="00F20660" w:rsidRPr="00F20660">
        <w:rPr>
          <w:rFonts w:ascii="Arial" w:hAnsi="Arial" w:cs="Arial"/>
          <w:sz w:val="24"/>
          <w:szCs w:val="24"/>
        </w:rPr>
        <w:t>conta corrente, após a assinatura do termo de execução cultural.</w:t>
      </w:r>
    </w:p>
    <w:p w:rsidR="00847C33" w:rsidRPr="00FB0356" w:rsidRDefault="00847C33" w:rsidP="00847C33">
      <w:pPr>
        <w:suppressAutoHyphens/>
        <w:snapToGrid w:val="0"/>
        <w:spacing w:after="240" w:line="360" w:lineRule="auto"/>
        <w:jc w:val="both"/>
        <w:rPr>
          <w:rFonts w:ascii="Arial" w:eastAsia="ROKVYV+Helvetica-Bold" w:hAnsi="Arial" w:cs="Arial"/>
          <w:sz w:val="24"/>
          <w:szCs w:val="24"/>
        </w:rPr>
      </w:pPr>
      <w:r w:rsidRPr="00FB0356">
        <w:rPr>
          <w:rFonts w:ascii="Arial" w:eastAsia="ROKVYV+Helvetica-Bold" w:hAnsi="Arial" w:cs="Arial"/>
          <w:b/>
          <w:bCs/>
          <w:sz w:val="24"/>
          <w:szCs w:val="24"/>
        </w:rPr>
        <w:t>18.3</w:t>
      </w:r>
      <w:r w:rsidRPr="00FB0356">
        <w:rPr>
          <w:rFonts w:ascii="Arial" w:eastAsia="ROKVYV+Helvetica-Bold" w:hAnsi="Arial" w:cs="Arial"/>
          <w:sz w:val="24"/>
          <w:szCs w:val="24"/>
        </w:rPr>
        <w:t xml:space="preserve"> Os pagamentos dos serviços ou produtos contratados e/ou adquiridos para execução do projeto cultural deverão, </w:t>
      </w:r>
      <w:r w:rsidRPr="00FB0356">
        <w:rPr>
          <w:rFonts w:ascii="Arial" w:eastAsia="ROKVYV+Helvetica-Bold" w:hAnsi="Arial" w:cs="Arial"/>
          <w:sz w:val="24"/>
          <w:szCs w:val="24"/>
          <w:u w:val="single"/>
        </w:rPr>
        <w:t>obrigatoriamente</w:t>
      </w:r>
      <w:r w:rsidRPr="00FB0356">
        <w:rPr>
          <w:rFonts w:ascii="Arial" w:eastAsia="ROKVYV+Helvetica-Bold" w:hAnsi="Arial" w:cs="Arial"/>
          <w:sz w:val="24"/>
          <w:szCs w:val="24"/>
        </w:rPr>
        <w:t>, ser realizados por me</w:t>
      </w:r>
      <w:r w:rsidR="00F20660">
        <w:rPr>
          <w:rFonts w:ascii="Arial" w:eastAsia="ROKVYV+Helvetica-Bold" w:hAnsi="Arial" w:cs="Arial"/>
          <w:sz w:val="24"/>
          <w:szCs w:val="24"/>
        </w:rPr>
        <w:t>io de transferência bancária</w:t>
      </w:r>
      <w:r w:rsidRPr="00FB0356">
        <w:rPr>
          <w:rFonts w:ascii="Arial" w:eastAsia="ROKVYV+Helvetica-Bold" w:hAnsi="Arial" w:cs="Arial"/>
          <w:sz w:val="24"/>
          <w:szCs w:val="24"/>
        </w:rPr>
        <w:t>, sendo considerados, para efeitos de quitação dos pagamentos, os respectivos comprovantes de transferência.</w:t>
      </w:r>
    </w:p>
    <w:p w:rsidR="00847C33" w:rsidRPr="00FB0356" w:rsidRDefault="00847C33" w:rsidP="00847C33">
      <w:pPr>
        <w:suppressAutoHyphens/>
        <w:snapToGrid w:val="0"/>
        <w:spacing w:after="120" w:line="360" w:lineRule="auto"/>
        <w:jc w:val="both"/>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356">
        <w:rPr>
          <w:rFonts w:ascii="Arial" w:hAnsi="Arial"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CLÁUSULA XIX – DA </w:t>
      </w:r>
      <w:r w:rsidRPr="00FB0356">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DIVULGAÇÃO DOS PROJETOS</w:t>
      </w:r>
    </w:p>
    <w:p w:rsidR="00847C33" w:rsidRPr="00FB0356" w:rsidRDefault="00847C33" w:rsidP="00847C33">
      <w:pPr>
        <w:suppressAutoHyphens/>
        <w:snapToGrid w:val="0"/>
        <w:spacing w:after="120" w:line="360" w:lineRule="auto"/>
        <w:jc w:val="both"/>
        <w:rPr>
          <w:rFonts w:ascii="Arial" w:hAnsi="Arial" w:cs="Arial"/>
          <w:sz w:val="24"/>
          <w:szCs w:val="24"/>
        </w:rPr>
      </w:pPr>
      <w:r w:rsidRPr="00FB0356">
        <w:rPr>
          <w:rFonts w:ascii="Arial" w:hAnsi="Arial" w:cs="Arial"/>
          <w:b/>
          <w:bCs/>
          <w:sz w:val="24"/>
          <w:szCs w:val="24"/>
        </w:rPr>
        <w:t>19.1</w:t>
      </w:r>
      <w:r w:rsidRPr="00FB0356">
        <w:rPr>
          <w:rFonts w:ascii="Arial" w:hAnsi="Arial" w:cs="Arial"/>
          <w:sz w:val="24"/>
          <w:szCs w:val="24"/>
        </w:rPr>
        <w:t xml:space="preserve"> Os materiais de divulgação dos projetos contemplados deverão, </w:t>
      </w:r>
      <w:r w:rsidRPr="00FB0356">
        <w:rPr>
          <w:rFonts w:ascii="Arial" w:hAnsi="Arial" w:cs="Arial"/>
          <w:sz w:val="24"/>
          <w:szCs w:val="24"/>
          <w:u w:val="single"/>
        </w:rPr>
        <w:t>obrigatoriamente</w:t>
      </w:r>
      <w:r w:rsidRPr="00FB0356">
        <w:rPr>
          <w:rFonts w:ascii="Arial" w:hAnsi="Arial" w:cs="Arial"/>
          <w:sz w:val="24"/>
          <w:szCs w:val="24"/>
        </w:rPr>
        <w:t xml:space="preserve">, exibir </w:t>
      </w:r>
      <w:bookmarkStart w:id="8" w:name="_Hlk144688590"/>
      <w:r w:rsidRPr="00FB0356">
        <w:rPr>
          <w:rFonts w:ascii="Arial" w:hAnsi="Arial" w:cs="Arial"/>
          <w:sz w:val="24"/>
          <w:szCs w:val="24"/>
        </w:rPr>
        <w:t>as logomarcas do Governo Federal | Ministério da Cultura – MinC,</w:t>
      </w:r>
      <w:r w:rsidR="00070613">
        <w:rPr>
          <w:rFonts w:ascii="Arial" w:hAnsi="Arial" w:cs="Arial"/>
          <w:sz w:val="24"/>
          <w:szCs w:val="24"/>
        </w:rPr>
        <w:t xml:space="preserve"> e</w:t>
      </w:r>
      <w:r w:rsidRPr="00FB0356">
        <w:rPr>
          <w:rFonts w:ascii="Arial" w:hAnsi="Arial" w:cs="Arial"/>
          <w:sz w:val="24"/>
          <w:szCs w:val="24"/>
        </w:rPr>
        <w:t xml:space="preserve"> da Pref</w:t>
      </w:r>
      <w:r w:rsidR="00070613">
        <w:rPr>
          <w:rFonts w:ascii="Arial" w:hAnsi="Arial" w:cs="Arial"/>
          <w:sz w:val="24"/>
          <w:szCs w:val="24"/>
        </w:rPr>
        <w:t>eitura municipal de São Pedro de Alcântara</w:t>
      </w:r>
      <w:r w:rsidRPr="00FB0356">
        <w:rPr>
          <w:rFonts w:ascii="Arial" w:hAnsi="Arial" w:cs="Arial"/>
          <w:sz w:val="24"/>
          <w:szCs w:val="24"/>
        </w:rPr>
        <w:t xml:space="preserve">, de acordo com o manual de aplicação de Logomarca disponível no </w:t>
      </w:r>
      <w:r w:rsidRPr="00FB0356">
        <w:rPr>
          <w:rFonts w:ascii="Arial" w:hAnsi="Arial" w:cs="Arial"/>
          <w:i/>
          <w:iCs/>
          <w:sz w:val="24"/>
          <w:szCs w:val="24"/>
        </w:rPr>
        <w:t>site</w:t>
      </w:r>
      <w:r w:rsidRPr="00FB0356">
        <w:rPr>
          <w:rFonts w:ascii="Arial" w:hAnsi="Arial" w:cs="Arial"/>
          <w:sz w:val="24"/>
          <w:szCs w:val="24"/>
        </w:rPr>
        <w:t xml:space="preserve"> do Ministério da Cultura – MinC e da Prefeitura de </w:t>
      </w:r>
      <w:bookmarkEnd w:id="8"/>
      <w:r w:rsidR="00070613">
        <w:rPr>
          <w:rFonts w:ascii="Arial" w:hAnsi="Arial" w:cs="Arial"/>
          <w:sz w:val="24"/>
          <w:szCs w:val="24"/>
        </w:rPr>
        <w:t>São Pedro de Alcântara</w:t>
      </w:r>
      <w:r w:rsidRPr="00FB0356">
        <w:rPr>
          <w:rFonts w:ascii="Arial" w:hAnsi="Arial" w:cs="Arial"/>
          <w:sz w:val="24"/>
          <w:szCs w:val="24"/>
        </w:rPr>
        <w:t>.</w:t>
      </w:r>
    </w:p>
    <w:p w:rsidR="00847C33" w:rsidRPr="00FB0356" w:rsidRDefault="00847C33" w:rsidP="00847C33">
      <w:pPr>
        <w:widowControl/>
        <w:spacing w:after="120" w:line="360" w:lineRule="auto"/>
        <w:jc w:val="both"/>
        <w:rPr>
          <w:rFonts w:ascii="Arial" w:eastAsia="Times New Roman" w:hAnsi="Arial" w:cs="Arial"/>
          <w:kern w:val="0"/>
          <w:sz w:val="24"/>
          <w:szCs w:val="24"/>
          <w:lang w:eastAsia="pt-BR"/>
        </w:rPr>
      </w:pPr>
      <w:r w:rsidRPr="00FB0356">
        <w:rPr>
          <w:rFonts w:ascii="Arial" w:eastAsia="Times New Roman" w:hAnsi="Arial" w:cs="Arial"/>
          <w:b/>
          <w:bCs/>
          <w:kern w:val="0"/>
          <w:sz w:val="24"/>
          <w:szCs w:val="24"/>
          <w:lang w:eastAsia="pt-BR"/>
        </w:rPr>
        <w:t>19.2</w:t>
      </w:r>
      <w:r w:rsidRPr="00FB0356">
        <w:rPr>
          <w:rFonts w:ascii="Arial" w:eastAsia="Times New Roman" w:hAnsi="Arial" w:cs="Arial"/>
          <w:kern w:val="0"/>
          <w:sz w:val="24"/>
          <w:szCs w:val="24"/>
          <w:lang w:eastAsia="pt-BR"/>
        </w:rPr>
        <w:t xml:space="preserve"> O material de divulgação dos projetos e seus produtos deverá ser disponibilizado em formatos acessíveis às pessoas com deficiência e deverá conter informações sobre os recursos de acessibilidade a serem disponibilizados quando da execução do projeto.</w:t>
      </w:r>
    </w:p>
    <w:p w:rsidR="00847C33" w:rsidRPr="00FB0356" w:rsidRDefault="00847C33" w:rsidP="00847C33">
      <w:pPr>
        <w:widowControl/>
        <w:spacing w:after="240" w:line="360" w:lineRule="auto"/>
        <w:jc w:val="both"/>
        <w:rPr>
          <w:rFonts w:ascii="Arial" w:eastAsia="Times New Roman" w:hAnsi="Arial" w:cs="Arial"/>
          <w:kern w:val="0"/>
          <w:sz w:val="24"/>
          <w:szCs w:val="24"/>
          <w:lang w:eastAsia="pt-BR"/>
        </w:rPr>
      </w:pPr>
      <w:r w:rsidRPr="00FB0356">
        <w:rPr>
          <w:rFonts w:ascii="Arial" w:eastAsia="Times New Roman" w:hAnsi="Arial" w:cs="Arial"/>
          <w:b/>
          <w:bCs/>
          <w:kern w:val="0"/>
          <w:sz w:val="24"/>
          <w:szCs w:val="24"/>
          <w:lang w:eastAsia="pt-BR"/>
        </w:rPr>
        <w:t>19.3</w:t>
      </w:r>
      <w:r w:rsidRPr="00FB0356">
        <w:rPr>
          <w:rFonts w:ascii="Arial" w:eastAsia="Times New Roman" w:hAnsi="Arial" w:cs="Arial"/>
          <w:kern w:val="0"/>
          <w:sz w:val="24"/>
          <w:szCs w:val="24"/>
          <w:lang w:eastAsia="pt-BR"/>
        </w:rPr>
        <w:t xml:space="preserve"> O material de divulgação dos projetos deve ter caráter educativo, informativo ou de orientação social, e não pode conter nomes, símbolos ou imagens que caracterizem promoção pessoal.</w:t>
      </w:r>
    </w:p>
    <w:p w:rsidR="00847C33" w:rsidRPr="00FB0356" w:rsidRDefault="00847C33" w:rsidP="00847C33">
      <w:pPr>
        <w:widowControl/>
        <w:spacing w:after="120" w:line="360" w:lineRule="auto"/>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356">
        <w:rPr>
          <w:rFonts w:ascii="Arial" w:hAnsi="Arial"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CLÁUSULA XX – DO </w:t>
      </w:r>
      <w:r w:rsidRPr="00FB0356">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MONITORAMENTO E AVALIAÇÃO DE RESULTADOS</w:t>
      </w:r>
    </w:p>
    <w:p w:rsidR="00847C33" w:rsidRPr="00FB0356" w:rsidRDefault="00847C33" w:rsidP="00847C33">
      <w:pPr>
        <w:pStyle w:val="NormalWeb"/>
        <w:spacing w:beforeAutospacing="0" w:after="120" w:afterAutospacing="0" w:line="360" w:lineRule="auto"/>
        <w:jc w:val="both"/>
        <w:rPr>
          <w:rFonts w:ascii="Arial" w:hAnsi="Arial" w:cs="Arial"/>
        </w:rPr>
      </w:pPr>
      <w:r w:rsidRPr="00FB0356">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20.1 </w:t>
      </w:r>
      <w:r w:rsidRPr="00FB0356">
        <w:rPr>
          <w:rFonts w:ascii="Arial" w:hAnsi="Arial" w:cs="Arial"/>
        </w:rPr>
        <w:t xml:space="preserve">Os procedimentos de monitoramento e avaliação dos projetos culturais contemplados e a prestação de informação à Administração Pública, observarão o Decreto nº 11.453, de 23 de março de 2023, observadas as exigências legais de </w:t>
      </w:r>
      <w:r w:rsidRPr="00FB0356">
        <w:rPr>
          <w:rFonts w:ascii="Arial" w:hAnsi="Arial" w:cs="Arial"/>
        </w:rPr>
        <w:lastRenderedPageBreak/>
        <w:t>simplificação e de foco no cumprimento do objeto e as condições estabelecidas neste Edital e seus anexos.</w:t>
      </w:r>
    </w:p>
    <w:p w:rsidR="00847C33" w:rsidRPr="00FB0356" w:rsidRDefault="00847C33" w:rsidP="00847C33">
      <w:pPr>
        <w:snapToGrid w:val="0"/>
        <w:spacing w:after="120" w:line="360" w:lineRule="auto"/>
        <w:jc w:val="both"/>
        <w:rPr>
          <w:rFonts w:ascii="Arial" w:hAnsi="Arial" w:cs="Arial"/>
          <w:sz w:val="24"/>
          <w:szCs w:val="24"/>
        </w:rPr>
      </w:pPr>
      <w:r w:rsidRPr="00FB0356">
        <w:rPr>
          <w:rFonts w:ascii="Arial" w:hAnsi="Arial" w:cs="Arial"/>
          <w:b/>
          <w:bCs/>
          <w:sz w:val="24"/>
          <w:szCs w:val="24"/>
        </w:rPr>
        <w:t xml:space="preserve">20.2 </w:t>
      </w:r>
      <w:r w:rsidRPr="00FB0356">
        <w:rPr>
          <w:rFonts w:ascii="Arial" w:hAnsi="Arial" w:cs="Arial"/>
          <w:sz w:val="24"/>
          <w:szCs w:val="24"/>
        </w:rPr>
        <w:t>A prestação de contas</w:t>
      </w:r>
      <w:r w:rsidR="00B82DDB">
        <w:rPr>
          <w:rFonts w:ascii="Arial" w:hAnsi="Arial" w:cs="Arial"/>
          <w:sz w:val="24"/>
          <w:szCs w:val="24"/>
        </w:rPr>
        <w:t>, na Plataforma + Brasil</w:t>
      </w:r>
      <w:r w:rsidRPr="00FB0356">
        <w:rPr>
          <w:rFonts w:ascii="Arial" w:hAnsi="Arial" w:cs="Arial"/>
          <w:sz w:val="24"/>
          <w:szCs w:val="24"/>
        </w:rPr>
        <w:t xml:space="preserve"> deverá ocorrer no prazo de até </w:t>
      </w:r>
      <w:r w:rsidR="00B82DDB">
        <w:rPr>
          <w:rFonts w:ascii="Arial" w:hAnsi="Arial" w:cs="Arial"/>
          <w:sz w:val="24"/>
          <w:szCs w:val="24"/>
          <w:u w:val="single"/>
        </w:rPr>
        <w:t>60 (sessenta</w:t>
      </w:r>
      <w:r w:rsidRPr="00FB0356">
        <w:rPr>
          <w:rFonts w:ascii="Arial" w:hAnsi="Arial" w:cs="Arial"/>
          <w:sz w:val="24"/>
          <w:szCs w:val="24"/>
          <w:u w:val="single"/>
        </w:rPr>
        <w:t xml:space="preserve">) dias corridos, </w:t>
      </w:r>
      <w:r w:rsidRPr="00FB0356">
        <w:rPr>
          <w:rFonts w:ascii="Arial" w:hAnsi="Arial" w:cs="Arial"/>
          <w:sz w:val="24"/>
          <w:szCs w:val="24"/>
        </w:rPr>
        <w:t>contados a partir da conclusão do projeto, conforme cronograma de execução informado no projeto cultural contemplado neste Edital.</w:t>
      </w:r>
    </w:p>
    <w:p w:rsidR="00847C33" w:rsidRPr="00FB0356" w:rsidRDefault="00847C33" w:rsidP="00847C33">
      <w:pPr>
        <w:snapToGrid w:val="0"/>
        <w:spacing w:after="120" w:line="360" w:lineRule="auto"/>
        <w:jc w:val="both"/>
        <w:rPr>
          <w:rFonts w:ascii="Arial" w:eastAsia="FreeSerif" w:hAnsi="Arial" w:cs="Arial"/>
          <w:sz w:val="24"/>
          <w:szCs w:val="24"/>
        </w:rPr>
      </w:pPr>
      <w:r w:rsidRPr="00FB0356">
        <w:rPr>
          <w:rFonts w:ascii="Arial" w:hAnsi="Arial" w:cs="Arial"/>
          <w:b/>
          <w:bCs/>
          <w:sz w:val="24"/>
          <w:szCs w:val="24"/>
        </w:rPr>
        <w:t>20.3</w:t>
      </w:r>
      <w:r w:rsidRPr="00FB0356">
        <w:rPr>
          <w:rFonts w:ascii="Arial" w:eastAsia="FreeSerif" w:hAnsi="Arial" w:cs="Arial"/>
          <w:b/>
          <w:bCs/>
          <w:sz w:val="24"/>
          <w:szCs w:val="24"/>
        </w:rPr>
        <w:t xml:space="preserve"> </w:t>
      </w:r>
      <w:r w:rsidRPr="00FB0356">
        <w:rPr>
          <w:rFonts w:ascii="Arial" w:eastAsia="FreeSerif" w:hAnsi="Arial" w:cs="Arial"/>
          <w:sz w:val="24"/>
          <w:szCs w:val="24"/>
        </w:rPr>
        <w:t>Os proponentes deverão manter, pelo prazo de 5 (cinco) anos, sob sua guarda a documentação relativa à execução do objeto e à execução financeira, assim como quaisquer outros documentos que comprovem a execução do projeto contemplado.</w:t>
      </w:r>
    </w:p>
    <w:p w:rsidR="00847C33" w:rsidRPr="00FB0356" w:rsidRDefault="00847C33" w:rsidP="00847C33">
      <w:pPr>
        <w:snapToGrid w:val="0"/>
        <w:spacing w:after="120" w:line="360" w:lineRule="auto"/>
        <w:jc w:val="both"/>
        <w:rPr>
          <w:rFonts w:ascii="Arial" w:hAnsi="Arial" w:cs="Arial"/>
          <w:sz w:val="24"/>
          <w:szCs w:val="24"/>
        </w:rPr>
      </w:pPr>
      <w:r w:rsidRPr="00FB0356">
        <w:rPr>
          <w:rFonts w:ascii="Arial" w:hAnsi="Arial" w:cs="Arial"/>
          <w:b/>
          <w:bCs/>
          <w:sz w:val="24"/>
          <w:szCs w:val="24"/>
        </w:rPr>
        <w:t xml:space="preserve">20.4 </w:t>
      </w:r>
      <w:r w:rsidRPr="00FB0356">
        <w:rPr>
          <w:rFonts w:ascii="Arial" w:hAnsi="Arial" w:cs="Arial"/>
          <w:sz w:val="24"/>
          <w:szCs w:val="24"/>
        </w:rPr>
        <w:t>A prestação de contas</w:t>
      </w:r>
      <w:r w:rsidRPr="00FB0356">
        <w:rPr>
          <w:rFonts w:ascii="Arial" w:hAnsi="Arial" w:cs="Arial"/>
          <w:b/>
          <w:bCs/>
          <w:sz w:val="24"/>
          <w:szCs w:val="24"/>
        </w:rPr>
        <w:t xml:space="preserve"> </w:t>
      </w:r>
      <w:r w:rsidRPr="00FB0356">
        <w:rPr>
          <w:rFonts w:ascii="Arial" w:hAnsi="Arial" w:cs="Arial"/>
          <w:sz w:val="24"/>
          <w:szCs w:val="24"/>
        </w:rPr>
        <w:t xml:space="preserve">do projeto cultural deverá, </w:t>
      </w:r>
      <w:r w:rsidRPr="00FB0356">
        <w:rPr>
          <w:rFonts w:ascii="Arial" w:hAnsi="Arial" w:cs="Arial"/>
          <w:sz w:val="24"/>
          <w:szCs w:val="24"/>
          <w:u w:val="single"/>
        </w:rPr>
        <w:t>obrigatoriamente</w:t>
      </w:r>
      <w:r w:rsidRPr="00FB0356">
        <w:rPr>
          <w:rFonts w:ascii="Arial" w:hAnsi="Arial" w:cs="Arial"/>
          <w:sz w:val="24"/>
          <w:szCs w:val="24"/>
        </w:rPr>
        <w:t xml:space="preserve">, ser feita de duas formas: </w:t>
      </w:r>
    </w:p>
    <w:p w:rsidR="00847C33" w:rsidRPr="00FB0356" w:rsidRDefault="00847C33" w:rsidP="00847C33">
      <w:pPr>
        <w:snapToGrid w:val="0"/>
        <w:spacing w:after="170" w:line="360" w:lineRule="auto"/>
        <w:jc w:val="both"/>
        <w:rPr>
          <w:rFonts w:ascii="Arial" w:hAnsi="Arial" w:cs="Arial"/>
          <w:sz w:val="24"/>
          <w:szCs w:val="24"/>
        </w:rPr>
      </w:pPr>
      <w:r w:rsidRPr="00FB0356">
        <w:rPr>
          <w:rFonts w:ascii="Arial" w:hAnsi="Arial" w:cs="Arial"/>
          <w:b/>
          <w:bCs/>
          <w:sz w:val="24"/>
          <w:szCs w:val="24"/>
        </w:rPr>
        <w:t>20.4.1</w:t>
      </w:r>
      <w:r w:rsidRPr="00FB0356">
        <w:rPr>
          <w:rFonts w:ascii="Arial" w:hAnsi="Arial" w:cs="Arial"/>
          <w:sz w:val="24"/>
          <w:szCs w:val="24"/>
        </w:rPr>
        <w:t xml:space="preserve"> </w:t>
      </w:r>
      <w:r w:rsidRPr="00FB0356">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RELATÓRIO DE EXECUÇÃO DO OBJETO</w:t>
      </w:r>
      <w:r w:rsidRPr="00FB0356">
        <w:rPr>
          <w:rFonts w:ascii="Arial" w:hAnsi="Arial" w:cs="Arial"/>
          <w:sz w:val="24"/>
          <w:szCs w:val="24"/>
        </w:rPr>
        <w:t xml:space="preserve">: </w:t>
      </w:r>
      <w:r w:rsidRPr="00FB0356">
        <w:rPr>
          <w:rFonts w:ascii="Arial" w:hAnsi="Arial" w:cs="Arial"/>
        </w:rPr>
        <w:t> </w:t>
      </w:r>
      <w:r w:rsidRPr="00FB0356">
        <w:rPr>
          <w:rFonts w:ascii="Arial" w:hAnsi="Arial" w:cs="Arial"/>
          <w:sz w:val="24"/>
          <w:szCs w:val="24"/>
        </w:rPr>
        <w:t>A prestação de informações em Relatório de Execução do Objeto tem por finalidade comprovar que foram alcançados os resultados da ação cultural em conformidade com o projeto contemplado, devendo ser feita p</w:t>
      </w:r>
      <w:r w:rsidR="00FD626C">
        <w:rPr>
          <w:rFonts w:ascii="Arial" w:hAnsi="Arial" w:cs="Arial"/>
          <w:sz w:val="24"/>
          <w:szCs w:val="24"/>
        </w:rPr>
        <w:t>or meio de Carta/Ofício ao Comitê Gestor de Acompanhamento, Aplicação e Fiscalização da lei Paulo Gustavo</w:t>
      </w:r>
      <w:r w:rsidR="00ED507F">
        <w:rPr>
          <w:rFonts w:ascii="Arial" w:hAnsi="Arial" w:cs="Arial"/>
          <w:sz w:val="24"/>
          <w:szCs w:val="24"/>
        </w:rPr>
        <w:t xml:space="preserve"> </w:t>
      </w:r>
      <w:r w:rsidRPr="00FB0356">
        <w:rPr>
          <w:rFonts w:ascii="Arial" w:hAnsi="Arial" w:cs="Arial"/>
          <w:sz w:val="24"/>
          <w:szCs w:val="24"/>
        </w:rPr>
        <w:t>com as informações e documentos abaixo:</w:t>
      </w:r>
    </w:p>
    <w:p w:rsidR="00847C33" w:rsidRPr="00FB0356" w:rsidRDefault="00847C33" w:rsidP="00847C33">
      <w:pPr>
        <w:pStyle w:val="PargrafodaLista"/>
        <w:numPr>
          <w:ilvl w:val="0"/>
          <w:numId w:val="23"/>
        </w:numPr>
        <w:snapToGrid w:val="0"/>
        <w:spacing w:after="170" w:line="360" w:lineRule="auto"/>
        <w:jc w:val="both"/>
        <w:rPr>
          <w:rFonts w:ascii="Arial" w:eastAsia="FreeSerif" w:hAnsi="Arial" w:cs="Arial"/>
          <w:sz w:val="24"/>
          <w:szCs w:val="24"/>
        </w:rPr>
      </w:pPr>
      <w:proofErr w:type="gramStart"/>
      <w:r w:rsidRPr="00FB0356">
        <w:rPr>
          <w:rFonts w:ascii="Arial" w:eastAsia="FreeSerif" w:hAnsi="Arial" w:cs="Arial"/>
          <w:sz w:val="24"/>
          <w:szCs w:val="24"/>
        </w:rPr>
        <w:t>data</w:t>
      </w:r>
      <w:proofErr w:type="gramEnd"/>
      <w:r w:rsidRPr="00FB0356">
        <w:rPr>
          <w:rFonts w:ascii="Arial" w:eastAsia="FreeSerif" w:hAnsi="Arial" w:cs="Arial"/>
          <w:sz w:val="24"/>
          <w:szCs w:val="24"/>
        </w:rPr>
        <w:t xml:space="preserve"> e local das atividades realizadas;</w:t>
      </w:r>
    </w:p>
    <w:p w:rsidR="00847C33" w:rsidRPr="00FB0356" w:rsidRDefault="00847C33" w:rsidP="00847C33">
      <w:pPr>
        <w:pStyle w:val="PargrafodaLista"/>
        <w:numPr>
          <w:ilvl w:val="0"/>
          <w:numId w:val="23"/>
        </w:numPr>
        <w:snapToGrid w:val="0"/>
        <w:spacing w:after="170" w:line="360" w:lineRule="auto"/>
        <w:jc w:val="both"/>
        <w:rPr>
          <w:rFonts w:ascii="Arial" w:eastAsia="FreeSerif" w:hAnsi="Arial" w:cs="Arial"/>
          <w:sz w:val="24"/>
          <w:szCs w:val="24"/>
        </w:rPr>
      </w:pPr>
      <w:proofErr w:type="gramStart"/>
      <w:r w:rsidRPr="00FB0356">
        <w:rPr>
          <w:rFonts w:ascii="Arial" w:eastAsia="FreeSerif" w:hAnsi="Arial" w:cs="Arial"/>
          <w:sz w:val="24"/>
          <w:szCs w:val="24"/>
        </w:rPr>
        <w:t>público</w:t>
      </w:r>
      <w:proofErr w:type="gramEnd"/>
      <w:r w:rsidRPr="00FB0356">
        <w:rPr>
          <w:rFonts w:ascii="Arial" w:eastAsia="FreeSerif" w:hAnsi="Arial" w:cs="Arial"/>
          <w:sz w:val="24"/>
          <w:szCs w:val="24"/>
        </w:rPr>
        <w:t>-alvo e número de pessoas atingidas;</w:t>
      </w:r>
    </w:p>
    <w:p w:rsidR="00847C33" w:rsidRPr="00FB0356" w:rsidRDefault="00847C33" w:rsidP="00847C33">
      <w:pPr>
        <w:pStyle w:val="PargrafodaLista"/>
        <w:numPr>
          <w:ilvl w:val="0"/>
          <w:numId w:val="23"/>
        </w:numPr>
        <w:snapToGrid w:val="0"/>
        <w:spacing w:after="170" w:line="360" w:lineRule="auto"/>
        <w:jc w:val="both"/>
        <w:rPr>
          <w:rFonts w:ascii="Arial" w:eastAsia="FreeSerif" w:hAnsi="Arial" w:cs="Arial"/>
          <w:sz w:val="24"/>
          <w:szCs w:val="24"/>
        </w:rPr>
      </w:pPr>
      <w:proofErr w:type="gramStart"/>
      <w:r w:rsidRPr="00FB0356">
        <w:rPr>
          <w:rFonts w:ascii="Arial" w:eastAsia="FreeSerif" w:hAnsi="Arial" w:cs="Arial"/>
          <w:sz w:val="24"/>
          <w:szCs w:val="24"/>
        </w:rPr>
        <w:t>registros</w:t>
      </w:r>
      <w:proofErr w:type="gramEnd"/>
      <w:r w:rsidRPr="00FB0356">
        <w:rPr>
          <w:rFonts w:ascii="Arial" w:eastAsia="FreeSerif" w:hAnsi="Arial" w:cs="Arial"/>
          <w:sz w:val="24"/>
          <w:szCs w:val="24"/>
        </w:rPr>
        <w:t xml:space="preserve"> dos resultados em CD ou DVD e/ou fotos da execução do projeto;</w:t>
      </w:r>
    </w:p>
    <w:p w:rsidR="00847C33" w:rsidRPr="00FB0356" w:rsidRDefault="00847C33" w:rsidP="00847C33">
      <w:pPr>
        <w:pStyle w:val="PargrafodaLista"/>
        <w:numPr>
          <w:ilvl w:val="0"/>
          <w:numId w:val="23"/>
        </w:numPr>
        <w:snapToGrid w:val="0"/>
        <w:spacing w:after="170" w:line="360" w:lineRule="auto"/>
        <w:jc w:val="both"/>
        <w:rPr>
          <w:rFonts w:ascii="Arial" w:eastAsia="FreeSerif" w:hAnsi="Arial" w:cs="Arial"/>
          <w:sz w:val="24"/>
          <w:szCs w:val="24"/>
        </w:rPr>
      </w:pPr>
      <w:proofErr w:type="gramStart"/>
      <w:r w:rsidRPr="00FB0356">
        <w:rPr>
          <w:rFonts w:ascii="Arial" w:eastAsia="FreeSerif" w:hAnsi="Arial" w:cs="Arial"/>
          <w:sz w:val="24"/>
          <w:szCs w:val="24"/>
        </w:rPr>
        <w:t>materiais</w:t>
      </w:r>
      <w:proofErr w:type="gramEnd"/>
      <w:r w:rsidRPr="00FB0356">
        <w:rPr>
          <w:rFonts w:ascii="Arial" w:eastAsia="FreeSerif" w:hAnsi="Arial" w:cs="Arial"/>
          <w:sz w:val="24"/>
          <w:szCs w:val="24"/>
        </w:rPr>
        <w:t xml:space="preserve"> de divulgação (cartaz, </w:t>
      </w:r>
      <w:proofErr w:type="spellStart"/>
      <w:r w:rsidRPr="00FB0356">
        <w:rPr>
          <w:rFonts w:ascii="Arial" w:eastAsia="FreeSerif" w:hAnsi="Arial" w:cs="Arial"/>
          <w:sz w:val="24"/>
          <w:szCs w:val="24"/>
        </w:rPr>
        <w:t>flyer</w:t>
      </w:r>
      <w:proofErr w:type="spellEnd"/>
      <w:r w:rsidRPr="00FB0356">
        <w:rPr>
          <w:rFonts w:ascii="Arial" w:eastAsia="FreeSerif" w:hAnsi="Arial" w:cs="Arial"/>
          <w:sz w:val="24"/>
          <w:szCs w:val="24"/>
        </w:rPr>
        <w:t>, convite etc.), pelo menos um exemplar de cada, que comprovem a divulgação e o apoio financeiro recebido;</w:t>
      </w:r>
    </w:p>
    <w:p w:rsidR="00847C33" w:rsidRPr="00FB0356" w:rsidRDefault="00847C33" w:rsidP="00847C33">
      <w:pPr>
        <w:pStyle w:val="PargrafodaLista"/>
        <w:numPr>
          <w:ilvl w:val="0"/>
          <w:numId w:val="23"/>
        </w:numPr>
        <w:snapToGrid w:val="0"/>
        <w:spacing w:after="170" w:line="360" w:lineRule="auto"/>
        <w:jc w:val="both"/>
        <w:rPr>
          <w:rFonts w:ascii="Arial" w:eastAsia="FreeSerif" w:hAnsi="Arial" w:cs="Arial"/>
          <w:sz w:val="24"/>
          <w:szCs w:val="24"/>
        </w:rPr>
      </w:pPr>
      <w:proofErr w:type="gramStart"/>
      <w:r w:rsidRPr="00FB0356">
        <w:rPr>
          <w:rFonts w:ascii="Arial" w:eastAsia="FreeSerif" w:hAnsi="Arial" w:cs="Arial"/>
          <w:sz w:val="24"/>
          <w:szCs w:val="24"/>
        </w:rPr>
        <w:t>releases</w:t>
      </w:r>
      <w:proofErr w:type="gramEnd"/>
      <w:r w:rsidRPr="00FB0356">
        <w:rPr>
          <w:rFonts w:ascii="Arial" w:eastAsia="FreeSerif" w:hAnsi="Arial" w:cs="Arial"/>
          <w:sz w:val="24"/>
          <w:szCs w:val="24"/>
        </w:rPr>
        <w:t xml:space="preserve"> jornalísticos, </w:t>
      </w:r>
      <w:proofErr w:type="spellStart"/>
      <w:r w:rsidRPr="00FB0356">
        <w:rPr>
          <w:rFonts w:ascii="Arial" w:eastAsia="FreeSerif" w:hAnsi="Arial" w:cs="Arial"/>
          <w:sz w:val="24"/>
          <w:szCs w:val="24"/>
        </w:rPr>
        <w:t>clipagens</w:t>
      </w:r>
      <w:proofErr w:type="spellEnd"/>
      <w:r w:rsidRPr="00FB0356">
        <w:rPr>
          <w:rFonts w:ascii="Arial" w:eastAsia="FreeSerif" w:hAnsi="Arial" w:cs="Arial"/>
          <w:sz w:val="24"/>
          <w:szCs w:val="24"/>
        </w:rPr>
        <w:t xml:space="preserve"> e documentos que comprovem a execução do projeto;</w:t>
      </w:r>
    </w:p>
    <w:p w:rsidR="00847C33" w:rsidRPr="00FB0356" w:rsidRDefault="00847C33" w:rsidP="00847C33">
      <w:pPr>
        <w:pStyle w:val="PargrafodaLista"/>
        <w:numPr>
          <w:ilvl w:val="0"/>
          <w:numId w:val="23"/>
        </w:numPr>
        <w:snapToGrid w:val="0"/>
        <w:spacing w:after="170" w:line="360" w:lineRule="auto"/>
        <w:jc w:val="both"/>
        <w:rPr>
          <w:rFonts w:ascii="Arial" w:eastAsia="FreeSerif" w:hAnsi="Arial" w:cs="Arial"/>
          <w:sz w:val="24"/>
          <w:szCs w:val="24"/>
        </w:rPr>
      </w:pPr>
      <w:proofErr w:type="gramStart"/>
      <w:r w:rsidRPr="00FB0356">
        <w:rPr>
          <w:rFonts w:ascii="Arial" w:eastAsia="FreeSerif" w:hAnsi="Arial" w:cs="Arial"/>
          <w:sz w:val="24"/>
          <w:szCs w:val="24"/>
        </w:rPr>
        <w:t>para</w:t>
      </w:r>
      <w:proofErr w:type="gramEnd"/>
      <w:r w:rsidRPr="00FB0356">
        <w:rPr>
          <w:rFonts w:ascii="Arial" w:eastAsia="FreeSerif" w:hAnsi="Arial" w:cs="Arial"/>
          <w:sz w:val="24"/>
          <w:szCs w:val="24"/>
        </w:rPr>
        <w:t xml:space="preserve"> cursos e/ou oficinas, anexar o Plano Pedagógico e cópia da lista de presença assinada pelos participantes com nome completo e nº RG/CPG, contendo a data e o local do evento;</w:t>
      </w:r>
    </w:p>
    <w:p w:rsidR="00847C33" w:rsidRPr="00FB0356" w:rsidRDefault="00847C33" w:rsidP="00847C33">
      <w:pPr>
        <w:pStyle w:val="PargrafodaLista"/>
        <w:numPr>
          <w:ilvl w:val="0"/>
          <w:numId w:val="23"/>
        </w:numPr>
        <w:snapToGrid w:val="0"/>
        <w:spacing w:after="170" w:line="360" w:lineRule="auto"/>
        <w:jc w:val="both"/>
        <w:rPr>
          <w:rFonts w:ascii="Arial" w:eastAsia="FreeSerif" w:hAnsi="Arial" w:cs="Arial"/>
          <w:sz w:val="24"/>
          <w:szCs w:val="24"/>
        </w:rPr>
      </w:pPr>
      <w:proofErr w:type="gramStart"/>
      <w:r w:rsidRPr="00FB0356">
        <w:rPr>
          <w:rFonts w:ascii="Arial" w:eastAsia="FreeSerif" w:hAnsi="Arial" w:cs="Arial"/>
          <w:sz w:val="24"/>
          <w:szCs w:val="24"/>
        </w:rPr>
        <w:t>a</w:t>
      </w:r>
      <w:proofErr w:type="gramEnd"/>
      <w:r w:rsidRPr="00FB0356">
        <w:rPr>
          <w:rFonts w:ascii="Arial" w:eastAsia="FreeSerif" w:hAnsi="Arial" w:cs="Arial"/>
          <w:sz w:val="24"/>
          <w:szCs w:val="24"/>
        </w:rPr>
        <w:t xml:space="preserve"> comprovação da contrapartida social deverá ser feita através de uma das </w:t>
      </w:r>
      <w:r w:rsidRPr="00FB0356">
        <w:rPr>
          <w:rFonts w:ascii="Arial" w:eastAsia="FreeSerif" w:hAnsi="Arial" w:cs="Arial"/>
          <w:sz w:val="24"/>
          <w:szCs w:val="24"/>
        </w:rPr>
        <w:lastRenderedPageBreak/>
        <w:t xml:space="preserve">opções a seguir: </w:t>
      </w:r>
    </w:p>
    <w:p w:rsidR="00847C33" w:rsidRPr="00FB0356" w:rsidRDefault="00847C33" w:rsidP="00847C33">
      <w:pPr>
        <w:pStyle w:val="PargrafodaLista"/>
        <w:numPr>
          <w:ilvl w:val="0"/>
          <w:numId w:val="24"/>
        </w:numPr>
        <w:snapToGrid w:val="0"/>
        <w:spacing w:after="170" w:line="360" w:lineRule="auto"/>
        <w:jc w:val="both"/>
        <w:rPr>
          <w:rFonts w:ascii="Arial" w:eastAsia="FreeSerif" w:hAnsi="Arial" w:cs="Arial"/>
          <w:sz w:val="24"/>
          <w:szCs w:val="24"/>
        </w:rPr>
      </w:pPr>
      <w:proofErr w:type="gramStart"/>
      <w:r w:rsidRPr="00FB0356">
        <w:rPr>
          <w:rFonts w:ascii="Arial" w:eastAsia="FreeSerif" w:hAnsi="Arial" w:cs="Arial"/>
          <w:sz w:val="24"/>
          <w:szCs w:val="24"/>
        </w:rPr>
        <w:t>declaração</w:t>
      </w:r>
      <w:proofErr w:type="gramEnd"/>
      <w:r w:rsidRPr="00FB0356">
        <w:rPr>
          <w:rFonts w:ascii="Arial" w:eastAsia="FreeSerif" w:hAnsi="Arial" w:cs="Arial"/>
          <w:sz w:val="24"/>
          <w:szCs w:val="24"/>
        </w:rPr>
        <w:t xml:space="preserve"> devidamente assinada pelo responsável legal da instituição, contendo o objeto da contrapartida social, a quantidade e/ou o local, no caso de apresentações artístico-culturais; ou,</w:t>
      </w:r>
    </w:p>
    <w:p w:rsidR="00847C33" w:rsidRPr="00B5212F" w:rsidRDefault="00847C33" w:rsidP="00847C33">
      <w:pPr>
        <w:pStyle w:val="PargrafodaLista"/>
        <w:numPr>
          <w:ilvl w:val="0"/>
          <w:numId w:val="24"/>
        </w:numPr>
        <w:snapToGrid w:val="0"/>
        <w:spacing w:after="240" w:line="360" w:lineRule="auto"/>
        <w:jc w:val="both"/>
        <w:rPr>
          <w:rFonts w:ascii="Arial" w:eastAsia="FreeSerif" w:hAnsi="Arial" w:cs="Arial"/>
          <w:sz w:val="24"/>
          <w:szCs w:val="24"/>
        </w:rPr>
      </w:pPr>
      <w:r w:rsidRPr="00FB0356">
        <w:rPr>
          <w:rFonts w:ascii="Arial" w:eastAsia="FreeSerif" w:hAnsi="Arial" w:cs="Arial"/>
          <w:sz w:val="24"/>
          <w:szCs w:val="24"/>
        </w:rPr>
        <w:t xml:space="preserve"> </w:t>
      </w:r>
      <w:proofErr w:type="gramStart"/>
      <w:r w:rsidRPr="00FB0356">
        <w:rPr>
          <w:rFonts w:ascii="Arial" w:eastAsia="FreeSerif" w:hAnsi="Arial" w:cs="Arial"/>
          <w:sz w:val="24"/>
          <w:szCs w:val="24"/>
        </w:rPr>
        <w:t>mídia</w:t>
      </w:r>
      <w:proofErr w:type="gramEnd"/>
      <w:r w:rsidRPr="00FB0356">
        <w:rPr>
          <w:rFonts w:ascii="Arial" w:eastAsia="FreeSerif" w:hAnsi="Arial" w:cs="Arial"/>
          <w:sz w:val="24"/>
          <w:szCs w:val="24"/>
        </w:rPr>
        <w:t xml:space="preserve"> digital (</w:t>
      </w:r>
      <w:r w:rsidRPr="00FB0356">
        <w:rPr>
          <w:rFonts w:ascii="Arial" w:hAnsi="Arial" w:cs="Arial"/>
          <w:sz w:val="24"/>
          <w:szCs w:val="24"/>
        </w:rPr>
        <w:t xml:space="preserve">CD ou </w:t>
      </w:r>
      <w:proofErr w:type="spellStart"/>
      <w:r w:rsidRPr="00FB0356">
        <w:rPr>
          <w:rFonts w:ascii="Arial" w:hAnsi="Arial" w:cs="Arial"/>
          <w:i/>
          <w:iCs/>
          <w:sz w:val="24"/>
          <w:szCs w:val="24"/>
        </w:rPr>
        <w:t>pendrive</w:t>
      </w:r>
      <w:proofErr w:type="spellEnd"/>
      <w:r w:rsidRPr="00FB0356">
        <w:rPr>
          <w:rFonts w:ascii="Arial" w:hAnsi="Arial" w:cs="Arial"/>
          <w:sz w:val="24"/>
          <w:szCs w:val="24"/>
        </w:rPr>
        <w:t>), contendo o registro da atividade ou das atividades realizadas</w:t>
      </w:r>
      <w:r>
        <w:rPr>
          <w:rFonts w:ascii="Arial" w:hAnsi="Arial" w:cs="Arial"/>
          <w:sz w:val="24"/>
          <w:szCs w:val="24"/>
        </w:rPr>
        <w:t>;</w:t>
      </w:r>
    </w:p>
    <w:p w:rsidR="00847C33" w:rsidRPr="00B5212F" w:rsidRDefault="00847C33" w:rsidP="00847C33">
      <w:pPr>
        <w:pStyle w:val="PargrafodaLista"/>
        <w:numPr>
          <w:ilvl w:val="0"/>
          <w:numId w:val="24"/>
        </w:numPr>
        <w:snapToGrid w:val="0"/>
        <w:spacing w:after="360" w:line="360" w:lineRule="auto"/>
        <w:ind w:left="1434" w:hanging="357"/>
        <w:jc w:val="both"/>
        <w:rPr>
          <w:rFonts w:ascii="Arial" w:eastAsia="FreeSerif" w:hAnsi="Arial" w:cs="Arial"/>
          <w:sz w:val="24"/>
          <w:szCs w:val="24"/>
        </w:rPr>
      </w:pPr>
      <w:r>
        <w:rPr>
          <w:rFonts w:ascii="Arial" w:hAnsi="Arial" w:cs="Arial"/>
          <w:sz w:val="24"/>
          <w:szCs w:val="24"/>
        </w:rPr>
        <w:t xml:space="preserve">Registros fotográficos da </w:t>
      </w:r>
      <w:r w:rsidRPr="00FB0356">
        <w:rPr>
          <w:rFonts w:ascii="Arial" w:hAnsi="Arial" w:cs="Arial"/>
          <w:sz w:val="24"/>
          <w:szCs w:val="24"/>
        </w:rPr>
        <w:t>atividade ou das atividades realizadas</w:t>
      </w:r>
      <w:r>
        <w:rPr>
          <w:rFonts w:ascii="Arial" w:hAnsi="Arial" w:cs="Arial"/>
          <w:sz w:val="24"/>
          <w:szCs w:val="24"/>
        </w:rPr>
        <w:t>.</w:t>
      </w:r>
    </w:p>
    <w:p w:rsidR="00847C33" w:rsidRPr="00FB0356" w:rsidRDefault="00847C33" w:rsidP="00847C33">
      <w:pPr>
        <w:pStyle w:val="PargrafodaLista"/>
        <w:numPr>
          <w:ilvl w:val="0"/>
          <w:numId w:val="23"/>
        </w:numPr>
        <w:snapToGrid w:val="0"/>
        <w:spacing w:after="170" w:line="360" w:lineRule="auto"/>
        <w:jc w:val="both"/>
        <w:rPr>
          <w:rFonts w:ascii="Arial" w:eastAsia="FreeSerif" w:hAnsi="Arial" w:cs="Arial"/>
          <w:sz w:val="24"/>
          <w:szCs w:val="24"/>
        </w:rPr>
      </w:pPr>
      <w:proofErr w:type="gramStart"/>
      <w:r w:rsidRPr="00FB0356">
        <w:rPr>
          <w:rFonts w:ascii="Arial" w:eastAsia="FreeSerif" w:hAnsi="Arial" w:cs="Arial"/>
          <w:sz w:val="24"/>
          <w:szCs w:val="24"/>
        </w:rPr>
        <w:t>no</w:t>
      </w:r>
      <w:proofErr w:type="gramEnd"/>
      <w:r w:rsidRPr="00FB0356">
        <w:rPr>
          <w:rFonts w:ascii="Arial" w:eastAsia="FreeSerif" w:hAnsi="Arial" w:cs="Arial"/>
          <w:sz w:val="24"/>
          <w:szCs w:val="24"/>
        </w:rPr>
        <w:t xml:space="preserve"> caso do projeto resultar num produto deverá ser incluído pelo menos 1 (um) exemplar do</w:t>
      </w:r>
      <w:r w:rsidRPr="00FB0356">
        <w:rPr>
          <w:rFonts w:ascii="Arial" w:eastAsia="FreeSerif" w:hAnsi="Arial" w:cs="Arial"/>
          <w:b/>
          <w:bCs/>
          <w:sz w:val="24"/>
          <w:szCs w:val="24"/>
        </w:rPr>
        <w:t xml:space="preserve"> </w:t>
      </w:r>
      <w:r w:rsidRPr="00FB0356">
        <w:rPr>
          <w:rFonts w:ascii="Arial" w:eastAsia="FreeSerif" w:hAnsi="Arial" w:cs="Arial"/>
          <w:sz w:val="24"/>
          <w:szCs w:val="24"/>
        </w:rPr>
        <w:t>produto final (livro, CD, DVD, etc.);</w:t>
      </w:r>
    </w:p>
    <w:p w:rsidR="00847C33" w:rsidRPr="00FB0356" w:rsidRDefault="00847C33" w:rsidP="00847C33">
      <w:pPr>
        <w:pStyle w:val="PargrafodaLista"/>
        <w:numPr>
          <w:ilvl w:val="0"/>
          <w:numId w:val="23"/>
        </w:numPr>
        <w:snapToGrid w:val="0"/>
        <w:spacing w:after="170" w:line="360" w:lineRule="auto"/>
        <w:jc w:val="both"/>
        <w:rPr>
          <w:rFonts w:ascii="Arial" w:eastAsia="FreeSerif" w:hAnsi="Arial" w:cs="Arial"/>
          <w:sz w:val="24"/>
          <w:szCs w:val="24"/>
        </w:rPr>
      </w:pPr>
      <w:proofErr w:type="gramStart"/>
      <w:r w:rsidRPr="00FB0356">
        <w:rPr>
          <w:rFonts w:ascii="Arial" w:eastAsia="FreeSerif" w:hAnsi="Arial" w:cs="Arial"/>
          <w:sz w:val="24"/>
          <w:szCs w:val="24"/>
        </w:rPr>
        <w:t>a</w:t>
      </w:r>
      <w:proofErr w:type="gramEnd"/>
      <w:r w:rsidRPr="00FB0356">
        <w:rPr>
          <w:rFonts w:ascii="Arial" w:eastAsia="FreeSerif" w:hAnsi="Arial" w:cs="Arial"/>
          <w:sz w:val="24"/>
          <w:szCs w:val="24"/>
        </w:rPr>
        <w:t xml:space="preserve"> comprovação das medidas de acessibilidade deverá ser feita por meio de mídia digital (</w:t>
      </w:r>
      <w:r w:rsidRPr="00FB0356">
        <w:rPr>
          <w:rFonts w:ascii="Arial" w:hAnsi="Arial" w:cs="Arial"/>
          <w:sz w:val="24"/>
          <w:szCs w:val="24"/>
        </w:rPr>
        <w:t xml:space="preserve">CD ou </w:t>
      </w:r>
      <w:proofErr w:type="spellStart"/>
      <w:r w:rsidRPr="00FB0356">
        <w:rPr>
          <w:rFonts w:ascii="Arial" w:hAnsi="Arial" w:cs="Arial"/>
          <w:i/>
          <w:iCs/>
          <w:sz w:val="24"/>
          <w:szCs w:val="24"/>
        </w:rPr>
        <w:t>pendrive</w:t>
      </w:r>
      <w:proofErr w:type="spellEnd"/>
      <w:r w:rsidRPr="00FB0356">
        <w:rPr>
          <w:rFonts w:ascii="Arial" w:hAnsi="Arial" w:cs="Arial"/>
          <w:sz w:val="24"/>
          <w:szCs w:val="24"/>
        </w:rPr>
        <w:t xml:space="preserve">), contendo imagens ou gravações </w:t>
      </w:r>
      <w:r w:rsidRPr="00FB0356">
        <w:rPr>
          <w:rFonts w:ascii="Arial" w:eastAsia="FreeSerif" w:hAnsi="Arial" w:cs="Arial"/>
          <w:sz w:val="24"/>
          <w:szCs w:val="24"/>
        </w:rPr>
        <w:t xml:space="preserve">das medidas utilizadas para as pessoas com deficiências ou por meio de fotos ou materiais impressos. </w:t>
      </w:r>
    </w:p>
    <w:p w:rsidR="00847C33" w:rsidRPr="00FB0356" w:rsidRDefault="00847C33" w:rsidP="00847C33">
      <w:pPr>
        <w:snapToGrid w:val="0"/>
        <w:spacing w:before="240" w:after="120" w:line="360" w:lineRule="auto"/>
        <w:jc w:val="both"/>
        <w:rPr>
          <w:rStyle w:val="wdyuqq"/>
          <w:rFonts w:ascii="Arial" w:hAnsi="Arial" w:cs="Arial"/>
          <w:sz w:val="24"/>
          <w:szCs w:val="24"/>
        </w:rPr>
      </w:pPr>
      <w:r w:rsidRPr="00FB0356">
        <w:rPr>
          <w:rFonts w:ascii="Arial" w:hAnsi="Arial" w:cs="Arial"/>
          <w:b/>
          <w:bCs/>
          <w:sz w:val="24"/>
          <w:szCs w:val="24"/>
        </w:rPr>
        <w:t>20.4.2</w:t>
      </w:r>
      <w:r w:rsidRPr="00FB0356">
        <w:rPr>
          <w:rFonts w:ascii="Arial" w:hAnsi="Arial" w:cs="Arial"/>
          <w:sz w:val="24"/>
          <w:szCs w:val="24"/>
        </w:rPr>
        <w:t xml:space="preserve"> </w:t>
      </w:r>
      <w:r w:rsidRPr="00FB0356">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FB0356">
        <w:rPr>
          <w:rStyle w:val="wdyuqq"/>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ELATÓRIO DE EXECUÇÃO FINANCEIRA</w:t>
      </w:r>
      <w:r w:rsidRPr="00FB0356">
        <w:rPr>
          <w:rStyle w:val="wdyuqq"/>
          <w:rFonts w:ascii="Arial" w:hAnsi="Arial" w:cs="Arial"/>
          <w:sz w:val="24"/>
          <w:szCs w:val="24"/>
        </w:rPr>
        <w:t>:</w:t>
      </w:r>
    </w:p>
    <w:p w:rsidR="00847C33" w:rsidRPr="00FB0356" w:rsidRDefault="00847C33" w:rsidP="00847C33">
      <w:pPr>
        <w:pStyle w:val="PargrafodaLista"/>
        <w:numPr>
          <w:ilvl w:val="0"/>
          <w:numId w:val="21"/>
        </w:numPr>
        <w:snapToGrid w:val="0"/>
        <w:spacing w:after="360" w:line="360" w:lineRule="auto"/>
        <w:ind w:left="714" w:hanging="357"/>
        <w:jc w:val="both"/>
        <w:rPr>
          <w:rFonts w:ascii="Arial" w:hAnsi="Arial" w:cs="Arial"/>
          <w:sz w:val="24"/>
          <w:szCs w:val="24"/>
        </w:rPr>
      </w:pPr>
      <w:proofErr w:type="gramStart"/>
      <w:r w:rsidRPr="00FB0356">
        <w:rPr>
          <w:rFonts w:ascii="Arial" w:hAnsi="Arial" w:cs="Arial"/>
          <w:sz w:val="24"/>
          <w:szCs w:val="24"/>
        </w:rPr>
        <w:t>planilha</w:t>
      </w:r>
      <w:proofErr w:type="gramEnd"/>
      <w:r w:rsidRPr="00FB0356">
        <w:rPr>
          <w:rFonts w:ascii="Arial" w:hAnsi="Arial" w:cs="Arial"/>
          <w:sz w:val="24"/>
          <w:szCs w:val="24"/>
        </w:rPr>
        <w:t xml:space="preserve"> orçamentária contendo a descrição dos serviços e/ou produtos contratados ou adquiridos e a respectiva quantidade, valor unitário e valor total, conforme a cláusula oitava deste edital;</w:t>
      </w:r>
    </w:p>
    <w:p w:rsidR="00847C33" w:rsidRPr="00FB0356" w:rsidRDefault="00847C33" w:rsidP="00847C33">
      <w:pPr>
        <w:pStyle w:val="PargrafodaLista"/>
        <w:numPr>
          <w:ilvl w:val="0"/>
          <w:numId w:val="21"/>
        </w:numPr>
        <w:snapToGrid w:val="0"/>
        <w:spacing w:after="240" w:line="360" w:lineRule="auto"/>
        <w:ind w:left="714" w:hanging="357"/>
        <w:jc w:val="both"/>
        <w:rPr>
          <w:rFonts w:ascii="Arial" w:hAnsi="Arial" w:cs="Arial"/>
          <w:sz w:val="24"/>
          <w:szCs w:val="24"/>
        </w:rPr>
      </w:pPr>
      <w:proofErr w:type="gramStart"/>
      <w:r w:rsidRPr="00FB0356">
        <w:rPr>
          <w:rFonts w:ascii="Arial" w:eastAsia="FreeSerif" w:hAnsi="Arial" w:cs="Arial"/>
          <w:sz w:val="24"/>
          <w:szCs w:val="24"/>
        </w:rPr>
        <w:t>cópia</w:t>
      </w:r>
      <w:proofErr w:type="gramEnd"/>
      <w:r w:rsidRPr="00FB0356">
        <w:rPr>
          <w:rFonts w:ascii="Arial" w:eastAsia="FreeSerif" w:hAnsi="Arial" w:cs="Arial"/>
          <w:sz w:val="24"/>
          <w:szCs w:val="24"/>
        </w:rPr>
        <w:t xml:space="preserve"> das notas fiscais/recibos de todos os pagamentos feitos em função dos serviços e materiais contratados/adquiridos para a execução do projeto.</w:t>
      </w:r>
    </w:p>
    <w:p w:rsidR="00847C33" w:rsidRPr="00FB0356" w:rsidRDefault="00847C33" w:rsidP="00847C33">
      <w:pPr>
        <w:pStyle w:val="PargrafodaLista"/>
        <w:numPr>
          <w:ilvl w:val="0"/>
          <w:numId w:val="21"/>
        </w:numPr>
        <w:snapToGrid w:val="0"/>
        <w:spacing w:after="240" w:line="360" w:lineRule="auto"/>
        <w:ind w:left="714" w:hanging="357"/>
        <w:jc w:val="both"/>
        <w:rPr>
          <w:rFonts w:ascii="Arial" w:hAnsi="Arial" w:cs="Arial"/>
          <w:sz w:val="24"/>
          <w:szCs w:val="24"/>
        </w:rPr>
      </w:pPr>
      <w:proofErr w:type="gramStart"/>
      <w:r w:rsidRPr="00FB0356">
        <w:rPr>
          <w:rFonts w:ascii="Arial" w:eastAsia="FreeSerif" w:hAnsi="Arial" w:cs="Arial"/>
          <w:sz w:val="24"/>
          <w:szCs w:val="24"/>
        </w:rPr>
        <w:t>as</w:t>
      </w:r>
      <w:proofErr w:type="gramEnd"/>
      <w:r w:rsidRPr="00FB0356">
        <w:rPr>
          <w:rFonts w:ascii="Arial" w:eastAsia="FreeSerif" w:hAnsi="Arial" w:cs="Arial"/>
          <w:sz w:val="24"/>
          <w:szCs w:val="24"/>
        </w:rPr>
        <w:t xml:space="preserve"> notas fiscais deverão conter data de emissão de acordo com o cronograma de execução do projeto cultural;</w:t>
      </w:r>
    </w:p>
    <w:p w:rsidR="00847C33" w:rsidRPr="00FB0356" w:rsidRDefault="00847C33" w:rsidP="00847C33">
      <w:pPr>
        <w:pStyle w:val="PargrafodaLista"/>
        <w:numPr>
          <w:ilvl w:val="0"/>
          <w:numId w:val="21"/>
        </w:numPr>
        <w:snapToGrid w:val="0"/>
        <w:spacing w:after="240" w:line="360" w:lineRule="auto"/>
        <w:ind w:left="714" w:hanging="357"/>
        <w:jc w:val="both"/>
        <w:rPr>
          <w:rFonts w:ascii="Arial" w:hAnsi="Arial" w:cs="Arial"/>
          <w:sz w:val="24"/>
          <w:szCs w:val="24"/>
        </w:rPr>
      </w:pPr>
      <w:proofErr w:type="gramStart"/>
      <w:r w:rsidRPr="00FB0356">
        <w:rPr>
          <w:rFonts w:ascii="Arial" w:eastAsia="FreeSerif" w:hAnsi="Arial" w:cs="Arial"/>
          <w:sz w:val="24"/>
          <w:szCs w:val="24"/>
        </w:rPr>
        <w:t>comprovantes</w:t>
      </w:r>
      <w:proofErr w:type="gramEnd"/>
      <w:r w:rsidRPr="00FB0356">
        <w:rPr>
          <w:rFonts w:ascii="Arial" w:eastAsia="FreeSerif" w:hAnsi="Arial" w:cs="Arial"/>
          <w:sz w:val="24"/>
          <w:szCs w:val="24"/>
        </w:rPr>
        <w:t xml:space="preserve"> dos pagamentos realiz</w:t>
      </w:r>
      <w:r w:rsidR="00C81834">
        <w:rPr>
          <w:rFonts w:ascii="Arial" w:eastAsia="FreeSerif" w:hAnsi="Arial" w:cs="Arial"/>
          <w:sz w:val="24"/>
          <w:szCs w:val="24"/>
        </w:rPr>
        <w:t>ados como: comprovante de</w:t>
      </w:r>
      <w:r w:rsidRPr="00FB0356">
        <w:rPr>
          <w:rFonts w:ascii="Arial" w:eastAsia="FreeSerif" w:hAnsi="Arial" w:cs="Arial"/>
          <w:sz w:val="24"/>
          <w:szCs w:val="24"/>
        </w:rPr>
        <w:t xml:space="preserve"> transferência bancária;</w:t>
      </w:r>
    </w:p>
    <w:p w:rsidR="00847C33" w:rsidRPr="00FB0356" w:rsidRDefault="00847C33" w:rsidP="00847C33">
      <w:pPr>
        <w:pStyle w:val="PargrafodaLista"/>
        <w:numPr>
          <w:ilvl w:val="0"/>
          <w:numId w:val="21"/>
        </w:numPr>
        <w:snapToGrid w:val="0"/>
        <w:spacing w:after="170" w:line="360" w:lineRule="auto"/>
        <w:jc w:val="both"/>
        <w:rPr>
          <w:rFonts w:ascii="Arial" w:hAnsi="Arial" w:cs="Arial"/>
          <w:sz w:val="24"/>
          <w:szCs w:val="24"/>
        </w:rPr>
      </w:pPr>
      <w:proofErr w:type="gramStart"/>
      <w:r w:rsidRPr="00FB0356">
        <w:rPr>
          <w:rFonts w:ascii="Arial" w:eastAsia="FreeSerif" w:hAnsi="Arial" w:cs="Arial"/>
          <w:sz w:val="24"/>
          <w:szCs w:val="24"/>
        </w:rPr>
        <w:t>extrato</w:t>
      </w:r>
      <w:proofErr w:type="gramEnd"/>
      <w:r w:rsidRPr="00FB0356">
        <w:rPr>
          <w:rFonts w:ascii="Arial" w:eastAsia="FreeSerif" w:hAnsi="Arial" w:cs="Arial"/>
          <w:sz w:val="24"/>
          <w:szCs w:val="24"/>
        </w:rPr>
        <w:t xml:space="preserve"> bancário com o saldo inicial, datado do recebimento do recurso com a movimentação financeira até a conclusão dos pagamentos, com saldo “ZERO”.</w:t>
      </w:r>
    </w:p>
    <w:p w:rsidR="00847C33" w:rsidRPr="00FB0356" w:rsidRDefault="00847C33" w:rsidP="00847C33">
      <w:pPr>
        <w:snapToGrid w:val="0"/>
        <w:spacing w:after="120" w:line="360" w:lineRule="auto"/>
        <w:jc w:val="both"/>
        <w:rPr>
          <w:rFonts w:ascii="Arial" w:hAnsi="Arial" w:cs="Arial"/>
          <w:sz w:val="24"/>
          <w:szCs w:val="24"/>
        </w:rPr>
      </w:pPr>
      <w:r w:rsidRPr="00FB0356">
        <w:rPr>
          <w:rFonts w:ascii="Arial" w:hAnsi="Arial" w:cs="Arial"/>
          <w:b/>
          <w:bCs/>
          <w:sz w:val="24"/>
          <w:szCs w:val="24"/>
        </w:rPr>
        <w:t>20.5</w:t>
      </w:r>
      <w:r w:rsidRPr="00FB0356">
        <w:rPr>
          <w:rFonts w:ascii="Arial" w:eastAsia="FreeSerif" w:hAnsi="Arial" w:cs="Arial"/>
          <w:sz w:val="24"/>
          <w:szCs w:val="24"/>
        </w:rPr>
        <w:t xml:space="preserve"> </w:t>
      </w:r>
      <w:r w:rsidRPr="00FB0356">
        <w:rPr>
          <w:rFonts w:ascii="Arial" w:eastAsia="ROKVYV+Helvetica-Bold" w:hAnsi="Arial" w:cs="Arial"/>
          <w:sz w:val="24"/>
          <w:szCs w:val="24"/>
        </w:rPr>
        <w:t>A Prestação de Contas do projeto cultural contemplado d</w:t>
      </w:r>
      <w:r w:rsidR="00B85001">
        <w:rPr>
          <w:rFonts w:ascii="Arial" w:eastAsia="ROKVYV+Helvetica-Bold" w:hAnsi="Arial" w:cs="Arial"/>
          <w:sz w:val="24"/>
          <w:szCs w:val="24"/>
        </w:rPr>
        <w:t>everá ser encaminhada ao Comitê Gestor de Acompanhamento, Aplicação e Fiscalização da Lei Paulo Gustavo</w:t>
      </w:r>
      <w:r w:rsidRPr="00FB0356">
        <w:rPr>
          <w:rFonts w:ascii="Arial" w:eastAsia="ROKVYV+Helvetica-Bold" w:hAnsi="Arial" w:cs="Arial"/>
          <w:sz w:val="24"/>
          <w:szCs w:val="24"/>
        </w:rPr>
        <w:t xml:space="preserve">, em </w:t>
      </w:r>
      <w:r w:rsidRPr="00FB0356">
        <w:rPr>
          <w:rFonts w:ascii="Arial" w:eastAsia="ROKVYV+Helvetica-Bold" w:hAnsi="Arial" w:cs="Arial"/>
          <w:sz w:val="24"/>
          <w:szCs w:val="24"/>
          <w:u w:val="single"/>
        </w:rPr>
        <w:lastRenderedPageBreak/>
        <w:t>ENVELOPE LACRADO</w:t>
      </w:r>
      <w:r w:rsidRPr="00FB0356">
        <w:rPr>
          <w:rFonts w:ascii="Arial" w:eastAsia="ROKVYV+Helvetica-Bold" w:hAnsi="Arial" w:cs="Arial"/>
          <w:sz w:val="24"/>
          <w:szCs w:val="24"/>
        </w:rPr>
        <w:t xml:space="preserve">, contendo os relatórios e os documentos relacionados na cláusula décima sexta deste Edital, </w:t>
      </w:r>
      <w:r w:rsidR="00B85001">
        <w:rPr>
          <w:rFonts w:ascii="Arial" w:eastAsia="FreeSerif" w:hAnsi="Arial" w:cs="Arial"/>
          <w:sz w:val="24"/>
          <w:szCs w:val="24"/>
        </w:rPr>
        <w:t>através de entrega na Casa da Cultura e Turismo de São Pedro de Alcântara,  das 8h às 12h e das 13h às 17h</w:t>
      </w:r>
      <w:r w:rsidRPr="00FB0356">
        <w:rPr>
          <w:rFonts w:ascii="Arial" w:eastAsia="FreeSerif" w:hAnsi="Arial" w:cs="Arial"/>
          <w:sz w:val="24"/>
          <w:szCs w:val="24"/>
        </w:rPr>
        <w:t>, exceto sábados,</w:t>
      </w:r>
      <w:r w:rsidR="00B85001">
        <w:rPr>
          <w:rFonts w:ascii="Arial" w:eastAsia="FreeSerif" w:hAnsi="Arial" w:cs="Arial"/>
          <w:sz w:val="24"/>
          <w:szCs w:val="24"/>
        </w:rPr>
        <w:t xml:space="preserve"> domingos e feriados, localizada</w:t>
      </w:r>
      <w:r w:rsidRPr="00FB0356">
        <w:rPr>
          <w:rFonts w:ascii="Arial" w:eastAsia="FreeSerif" w:hAnsi="Arial" w:cs="Arial"/>
          <w:sz w:val="24"/>
          <w:szCs w:val="24"/>
        </w:rPr>
        <w:t xml:space="preserve"> na rua</w:t>
      </w:r>
      <w:r w:rsidR="00B85001">
        <w:rPr>
          <w:rFonts w:ascii="Arial" w:eastAsia="FreeSerif" w:hAnsi="Arial" w:cs="Arial"/>
          <w:sz w:val="24"/>
          <w:szCs w:val="24"/>
        </w:rPr>
        <w:t xml:space="preserve">  Eduardo </w:t>
      </w:r>
      <w:proofErr w:type="spellStart"/>
      <w:r w:rsidR="00B85001">
        <w:rPr>
          <w:rFonts w:ascii="Arial" w:eastAsia="FreeSerif" w:hAnsi="Arial" w:cs="Arial"/>
          <w:sz w:val="24"/>
          <w:szCs w:val="24"/>
        </w:rPr>
        <w:t>Freiberger</w:t>
      </w:r>
      <w:proofErr w:type="spellEnd"/>
      <w:r w:rsidR="00B85001">
        <w:rPr>
          <w:rFonts w:ascii="Arial" w:eastAsia="FreeSerif" w:hAnsi="Arial" w:cs="Arial"/>
          <w:sz w:val="24"/>
          <w:szCs w:val="24"/>
        </w:rPr>
        <w:t xml:space="preserve"> </w:t>
      </w:r>
      <w:proofErr w:type="spellStart"/>
      <w:r w:rsidR="00B85001">
        <w:rPr>
          <w:rFonts w:ascii="Arial" w:eastAsia="FreeSerif" w:hAnsi="Arial" w:cs="Arial"/>
          <w:sz w:val="24"/>
          <w:szCs w:val="24"/>
        </w:rPr>
        <w:t>Boungartner</w:t>
      </w:r>
      <w:proofErr w:type="spellEnd"/>
      <w:r w:rsidR="00B85001">
        <w:rPr>
          <w:rFonts w:ascii="Arial" w:eastAsia="FreeSerif" w:hAnsi="Arial" w:cs="Arial"/>
          <w:sz w:val="24"/>
          <w:szCs w:val="24"/>
        </w:rPr>
        <w:t xml:space="preserve">, n. 43, Centro, São Pedro de Alcântara. </w:t>
      </w:r>
      <w:r w:rsidRPr="00FB0356">
        <w:rPr>
          <w:rFonts w:ascii="Arial" w:eastAsia="FreeSerif" w:hAnsi="Arial" w:cs="Arial"/>
          <w:sz w:val="24"/>
          <w:szCs w:val="24"/>
        </w:rPr>
        <w:t xml:space="preserve"> </w:t>
      </w:r>
    </w:p>
    <w:p w:rsidR="00847C33" w:rsidRPr="00FB0356" w:rsidRDefault="00847C33" w:rsidP="00847C33">
      <w:pPr>
        <w:snapToGrid w:val="0"/>
        <w:spacing w:after="240" w:line="360" w:lineRule="auto"/>
        <w:jc w:val="both"/>
        <w:rPr>
          <w:rFonts w:ascii="Arial" w:hAnsi="Arial" w:cs="Arial"/>
          <w:sz w:val="24"/>
          <w:szCs w:val="24"/>
        </w:rPr>
      </w:pPr>
      <w:r w:rsidRPr="00FB0356">
        <w:rPr>
          <w:rFonts w:ascii="Arial" w:hAnsi="Arial" w:cs="Arial"/>
          <w:b/>
          <w:bCs/>
          <w:sz w:val="24"/>
          <w:szCs w:val="24"/>
        </w:rPr>
        <w:t>20.6</w:t>
      </w:r>
      <w:r w:rsidRPr="00FB0356">
        <w:rPr>
          <w:rFonts w:ascii="Arial" w:hAnsi="Arial" w:cs="Arial"/>
          <w:sz w:val="24"/>
          <w:szCs w:val="24"/>
        </w:rPr>
        <w:t xml:space="preserve"> Para fins de encaminhamento e identificação da Prestação de Contas, o proponente deverá utilizar o modelo de etiqueta conforme o Anexo X</w:t>
      </w:r>
      <w:r w:rsidR="00BD65ED" w:rsidRPr="00FB0356">
        <w:rPr>
          <w:rFonts w:ascii="Arial" w:hAnsi="Arial" w:cs="Arial"/>
          <w:sz w:val="24"/>
          <w:szCs w:val="24"/>
        </w:rPr>
        <w:t>I</w:t>
      </w:r>
      <w:r w:rsidRPr="00FB0356">
        <w:rPr>
          <w:rFonts w:ascii="Arial" w:hAnsi="Arial" w:cs="Arial"/>
          <w:sz w:val="24"/>
          <w:szCs w:val="24"/>
        </w:rPr>
        <w:t>, deste Edital.</w:t>
      </w:r>
    </w:p>
    <w:p w:rsidR="00847C33" w:rsidRPr="00FB0356" w:rsidRDefault="00847C33" w:rsidP="00847C33">
      <w:pPr>
        <w:pStyle w:val="Contedodetabela"/>
        <w:spacing w:after="120" w:line="360" w:lineRule="auto"/>
        <w:jc w:val="both"/>
        <w:rPr>
          <w:rFonts w:ascii="Arial" w:eastAsia="FreeSerif" w:hAnsi="Arial" w:cs="Arial"/>
        </w:rPr>
      </w:pPr>
      <w:r w:rsidRPr="00FB0356">
        <w:rPr>
          <w:rFonts w:ascii="Arial" w:hAnsi="Arial" w:cs="Arial"/>
          <w:b/>
          <w:bCs/>
        </w:rPr>
        <w:t>20</w:t>
      </w:r>
      <w:r w:rsidR="00566A96">
        <w:rPr>
          <w:rFonts w:ascii="Arial" w:eastAsia="FreeSerif" w:hAnsi="Arial" w:cs="Arial"/>
          <w:b/>
          <w:bCs/>
        </w:rPr>
        <w:t>.7</w:t>
      </w:r>
      <w:r w:rsidR="00566A96">
        <w:rPr>
          <w:rFonts w:ascii="Arial" w:eastAsia="FreeSerif" w:hAnsi="Arial" w:cs="Arial"/>
        </w:rPr>
        <w:t xml:space="preserve"> O </w:t>
      </w:r>
      <w:r w:rsidR="00566A96">
        <w:rPr>
          <w:rFonts w:ascii="Arial" w:eastAsia="ROKVYV+Helvetica-Bold" w:hAnsi="Arial" w:cs="Arial"/>
        </w:rPr>
        <w:t>Comitê Gestor de Acompanhamento, Aplicação e Fiscalização da Lei Paulo Gustavo</w:t>
      </w:r>
      <w:r w:rsidRPr="00FB0356">
        <w:rPr>
          <w:rFonts w:ascii="Arial" w:eastAsia="FreeSerif" w:hAnsi="Arial" w:cs="Arial"/>
        </w:rPr>
        <w:t xml:space="preserve"> fará a análise prévia das Prestações de Contas dos proponentes e, poderá, se considerar necessário, fazer diligências para solicitar documentos </w:t>
      </w:r>
      <w:r w:rsidR="00B33616">
        <w:rPr>
          <w:rFonts w:ascii="Arial" w:eastAsia="FreeSerif" w:hAnsi="Arial" w:cs="Arial"/>
        </w:rPr>
        <w:t>complementares</w:t>
      </w:r>
      <w:r w:rsidRPr="00FB0356">
        <w:rPr>
          <w:rFonts w:ascii="Arial" w:eastAsia="FreeSerif" w:hAnsi="Arial" w:cs="Arial"/>
        </w:rPr>
        <w:t xml:space="preserve"> ou, no caso de denúncia objetivamente formalizada, com a finalidade única de verificar a execução integral do projeto contemplado.</w:t>
      </w:r>
    </w:p>
    <w:p w:rsidR="00847C33" w:rsidRPr="00FB0356" w:rsidRDefault="00847C33" w:rsidP="00847C33">
      <w:pPr>
        <w:pStyle w:val="Contedodetabela"/>
        <w:spacing w:after="120" w:line="360" w:lineRule="auto"/>
        <w:jc w:val="both"/>
        <w:rPr>
          <w:rFonts w:ascii="Arial" w:eastAsia="FreeSerif" w:hAnsi="Arial" w:cs="Arial"/>
        </w:rPr>
      </w:pPr>
      <w:r w:rsidRPr="00FB0356">
        <w:rPr>
          <w:rFonts w:ascii="Arial" w:hAnsi="Arial" w:cs="Arial"/>
          <w:b/>
          <w:bCs/>
        </w:rPr>
        <w:t>20</w:t>
      </w:r>
      <w:r w:rsidRPr="00FB0356">
        <w:rPr>
          <w:rFonts w:ascii="Arial" w:eastAsia="FreeSerif" w:hAnsi="Arial" w:cs="Arial"/>
          <w:b/>
          <w:bCs/>
        </w:rPr>
        <w:t>.9</w:t>
      </w:r>
      <w:r w:rsidRPr="00FB0356">
        <w:rPr>
          <w:rFonts w:ascii="Arial" w:eastAsia="FreeSerif" w:hAnsi="Arial" w:cs="Arial"/>
        </w:rPr>
        <w:t xml:space="preserve"> Concluídos os trabalhos, as prestações de contas serão encaminhadas ao </w:t>
      </w:r>
      <w:r w:rsidRPr="00B33616">
        <w:rPr>
          <w:rFonts w:ascii="Arial" w:eastAsia="FreeSerif" w:hAnsi="Arial" w:cs="Arial"/>
        </w:rPr>
        <w:t>Departamento de C</w:t>
      </w:r>
      <w:r w:rsidR="00566A96" w:rsidRPr="00B33616">
        <w:rPr>
          <w:rFonts w:ascii="Arial" w:eastAsia="FreeSerif" w:hAnsi="Arial" w:cs="Arial"/>
        </w:rPr>
        <w:t>ontas da Prefeitura de São Pedro de Alcântara</w:t>
      </w:r>
      <w:r w:rsidRPr="00FB0356">
        <w:rPr>
          <w:rFonts w:ascii="Arial" w:eastAsia="FreeSerif" w:hAnsi="Arial" w:cs="Arial"/>
          <w:color w:val="000000"/>
        </w:rPr>
        <w:t xml:space="preserve">, que fará a análise minuciosa do </w:t>
      </w:r>
      <w:r w:rsidRPr="00FB0356">
        <w:rPr>
          <w:rFonts w:ascii="Arial" w:eastAsia="FreeSerif" w:hAnsi="Arial" w:cs="Arial"/>
        </w:rPr>
        <w:t>atendimento às condições e exigências deste Edital e seus anexos.</w:t>
      </w:r>
    </w:p>
    <w:p w:rsidR="00847C33" w:rsidRPr="00FB0356" w:rsidRDefault="00847C33" w:rsidP="00847C33">
      <w:pPr>
        <w:pStyle w:val="Contedodetabela"/>
        <w:spacing w:after="120" w:line="360" w:lineRule="auto"/>
        <w:jc w:val="both"/>
        <w:rPr>
          <w:rFonts w:ascii="Arial" w:eastAsia="FreeSerif" w:hAnsi="Arial" w:cs="Arial"/>
        </w:rPr>
      </w:pPr>
      <w:r w:rsidRPr="00FB0356">
        <w:rPr>
          <w:rFonts w:ascii="Arial" w:hAnsi="Arial" w:cs="Arial"/>
          <w:b/>
          <w:bCs/>
        </w:rPr>
        <w:t>20</w:t>
      </w:r>
      <w:r w:rsidRPr="00FB0356">
        <w:rPr>
          <w:rFonts w:ascii="Arial" w:eastAsia="FreeSerif" w:hAnsi="Arial" w:cs="Arial"/>
          <w:b/>
          <w:bCs/>
        </w:rPr>
        <w:t xml:space="preserve">.10 </w:t>
      </w:r>
      <w:r w:rsidRPr="00FB0356">
        <w:rPr>
          <w:rFonts w:ascii="Arial" w:eastAsia="FreeSerif" w:hAnsi="Arial" w:cs="Arial"/>
        </w:rPr>
        <w:t xml:space="preserve">Poderá o </w:t>
      </w:r>
      <w:r w:rsidRPr="00B33616">
        <w:rPr>
          <w:rFonts w:ascii="Arial" w:eastAsia="FreeSerif" w:hAnsi="Arial" w:cs="Arial"/>
        </w:rPr>
        <w:t xml:space="preserve">Departamento de Contas </w:t>
      </w:r>
      <w:r w:rsidRPr="00FB0356">
        <w:rPr>
          <w:rFonts w:ascii="Arial" w:eastAsia="FreeSerif" w:hAnsi="Arial" w:cs="Arial"/>
        </w:rPr>
        <w:t>também, realizar diligências, em caso de divergências, dúvidas ou eventual denúncia objetivamente formalizada.</w:t>
      </w:r>
    </w:p>
    <w:p w:rsidR="00847C33" w:rsidRPr="00FB0356" w:rsidRDefault="00847C33" w:rsidP="00847C33">
      <w:pPr>
        <w:pStyle w:val="Contedodetabela"/>
        <w:spacing w:after="240" w:line="360" w:lineRule="auto"/>
        <w:jc w:val="both"/>
        <w:rPr>
          <w:rFonts w:ascii="Arial" w:eastAsia="FreeSerif" w:hAnsi="Arial" w:cs="Arial"/>
        </w:rPr>
      </w:pPr>
      <w:r w:rsidRPr="00FB0356">
        <w:rPr>
          <w:rFonts w:ascii="Arial" w:hAnsi="Arial" w:cs="Arial"/>
          <w:b/>
          <w:bCs/>
        </w:rPr>
        <w:t>20</w:t>
      </w:r>
      <w:r w:rsidRPr="00FB0356">
        <w:rPr>
          <w:rFonts w:ascii="Arial" w:eastAsia="FreeSerif" w:hAnsi="Arial" w:cs="Arial"/>
          <w:b/>
          <w:bCs/>
        </w:rPr>
        <w:t>.11</w:t>
      </w:r>
      <w:r w:rsidRPr="00FB0356">
        <w:rPr>
          <w:rFonts w:ascii="Arial" w:eastAsia="FreeSerif" w:hAnsi="Arial" w:cs="Arial"/>
        </w:rPr>
        <w:t xml:space="preserve"> O não atendimento às condições e exigências da Prestação de Contas acarretará o indeferimento do mesmo, ficando o proponente impedido de concorrer a Editais futuros e de receber recursos financeiros oriundos do mun</w:t>
      </w:r>
      <w:r w:rsidR="00566A96">
        <w:rPr>
          <w:rFonts w:ascii="Arial" w:eastAsia="FreeSerif" w:hAnsi="Arial" w:cs="Arial"/>
        </w:rPr>
        <w:t>icípio de São Pedro de Alcântara</w:t>
      </w:r>
      <w:r w:rsidRPr="00FB0356">
        <w:rPr>
          <w:rFonts w:ascii="Arial" w:eastAsia="FreeSerif" w:hAnsi="Arial" w:cs="Arial"/>
        </w:rPr>
        <w:t>, sob pena de devolver os recursos recebidos, sem prejuízo das demais sanções legais.</w:t>
      </w:r>
    </w:p>
    <w:p w:rsidR="00847C33" w:rsidRPr="00FB0356" w:rsidRDefault="00847C33" w:rsidP="00847C33">
      <w:pPr>
        <w:widowControl/>
        <w:spacing w:after="120" w:line="360" w:lineRule="auto"/>
        <w:rPr>
          <w:rFonts w:ascii="Arial" w:hAnsi="Arial"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356">
        <w:rPr>
          <w:rFonts w:ascii="Arial" w:hAnsi="Arial"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CLÁUSULA XXI – DAS DISPOSIÇÕES FINAIS</w:t>
      </w:r>
    </w:p>
    <w:p w:rsidR="00847C33" w:rsidRPr="00FB0356" w:rsidRDefault="00847C33" w:rsidP="00847C33">
      <w:pPr>
        <w:widowControl/>
        <w:spacing w:after="120" w:line="360" w:lineRule="auto"/>
        <w:jc w:val="both"/>
        <w:rPr>
          <w:rFonts w:ascii="Arial" w:hAnsi="Arial" w:cs="Arial"/>
          <w:sz w:val="24"/>
          <w:szCs w:val="24"/>
        </w:rPr>
      </w:pPr>
      <w:r w:rsidRPr="00FB0356">
        <w:rPr>
          <w:rFonts w:ascii="Arial" w:hAnsi="Arial" w:cs="Arial"/>
          <w:b/>
          <w:bCs/>
          <w:sz w:val="24"/>
          <w:szCs w:val="24"/>
        </w:rPr>
        <w:t>21.1</w:t>
      </w:r>
      <w:r w:rsidRPr="00FB0356">
        <w:rPr>
          <w:rFonts w:ascii="Arial" w:hAnsi="Arial"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F5822">
        <w:rPr>
          <w:rFonts w:ascii="Arial" w:hAnsi="Arial" w:cs="Arial"/>
          <w:sz w:val="24"/>
          <w:szCs w:val="24"/>
        </w:rPr>
        <w:t>A Prefeitura de São Pedro de Alcântara, a Secretaria Municipal de Educação, Cultura e Desporto</w:t>
      </w:r>
      <w:r w:rsidRPr="00FB0356">
        <w:rPr>
          <w:rFonts w:ascii="Arial" w:hAnsi="Arial" w:cs="Arial"/>
          <w:sz w:val="24"/>
          <w:szCs w:val="24"/>
        </w:rPr>
        <w:t xml:space="preserve"> não se responsabilizam por irregularidades no que se refere aos </w:t>
      </w:r>
      <w:r w:rsidRPr="00FB0356">
        <w:rPr>
          <w:rFonts w:ascii="Arial" w:hAnsi="Arial" w:cs="Arial"/>
          <w:sz w:val="24"/>
          <w:szCs w:val="24"/>
        </w:rPr>
        <w:lastRenderedPageBreak/>
        <w:t>direitos autorais e ao uso indevido de imagens nos projetos culturais contemplados, sendo estes de inteira responsabilidade do proponente;</w:t>
      </w:r>
    </w:p>
    <w:p w:rsidR="00847C33" w:rsidRPr="00FB0356" w:rsidRDefault="00847C33" w:rsidP="00847C33">
      <w:pPr>
        <w:widowControl/>
        <w:spacing w:after="120" w:line="360" w:lineRule="auto"/>
        <w:jc w:val="both"/>
        <w:rPr>
          <w:rFonts w:ascii="Arial" w:hAnsi="Arial" w:cs="Arial"/>
          <w:sz w:val="24"/>
          <w:szCs w:val="24"/>
        </w:rPr>
      </w:pPr>
      <w:r w:rsidRPr="00FB0356">
        <w:rPr>
          <w:rFonts w:ascii="Arial" w:hAnsi="Arial" w:cs="Arial"/>
          <w:b/>
          <w:bCs/>
          <w:sz w:val="24"/>
          <w:szCs w:val="24"/>
        </w:rPr>
        <w:t>21.2</w:t>
      </w:r>
      <w:r w:rsidRPr="00FB0356">
        <w:rPr>
          <w:rFonts w:ascii="Arial" w:hAnsi="Arial" w:cs="Arial"/>
          <w:sz w:val="24"/>
          <w:szCs w:val="24"/>
        </w:rPr>
        <w:t xml:space="preserve"> O proponente será o único responsável pela veracidade da proposta e documentos encaminhados, is</w:t>
      </w:r>
      <w:r w:rsidR="00523DA9">
        <w:rPr>
          <w:rFonts w:ascii="Arial" w:hAnsi="Arial" w:cs="Arial"/>
          <w:sz w:val="24"/>
          <w:szCs w:val="24"/>
        </w:rPr>
        <w:t>entando o Município de São Pedro de Alcântara</w:t>
      </w:r>
      <w:r w:rsidRPr="00FB0356">
        <w:rPr>
          <w:rFonts w:ascii="Arial" w:hAnsi="Arial" w:cs="Arial"/>
          <w:sz w:val="24"/>
          <w:szCs w:val="24"/>
        </w:rPr>
        <w:t>-SC de qualquer responsabilidade civil ou penal;</w:t>
      </w:r>
    </w:p>
    <w:p w:rsidR="00847C33" w:rsidRPr="00FB0356" w:rsidRDefault="00847C33" w:rsidP="00847C33">
      <w:pPr>
        <w:widowControl/>
        <w:spacing w:after="120" w:line="360" w:lineRule="auto"/>
        <w:jc w:val="both"/>
        <w:rPr>
          <w:rFonts w:ascii="Arial" w:hAnsi="Arial" w:cs="Arial"/>
          <w:sz w:val="24"/>
          <w:szCs w:val="24"/>
        </w:rPr>
      </w:pPr>
      <w:r w:rsidRPr="00FB0356">
        <w:rPr>
          <w:rFonts w:ascii="Arial" w:hAnsi="Arial" w:cs="Arial"/>
          <w:b/>
          <w:bCs/>
          <w:sz w:val="24"/>
          <w:szCs w:val="24"/>
        </w:rPr>
        <w:t>21.3</w:t>
      </w:r>
      <w:r w:rsidRPr="00FB0356">
        <w:rPr>
          <w:rFonts w:ascii="Arial" w:hAnsi="Arial" w:cs="Arial"/>
          <w:sz w:val="24"/>
          <w:szCs w:val="24"/>
        </w:rPr>
        <w:t xml:space="preserve"> Os proponentes que apresentarem documentos ou declarações falsas/inverídicas terão seus projetos indeferidos, ficando impedidos, na qualidade de proponentes ou de prestadores de serviços, ao recebimento de re</w:t>
      </w:r>
      <w:r w:rsidR="00523DA9">
        <w:rPr>
          <w:rFonts w:ascii="Arial" w:hAnsi="Arial" w:cs="Arial"/>
          <w:sz w:val="24"/>
          <w:szCs w:val="24"/>
        </w:rPr>
        <w:t>cursos do Município de São Pedro de Alcântara</w:t>
      </w:r>
      <w:r w:rsidRPr="00FB0356">
        <w:rPr>
          <w:rFonts w:ascii="Arial" w:hAnsi="Arial" w:cs="Arial"/>
          <w:sz w:val="24"/>
          <w:szCs w:val="24"/>
        </w:rPr>
        <w:t xml:space="preserve">. </w:t>
      </w:r>
    </w:p>
    <w:p w:rsidR="00847C33" w:rsidRPr="00FB0356" w:rsidRDefault="00847C33" w:rsidP="0098784B">
      <w:pPr>
        <w:widowControl/>
        <w:spacing w:after="120" w:line="360" w:lineRule="auto"/>
        <w:jc w:val="both"/>
        <w:rPr>
          <w:rFonts w:ascii="Arial" w:hAnsi="Arial" w:cs="Arial"/>
          <w:sz w:val="24"/>
          <w:szCs w:val="24"/>
        </w:rPr>
      </w:pPr>
      <w:r w:rsidRPr="00FB0356">
        <w:rPr>
          <w:rFonts w:ascii="Arial" w:hAnsi="Arial" w:cs="Arial"/>
          <w:b/>
          <w:bCs/>
          <w:sz w:val="24"/>
          <w:szCs w:val="24"/>
        </w:rPr>
        <w:t>21.3.1</w:t>
      </w:r>
      <w:r w:rsidRPr="00FB0356">
        <w:rPr>
          <w:rFonts w:ascii="Arial" w:hAnsi="Arial" w:cs="Arial"/>
          <w:sz w:val="24"/>
          <w:szCs w:val="24"/>
        </w:rPr>
        <w:t xml:space="preserve"> Os recursos, se já repassados, terão que ser devolvidos à Administração Municipal;</w:t>
      </w:r>
    </w:p>
    <w:p w:rsidR="00847C33" w:rsidRPr="00FB0356" w:rsidRDefault="00847C33" w:rsidP="00847C33">
      <w:pPr>
        <w:widowControl/>
        <w:spacing w:after="120" w:line="360" w:lineRule="auto"/>
        <w:jc w:val="both"/>
        <w:rPr>
          <w:rFonts w:ascii="Arial" w:hAnsi="Arial" w:cs="Arial"/>
          <w:sz w:val="24"/>
          <w:szCs w:val="24"/>
        </w:rPr>
      </w:pPr>
      <w:r w:rsidRPr="00FB0356">
        <w:rPr>
          <w:rFonts w:ascii="Arial" w:hAnsi="Arial" w:cs="Arial"/>
          <w:b/>
          <w:bCs/>
          <w:sz w:val="24"/>
          <w:szCs w:val="24"/>
        </w:rPr>
        <w:t>21.4</w:t>
      </w:r>
      <w:r w:rsidRPr="00FB0356">
        <w:rPr>
          <w:rFonts w:ascii="Arial" w:hAnsi="Arial" w:cs="Arial"/>
          <w:sz w:val="24"/>
          <w:szCs w:val="24"/>
        </w:rPr>
        <w:t xml:space="preserve"> É vedado aos servi</w:t>
      </w:r>
      <w:r w:rsidR="00676634">
        <w:rPr>
          <w:rFonts w:ascii="Arial" w:hAnsi="Arial" w:cs="Arial"/>
          <w:sz w:val="24"/>
          <w:szCs w:val="24"/>
        </w:rPr>
        <w:t xml:space="preserve">dores da Secretaria Municipal de Educação Cultura e Desporto e os membros do </w:t>
      </w:r>
      <w:r w:rsidR="00676634">
        <w:rPr>
          <w:rFonts w:ascii="Arial" w:eastAsia="ROKVYV+Helvetica-Bold" w:hAnsi="Arial" w:cs="Arial"/>
          <w:sz w:val="24"/>
          <w:szCs w:val="24"/>
        </w:rPr>
        <w:t>Comitê Gestor de Acompanhamento, Aplicação e Fiscalização da Lei Paulo Gustavo</w:t>
      </w:r>
      <w:r w:rsidR="00676634" w:rsidRPr="00FB0356">
        <w:rPr>
          <w:rFonts w:ascii="Arial" w:hAnsi="Arial" w:cs="Arial"/>
          <w:sz w:val="24"/>
          <w:szCs w:val="24"/>
        </w:rPr>
        <w:t xml:space="preserve"> </w:t>
      </w:r>
      <w:r w:rsidRPr="00FB0356">
        <w:rPr>
          <w:rFonts w:ascii="Arial" w:hAnsi="Arial" w:cs="Arial"/>
          <w:sz w:val="24"/>
          <w:szCs w:val="24"/>
        </w:rPr>
        <w:t>fazer prévia análise e considerações sobre os projetos inscritos neste Edital;</w:t>
      </w:r>
    </w:p>
    <w:p w:rsidR="00847C33" w:rsidRPr="00FB0356" w:rsidRDefault="00847C33" w:rsidP="00847C33">
      <w:pPr>
        <w:widowControl/>
        <w:spacing w:after="120" w:line="360" w:lineRule="auto"/>
        <w:jc w:val="both"/>
        <w:rPr>
          <w:rFonts w:ascii="Arial" w:hAnsi="Arial"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356">
        <w:rPr>
          <w:rFonts w:ascii="Arial" w:hAnsi="Arial" w:cs="Arial"/>
          <w:b/>
          <w:bCs/>
          <w:sz w:val="24"/>
          <w:szCs w:val="24"/>
        </w:rPr>
        <w:t>21.5</w:t>
      </w:r>
      <w:r w:rsidRPr="00FB0356">
        <w:rPr>
          <w:rFonts w:ascii="Arial" w:hAnsi="Arial" w:cs="Arial"/>
          <w:sz w:val="24"/>
          <w:szCs w:val="24"/>
        </w:rPr>
        <w:t xml:space="preserve"> O acompanhamento e a fiscalização da execução do projeto cultural contemplado serão realizados pelo </w:t>
      </w:r>
      <w:r w:rsidR="0077241F">
        <w:rPr>
          <w:rFonts w:ascii="Arial" w:eastAsia="ROKVYV+Helvetica-Bold" w:hAnsi="Arial" w:cs="Arial"/>
          <w:sz w:val="24"/>
          <w:szCs w:val="24"/>
        </w:rPr>
        <w:t>Comitê Gestor de Acompanhamento, Aplicação e Fiscalização da Lei Paulo Gustavo;</w:t>
      </w:r>
      <w:r w:rsidR="0077241F" w:rsidRPr="00FB0356">
        <w:rPr>
          <w:rFonts w:ascii="Arial" w:hAnsi="Arial" w:cs="Arial"/>
          <w:sz w:val="24"/>
          <w:szCs w:val="24"/>
        </w:rPr>
        <w:t xml:space="preserve"> </w:t>
      </w:r>
      <w:r w:rsidR="0077241F">
        <w:rPr>
          <w:rFonts w:ascii="Arial" w:hAnsi="Arial" w:cs="Arial"/>
          <w:sz w:val="24"/>
          <w:szCs w:val="24"/>
        </w:rPr>
        <w:t xml:space="preserve"> </w:t>
      </w:r>
    </w:p>
    <w:p w:rsidR="00847C33" w:rsidRPr="00FB0356" w:rsidRDefault="00847C33" w:rsidP="00847C33">
      <w:pPr>
        <w:widowControl/>
        <w:spacing w:after="120" w:line="360" w:lineRule="auto"/>
        <w:jc w:val="both"/>
        <w:rPr>
          <w:rFonts w:ascii="Arial" w:hAnsi="Arial" w:cs="Arial"/>
          <w:sz w:val="24"/>
          <w:szCs w:val="24"/>
        </w:rPr>
      </w:pPr>
      <w:r w:rsidRPr="00FB0356">
        <w:rPr>
          <w:rFonts w:ascii="Arial" w:hAnsi="Arial" w:cs="Arial"/>
          <w:b/>
          <w:bCs/>
          <w:sz w:val="24"/>
          <w:szCs w:val="24"/>
        </w:rPr>
        <w:t>21.6</w:t>
      </w:r>
      <w:r w:rsidRPr="00FB0356">
        <w:rPr>
          <w:rFonts w:ascii="Arial" w:hAnsi="Arial" w:cs="Arial"/>
          <w:sz w:val="24"/>
          <w:szCs w:val="24"/>
        </w:rPr>
        <w:t xml:space="preserve"> O acompanhamento de todas as etapas deste Edital e a observância quanto aos prazos são de inteira responsabilidade dos proponentes, devendo os mesmos ficar atentos às publicações no </w:t>
      </w:r>
      <w:r w:rsidRPr="00FB0356">
        <w:rPr>
          <w:rFonts w:ascii="Arial" w:hAnsi="Arial" w:cs="Arial"/>
          <w:i/>
          <w:iCs/>
          <w:sz w:val="24"/>
          <w:szCs w:val="24"/>
        </w:rPr>
        <w:t>site</w:t>
      </w:r>
      <w:r w:rsidRPr="00FB0356">
        <w:rPr>
          <w:rFonts w:ascii="Arial" w:hAnsi="Arial" w:cs="Arial"/>
          <w:sz w:val="24"/>
          <w:szCs w:val="24"/>
        </w:rPr>
        <w:t xml:space="preserve"> da P</w:t>
      </w:r>
      <w:r w:rsidR="0077241F">
        <w:rPr>
          <w:rFonts w:ascii="Arial" w:hAnsi="Arial" w:cs="Arial"/>
          <w:sz w:val="24"/>
          <w:szCs w:val="24"/>
        </w:rPr>
        <w:t>refeitura Municipal de São Pedro de Alcântara</w:t>
      </w:r>
      <w:r w:rsidRPr="00FB0356">
        <w:rPr>
          <w:rFonts w:ascii="Arial" w:hAnsi="Arial" w:cs="Arial"/>
          <w:sz w:val="24"/>
          <w:szCs w:val="24"/>
        </w:rPr>
        <w:t xml:space="preserve"> e nas mídias sociais oficiais;</w:t>
      </w:r>
    </w:p>
    <w:p w:rsidR="00847C33" w:rsidRPr="00FB0356" w:rsidRDefault="00847C33" w:rsidP="00847C33">
      <w:pPr>
        <w:widowControl/>
        <w:spacing w:after="120" w:line="360" w:lineRule="auto"/>
        <w:jc w:val="both"/>
        <w:rPr>
          <w:rFonts w:ascii="Arial" w:hAnsi="Arial" w:cs="Arial"/>
          <w:sz w:val="24"/>
          <w:szCs w:val="24"/>
        </w:rPr>
      </w:pPr>
      <w:r w:rsidRPr="00FB0356">
        <w:rPr>
          <w:rFonts w:ascii="Arial" w:hAnsi="Arial" w:cs="Arial"/>
          <w:b/>
          <w:bCs/>
          <w:sz w:val="24"/>
          <w:szCs w:val="24"/>
        </w:rPr>
        <w:t>21.7</w:t>
      </w:r>
      <w:r w:rsidRPr="00FB0356">
        <w:rPr>
          <w:rFonts w:ascii="Arial" w:hAnsi="Arial" w:cs="Arial"/>
          <w:sz w:val="24"/>
          <w:szCs w:val="24"/>
        </w:rPr>
        <w:t xml:space="preserve"> Eventuais irregularidades relacionadas aos requisitos de participação, constatadas a qualquer tempo, implicarão a desclassificação do proponente;</w:t>
      </w:r>
    </w:p>
    <w:p w:rsidR="00847C33" w:rsidRPr="00FB0356" w:rsidRDefault="00847C33" w:rsidP="00847C33">
      <w:pPr>
        <w:widowControl/>
        <w:spacing w:after="120" w:line="360" w:lineRule="auto"/>
        <w:jc w:val="both"/>
        <w:rPr>
          <w:rFonts w:ascii="Arial" w:hAnsi="Arial" w:cs="Arial"/>
          <w:sz w:val="24"/>
          <w:szCs w:val="24"/>
        </w:rPr>
      </w:pPr>
      <w:r w:rsidRPr="00FB0356">
        <w:rPr>
          <w:rFonts w:ascii="Arial" w:hAnsi="Arial" w:cs="Arial"/>
          <w:b/>
          <w:bCs/>
          <w:sz w:val="24"/>
          <w:szCs w:val="24"/>
        </w:rPr>
        <w:lastRenderedPageBreak/>
        <w:t>21.8</w:t>
      </w:r>
      <w:r w:rsidRPr="00FB0356">
        <w:rPr>
          <w:rFonts w:ascii="Arial" w:hAnsi="Arial" w:cs="Arial"/>
          <w:sz w:val="24"/>
          <w:szCs w:val="24"/>
        </w:rPr>
        <w:t xml:space="preserve"> A inscrição implica o conhecimento e tácita concordância dos termos e condições previstos neste Edital, na Lei Complementar 195/2022, no Decreto 11.525/2023 e no Decreto 11.453/2023 que regulamentam a imp</w:t>
      </w:r>
      <w:r w:rsidR="003A18A3">
        <w:rPr>
          <w:rFonts w:ascii="Arial" w:hAnsi="Arial" w:cs="Arial"/>
          <w:sz w:val="24"/>
          <w:szCs w:val="24"/>
        </w:rPr>
        <w:t>lementação da Lei Paulo Gustavo.</w:t>
      </w:r>
    </w:p>
    <w:p w:rsidR="00847C33" w:rsidRPr="00FB0356" w:rsidRDefault="00847C33" w:rsidP="00847C33">
      <w:pPr>
        <w:snapToGrid w:val="0"/>
        <w:spacing w:after="170" w:line="360" w:lineRule="auto"/>
        <w:ind w:left="15"/>
        <w:jc w:val="both"/>
        <w:rPr>
          <w:rFonts w:ascii="Arial" w:hAnsi="Arial" w:cs="Arial"/>
          <w:sz w:val="24"/>
          <w:szCs w:val="24"/>
        </w:rPr>
      </w:pPr>
      <w:r w:rsidRPr="00FB0356">
        <w:rPr>
          <w:rFonts w:ascii="Arial" w:hAnsi="Arial" w:cs="Arial"/>
          <w:b/>
          <w:bCs/>
          <w:sz w:val="24"/>
          <w:szCs w:val="24"/>
        </w:rPr>
        <w:t>21.9</w:t>
      </w:r>
      <w:r w:rsidRPr="00FB0356">
        <w:rPr>
          <w:rFonts w:ascii="Arial" w:hAnsi="Arial" w:cs="Arial"/>
          <w:sz w:val="24"/>
          <w:szCs w:val="24"/>
        </w:rPr>
        <w:t xml:space="preserve"> O proponente que for contemplado neste Edital </w:t>
      </w:r>
      <w:r w:rsidRPr="00FB0356">
        <w:rPr>
          <w:rFonts w:ascii="Arial" w:hAnsi="Arial" w:cs="Arial"/>
          <w:b/>
          <w:bCs/>
          <w:sz w:val="24"/>
          <w:szCs w:val="24"/>
          <w:u w:val="single"/>
        </w:rPr>
        <w:t>NÃO</w:t>
      </w:r>
      <w:r w:rsidRPr="00FB0356">
        <w:rPr>
          <w:rFonts w:ascii="Arial" w:hAnsi="Arial" w:cs="Arial"/>
          <w:sz w:val="24"/>
          <w:szCs w:val="24"/>
        </w:rPr>
        <w:t xml:space="preserve"> poderá ser contemplado no</w:t>
      </w:r>
      <w:r w:rsidR="003A18A3">
        <w:rPr>
          <w:rFonts w:ascii="Arial" w:hAnsi="Arial" w:cs="Arial"/>
          <w:sz w:val="24"/>
          <w:szCs w:val="24"/>
        </w:rPr>
        <w:t xml:space="preserve"> E</w:t>
      </w:r>
      <w:r w:rsidR="000B6F41">
        <w:rPr>
          <w:rFonts w:ascii="Arial" w:hAnsi="Arial" w:cs="Arial"/>
          <w:sz w:val="24"/>
          <w:szCs w:val="24"/>
        </w:rPr>
        <w:t xml:space="preserve">dital de Chamamento Público nº </w:t>
      </w:r>
      <w:r w:rsidR="000B6F41" w:rsidRPr="000B6F41">
        <w:rPr>
          <w:rFonts w:ascii="Arial" w:hAnsi="Arial" w:cs="Arial"/>
          <w:sz w:val="24"/>
          <w:szCs w:val="24"/>
        </w:rPr>
        <w:t>003</w:t>
      </w:r>
      <w:r w:rsidRPr="00FB0356">
        <w:rPr>
          <w:rFonts w:ascii="Arial" w:hAnsi="Arial" w:cs="Arial"/>
          <w:sz w:val="24"/>
          <w:szCs w:val="24"/>
        </w:rPr>
        <w:t>/2023</w:t>
      </w:r>
      <w:r w:rsidR="0000417B">
        <w:rPr>
          <w:rFonts w:ascii="Arial" w:hAnsi="Arial" w:cs="Arial"/>
          <w:sz w:val="24"/>
          <w:szCs w:val="24"/>
        </w:rPr>
        <w:t xml:space="preserve"> </w:t>
      </w:r>
      <w:proofErr w:type="gramStart"/>
      <w:r w:rsidR="0000417B">
        <w:rPr>
          <w:rFonts w:ascii="Arial" w:hAnsi="Arial" w:cs="Arial"/>
          <w:sz w:val="24"/>
          <w:szCs w:val="24"/>
        </w:rPr>
        <w:t xml:space="preserve">– </w:t>
      </w:r>
      <w:r w:rsidR="003A18A3">
        <w:rPr>
          <w:rFonts w:ascii="Arial" w:hAnsi="Arial" w:cs="Arial"/>
          <w:sz w:val="24"/>
          <w:szCs w:val="24"/>
        </w:rPr>
        <w:t xml:space="preserve"> Paulo</w:t>
      </w:r>
      <w:proofErr w:type="gramEnd"/>
      <w:r w:rsidR="003A18A3">
        <w:rPr>
          <w:rFonts w:ascii="Arial" w:hAnsi="Arial" w:cs="Arial"/>
          <w:sz w:val="24"/>
          <w:szCs w:val="24"/>
        </w:rPr>
        <w:t xml:space="preserve"> Gustavo em São Pedro de Alcântara -</w:t>
      </w:r>
      <w:r w:rsidR="00BD65ED">
        <w:rPr>
          <w:rFonts w:ascii="Arial" w:hAnsi="Arial" w:cs="Arial"/>
          <w:sz w:val="24"/>
          <w:szCs w:val="24"/>
        </w:rPr>
        <w:t>Demais Áreas Culturais</w:t>
      </w:r>
      <w:r w:rsidR="0000417B">
        <w:rPr>
          <w:rFonts w:ascii="Arial" w:hAnsi="Arial" w:cs="Arial"/>
          <w:sz w:val="24"/>
          <w:szCs w:val="24"/>
        </w:rPr>
        <w:t xml:space="preserve"> </w:t>
      </w:r>
      <w:r w:rsidR="003A18A3">
        <w:rPr>
          <w:rFonts w:ascii="Arial" w:hAnsi="Arial" w:cs="Arial"/>
          <w:sz w:val="24"/>
          <w:szCs w:val="24"/>
        </w:rPr>
        <w:t>.</w:t>
      </w:r>
    </w:p>
    <w:p w:rsidR="00847C33" w:rsidRPr="00FB0356" w:rsidRDefault="00847C33" w:rsidP="00847C33">
      <w:pPr>
        <w:widowControl/>
        <w:spacing w:after="120" w:line="360" w:lineRule="auto"/>
        <w:jc w:val="both"/>
        <w:rPr>
          <w:rFonts w:ascii="Arial" w:hAnsi="Arial" w:cs="Arial"/>
          <w:sz w:val="24"/>
          <w:szCs w:val="24"/>
        </w:rPr>
      </w:pPr>
      <w:r w:rsidRPr="00FB0356">
        <w:rPr>
          <w:rFonts w:ascii="Arial" w:hAnsi="Arial" w:cs="Arial"/>
          <w:b/>
          <w:bCs/>
          <w:sz w:val="24"/>
          <w:szCs w:val="24"/>
        </w:rPr>
        <w:t>21.10</w:t>
      </w:r>
      <w:r w:rsidRPr="00FB0356">
        <w:rPr>
          <w:rFonts w:ascii="Arial" w:hAnsi="Arial" w:cs="Arial"/>
          <w:sz w:val="24"/>
          <w:szCs w:val="24"/>
        </w:rPr>
        <w:t xml:space="preserve"> Os casos omissos que porventura vierem a surgir ficarão a cargo do </w:t>
      </w:r>
      <w:r w:rsidR="00981DA0">
        <w:rPr>
          <w:rFonts w:ascii="Arial" w:eastAsia="ROKVYV+Helvetica-Bold" w:hAnsi="Arial" w:cs="Arial"/>
          <w:sz w:val="24"/>
          <w:szCs w:val="24"/>
        </w:rPr>
        <w:t>Comitê Gestor de Acompanhamento, Aplicação e Fiscalização da Lei Paulo Gustavo</w:t>
      </w:r>
      <w:r w:rsidR="00981DA0">
        <w:rPr>
          <w:rFonts w:ascii="Arial" w:hAnsi="Arial" w:cs="Arial"/>
          <w:sz w:val="24"/>
          <w:szCs w:val="24"/>
        </w:rPr>
        <w:t>.</w:t>
      </w:r>
    </w:p>
    <w:p w:rsidR="00847C33" w:rsidRPr="00FB0356" w:rsidRDefault="00847C33" w:rsidP="00847C33">
      <w:pPr>
        <w:widowControl/>
        <w:spacing w:after="120" w:line="360" w:lineRule="auto"/>
        <w:jc w:val="both"/>
        <w:rPr>
          <w:rFonts w:ascii="Arial" w:hAnsi="Arial" w:cs="Arial"/>
          <w:sz w:val="24"/>
          <w:szCs w:val="24"/>
        </w:rPr>
      </w:pPr>
      <w:r w:rsidRPr="00FB0356">
        <w:rPr>
          <w:rFonts w:ascii="Arial" w:hAnsi="Arial" w:cs="Arial"/>
          <w:b/>
          <w:bCs/>
          <w:sz w:val="24"/>
          <w:szCs w:val="24"/>
        </w:rPr>
        <w:t>21.11</w:t>
      </w:r>
      <w:r w:rsidRPr="00FB0356">
        <w:rPr>
          <w:rFonts w:ascii="Arial" w:hAnsi="Arial" w:cs="Arial"/>
          <w:sz w:val="24"/>
          <w:szCs w:val="24"/>
        </w:rPr>
        <w:t xml:space="preserve"> O não cumprimento às regras e normas deste Edital implica o indeferimento do projeto;</w:t>
      </w:r>
    </w:p>
    <w:p w:rsidR="00847C33" w:rsidRPr="00FB0356" w:rsidRDefault="00847C33" w:rsidP="00847C33">
      <w:pPr>
        <w:widowControl/>
        <w:spacing w:after="120" w:line="360" w:lineRule="auto"/>
        <w:jc w:val="both"/>
        <w:rPr>
          <w:rFonts w:ascii="Arial" w:hAnsi="Arial" w:cs="Arial"/>
          <w:sz w:val="24"/>
          <w:szCs w:val="24"/>
        </w:rPr>
      </w:pPr>
      <w:r w:rsidRPr="00FB0356">
        <w:rPr>
          <w:rFonts w:ascii="Arial" w:hAnsi="Arial" w:cs="Arial"/>
          <w:b/>
          <w:bCs/>
          <w:sz w:val="24"/>
          <w:szCs w:val="24"/>
        </w:rPr>
        <w:t>21.12</w:t>
      </w:r>
      <w:r w:rsidRPr="00FB0356">
        <w:rPr>
          <w:rFonts w:ascii="Arial" w:hAnsi="Arial" w:cs="Arial"/>
          <w:sz w:val="24"/>
          <w:szCs w:val="24"/>
        </w:rPr>
        <w:t xml:space="preserve"> A Administração Municipal, no interesse público, por sua iniciativa ou decorrente de provocação de terceiros, poderá alterar o presente Edital e seus anexos, bem como adiar ou prorrogar o prazo para inscrição de propostas.</w:t>
      </w:r>
    </w:p>
    <w:p w:rsidR="00847C33" w:rsidRPr="00764480" w:rsidRDefault="00847C33" w:rsidP="00847C33">
      <w:pPr>
        <w:widowControl/>
        <w:spacing w:after="120"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356">
        <w:rPr>
          <w:rFonts w:ascii="Arial" w:hAnsi="Arial" w:cs="Arial"/>
          <w:b/>
          <w:bCs/>
          <w:sz w:val="24"/>
          <w:szCs w:val="24"/>
        </w:rPr>
        <w:t>21.13</w:t>
      </w:r>
      <w:r w:rsidRPr="00FB0356">
        <w:rPr>
          <w:rFonts w:ascii="Arial" w:hAnsi="Arial" w:cs="Arial"/>
          <w:sz w:val="24"/>
          <w:szCs w:val="24"/>
        </w:rPr>
        <w:t xml:space="preserve"> O extrato do presente Edital será publicado no Diário Oficial dos Municípios de SC e o Edital na íntegra e seus anexos estarão disponíveis no </w:t>
      </w:r>
      <w:r w:rsidRPr="00FB0356">
        <w:rPr>
          <w:rFonts w:ascii="Arial" w:hAnsi="Arial" w:cs="Arial"/>
          <w:i/>
          <w:iCs/>
          <w:sz w:val="24"/>
          <w:szCs w:val="24"/>
        </w:rPr>
        <w:t xml:space="preserve">site </w:t>
      </w:r>
      <w:hyperlink r:id="rId19" w:history="1">
        <w:r w:rsidR="00764480" w:rsidRPr="00615DC7">
          <w:rPr>
            <w:rStyle w:val="Hyperlink"/>
            <w:rFonts w:ascii="Arial" w:hAnsi="Arial" w:cs="Arial"/>
            <w:i/>
            <w:iCs/>
            <w:sz w:val="24"/>
            <w:szCs w:val="24"/>
          </w:rPr>
          <w:t>https://pmspa.sc.gov.br/</w:t>
        </w:r>
      </w:hyperlink>
      <w:r w:rsidR="00764480">
        <w:rPr>
          <w:rFonts w:ascii="Arial" w:hAnsi="Arial" w:cs="Arial"/>
          <w:i/>
          <w:iCs/>
          <w:sz w:val="24"/>
          <w:szCs w:val="24"/>
        </w:rPr>
        <w:t xml:space="preserve"> </w:t>
      </w:r>
      <w:r w:rsidR="00764480">
        <w:rPr>
          <w:rFonts w:ascii="Arial" w:hAnsi="Arial" w:cs="Arial"/>
          <w:iCs/>
          <w:sz w:val="24"/>
          <w:szCs w:val="24"/>
        </w:rPr>
        <w:t>aba LEI PAULO GUSTAVO.</w:t>
      </w:r>
    </w:p>
    <w:p w:rsidR="00847C33" w:rsidRPr="00FB0356" w:rsidRDefault="00847C33" w:rsidP="00847C33">
      <w:pPr>
        <w:widowControl/>
        <w:spacing w:after="120" w:line="360" w:lineRule="auto"/>
        <w:jc w:val="both"/>
        <w:rPr>
          <w:rFonts w:ascii="Arial" w:hAnsi="Arial" w:cs="Arial"/>
          <w:sz w:val="24"/>
          <w:szCs w:val="24"/>
        </w:rPr>
      </w:pPr>
      <w:r w:rsidRPr="00FB0356">
        <w:rPr>
          <w:rFonts w:ascii="Arial" w:hAnsi="Arial" w:cs="Arial"/>
          <w:b/>
          <w:bCs/>
          <w:sz w:val="24"/>
          <w:szCs w:val="24"/>
        </w:rPr>
        <w:t>21.14</w:t>
      </w:r>
      <w:r w:rsidRPr="00FB0356">
        <w:rPr>
          <w:rFonts w:ascii="Arial" w:hAnsi="Arial" w:cs="Arial"/>
          <w:sz w:val="24"/>
          <w:szCs w:val="24"/>
        </w:rPr>
        <w:t xml:space="preserve">. Informações e esclarecimentos adicionais sobre o presente </w:t>
      </w:r>
      <w:r w:rsidR="000A1FBE">
        <w:rPr>
          <w:rFonts w:ascii="Arial" w:hAnsi="Arial" w:cs="Arial"/>
          <w:sz w:val="24"/>
          <w:szCs w:val="24"/>
        </w:rPr>
        <w:t xml:space="preserve">Edital poderão ser obtidas na Casa da Cultura e Turismo de São Pedro de </w:t>
      </w:r>
      <w:proofErr w:type="gramStart"/>
      <w:r w:rsidR="000A1FBE">
        <w:rPr>
          <w:rFonts w:ascii="Arial" w:hAnsi="Arial" w:cs="Arial"/>
          <w:sz w:val="24"/>
          <w:szCs w:val="24"/>
        </w:rPr>
        <w:t xml:space="preserve">Alcântara, </w:t>
      </w:r>
      <w:r w:rsidRPr="00FB0356">
        <w:rPr>
          <w:rFonts w:ascii="Arial" w:hAnsi="Arial" w:cs="Arial"/>
          <w:sz w:val="24"/>
          <w:szCs w:val="24"/>
        </w:rPr>
        <w:t xml:space="preserve"> de</w:t>
      </w:r>
      <w:proofErr w:type="gramEnd"/>
      <w:r w:rsidRPr="00FB0356">
        <w:rPr>
          <w:rFonts w:ascii="Arial" w:hAnsi="Arial" w:cs="Arial"/>
          <w:sz w:val="24"/>
          <w:szCs w:val="24"/>
        </w:rPr>
        <w:t xml:space="preserve"> 2ª a 6ª feira, das 8h às 11h</w:t>
      </w:r>
      <w:r w:rsidR="000A1FBE">
        <w:rPr>
          <w:rFonts w:ascii="Arial" w:hAnsi="Arial" w:cs="Arial"/>
          <w:sz w:val="24"/>
          <w:szCs w:val="24"/>
        </w:rPr>
        <w:t xml:space="preserve"> e 14h às 17h</w:t>
      </w:r>
      <w:r w:rsidRPr="00FB0356">
        <w:rPr>
          <w:rFonts w:ascii="Arial" w:hAnsi="Arial" w:cs="Arial"/>
          <w:sz w:val="24"/>
          <w:szCs w:val="24"/>
        </w:rPr>
        <w:t xml:space="preserve">, ou ainda pelo </w:t>
      </w:r>
      <w:r w:rsidRPr="00FB0356">
        <w:rPr>
          <w:rFonts w:ascii="Arial" w:hAnsi="Arial" w:cs="Arial"/>
          <w:i/>
          <w:iCs/>
          <w:sz w:val="24"/>
          <w:szCs w:val="24"/>
        </w:rPr>
        <w:t>e-mail</w:t>
      </w:r>
      <w:r w:rsidR="000A1FBE">
        <w:rPr>
          <w:rFonts w:ascii="Arial" w:hAnsi="Arial" w:cs="Arial"/>
          <w:sz w:val="24"/>
          <w:szCs w:val="24"/>
        </w:rPr>
        <w:t xml:space="preserve"> </w:t>
      </w:r>
      <w:hyperlink r:id="rId20" w:history="1">
        <w:r w:rsidR="000A1FBE" w:rsidRPr="00615DC7">
          <w:rPr>
            <w:rStyle w:val="Hyperlink"/>
            <w:rFonts w:ascii="Arial" w:hAnsi="Arial" w:cs="Arial"/>
            <w:sz w:val="24"/>
            <w:szCs w:val="24"/>
          </w:rPr>
          <w:t>cultura@pmsps.sc.gov.br</w:t>
        </w:r>
      </w:hyperlink>
      <w:r w:rsidR="000A1FBE">
        <w:rPr>
          <w:rFonts w:ascii="Arial" w:hAnsi="Arial" w:cs="Arial"/>
          <w:sz w:val="24"/>
          <w:szCs w:val="24"/>
        </w:rPr>
        <w:t xml:space="preserve"> .</w:t>
      </w:r>
    </w:p>
    <w:p w:rsidR="00847C33" w:rsidRPr="00FB0356" w:rsidRDefault="00847C33" w:rsidP="00847C33">
      <w:pPr>
        <w:widowControl/>
        <w:spacing w:after="120" w:line="360" w:lineRule="auto"/>
        <w:jc w:val="both"/>
        <w:rPr>
          <w:rFonts w:ascii="Arial" w:hAnsi="Arial" w:cs="Arial"/>
          <w:sz w:val="24"/>
          <w:szCs w:val="24"/>
        </w:rPr>
      </w:pPr>
      <w:r w:rsidRPr="00FB0356">
        <w:rPr>
          <w:rFonts w:ascii="Arial" w:hAnsi="Arial" w:cs="Arial"/>
          <w:b/>
          <w:bCs/>
          <w:sz w:val="24"/>
          <w:szCs w:val="24"/>
          <w:shd w:val="clear" w:color="auto" w:fill="FFFFFF"/>
        </w:rPr>
        <w:t>21.5</w:t>
      </w:r>
      <w:r w:rsidRPr="00FB0356">
        <w:rPr>
          <w:rFonts w:ascii="Arial" w:hAnsi="Arial" w:cs="Arial"/>
          <w:sz w:val="24"/>
          <w:szCs w:val="24"/>
          <w:shd w:val="clear" w:color="auto" w:fill="FFFFFF"/>
        </w:rPr>
        <w:t xml:space="preserve"> Qualquer cidadão é parte legítima para impugnar este Edital por irregularidades na aplicação da Lei, </w:t>
      </w:r>
      <w:r w:rsidR="00636626">
        <w:rPr>
          <w:rFonts w:ascii="Arial" w:hAnsi="Arial" w:cs="Arial"/>
          <w:sz w:val="24"/>
          <w:szCs w:val="24"/>
          <w:shd w:val="clear" w:color="auto" w:fill="FFFFFF"/>
        </w:rPr>
        <w:t>respeitado os prazos definidos em CRONOGRAMA que é parte integrante deste Edital.</w:t>
      </w:r>
    </w:p>
    <w:p w:rsidR="00847C33" w:rsidRPr="00FB0356" w:rsidRDefault="00847C33" w:rsidP="00847C33">
      <w:pPr>
        <w:widowControl/>
        <w:spacing w:after="120" w:line="360" w:lineRule="auto"/>
        <w:jc w:val="both"/>
        <w:rPr>
          <w:rFonts w:ascii="Arial" w:hAnsi="Arial" w:cs="Arial"/>
          <w:color w:val="000000"/>
          <w:sz w:val="24"/>
          <w:szCs w:val="24"/>
        </w:rPr>
      </w:pPr>
      <w:r w:rsidRPr="00FB0356">
        <w:rPr>
          <w:rFonts w:ascii="Arial" w:hAnsi="Arial" w:cs="Arial"/>
          <w:sz w:val="24"/>
          <w:szCs w:val="24"/>
        </w:rPr>
        <w:t>Fica el</w:t>
      </w:r>
      <w:r w:rsidR="00636626">
        <w:rPr>
          <w:rFonts w:ascii="Arial" w:hAnsi="Arial" w:cs="Arial"/>
          <w:sz w:val="24"/>
          <w:szCs w:val="24"/>
        </w:rPr>
        <w:t>eito o foro da Comarca São José</w:t>
      </w:r>
      <w:r w:rsidRPr="00FB0356">
        <w:rPr>
          <w:rFonts w:ascii="Arial" w:hAnsi="Arial" w:cs="Arial"/>
          <w:sz w:val="24"/>
          <w:szCs w:val="24"/>
        </w:rPr>
        <w:t>-SC, com prevalência sobre qualquer outro, por mais privilegiado que seja, para apreciação judicial de quaisquer questões resultantes deste Edital de Fomento Cultural.</w:t>
      </w:r>
    </w:p>
    <w:p w:rsidR="00847C33" w:rsidRPr="00FB0356" w:rsidRDefault="00847C33" w:rsidP="00847C33">
      <w:pPr>
        <w:widowControl/>
        <w:spacing w:after="120" w:line="360" w:lineRule="auto"/>
        <w:jc w:val="both"/>
        <w:rPr>
          <w:rFonts w:ascii="Arial" w:hAnsi="Arial" w:cs="Arial"/>
          <w:sz w:val="24"/>
          <w:szCs w:val="24"/>
        </w:rPr>
      </w:pPr>
      <w:r w:rsidRPr="00FB0356">
        <w:rPr>
          <w:rFonts w:ascii="Arial" w:hAnsi="Arial" w:cs="Arial"/>
          <w:sz w:val="24"/>
          <w:szCs w:val="24"/>
        </w:rPr>
        <w:lastRenderedPageBreak/>
        <w:t xml:space="preserve">E, para que ninguém alegue ignorância, é o presente Edital publicado em resumo no </w:t>
      </w:r>
      <w:r w:rsidRPr="00FB0356">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DIÁRIO OFICIAL DOS MUNICÍPIOS DE SANTA CATARINA</w:t>
      </w:r>
      <w:r w:rsidRPr="00FB035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0356">
        <w:rPr>
          <w:rFonts w:ascii="Arial" w:hAnsi="Arial" w:cs="Arial"/>
          <w:sz w:val="24"/>
          <w:szCs w:val="24"/>
        </w:rPr>
        <w:t>(</w:t>
      </w:r>
      <w:r w:rsidRPr="00FB0356">
        <w:rPr>
          <w:rFonts w:ascii="Arial" w:hAnsi="Arial" w:cs="Arial"/>
          <w:color w:val="4D5156"/>
          <w:sz w:val="24"/>
          <w:szCs w:val="24"/>
          <w:shd w:val="clear" w:color="auto" w:fill="FFFFFF"/>
        </w:rPr>
        <w:t>DOM/SC</w:t>
      </w:r>
      <w:r w:rsidR="00210B20">
        <w:rPr>
          <w:rFonts w:ascii="Arial" w:hAnsi="Arial" w:cs="Arial"/>
          <w:sz w:val="24"/>
          <w:szCs w:val="24"/>
        </w:rPr>
        <w:t xml:space="preserve">), no site </w:t>
      </w:r>
      <w:hyperlink r:id="rId21" w:history="1">
        <w:r w:rsidR="00210B20" w:rsidRPr="00615DC7">
          <w:rPr>
            <w:rStyle w:val="Hyperlink"/>
            <w:rFonts w:ascii="Arial" w:hAnsi="Arial" w:cs="Arial"/>
            <w:sz w:val="24"/>
            <w:szCs w:val="24"/>
          </w:rPr>
          <w:t>https://pmspa.sc.gov.br/</w:t>
        </w:r>
      </w:hyperlink>
      <w:r w:rsidR="00210B20">
        <w:rPr>
          <w:rFonts w:ascii="Arial" w:hAnsi="Arial" w:cs="Arial"/>
          <w:sz w:val="24"/>
          <w:szCs w:val="24"/>
        </w:rPr>
        <w:t xml:space="preserve"> e </w:t>
      </w:r>
      <w:r w:rsidRPr="00FB0356">
        <w:rPr>
          <w:rFonts w:ascii="Arial" w:hAnsi="Arial" w:cs="Arial"/>
          <w:sz w:val="24"/>
          <w:szCs w:val="24"/>
        </w:rPr>
        <w:t xml:space="preserve">afixado </w:t>
      </w:r>
      <w:r w:rsidR="00210B20">
        <w:rPr>
          <w:rFonts w:ascii="Arial" w:hAnsi="Arial" w:cs="Arial"/>
          <w:sz w:val="24"/>
          <w:szCs w:val="24"/>
        </w:rPr>
        <w:t>no mural d</w:t>
      </w:r>
      <w:r w:rsidRPr="00FB0356">
        <w:rPr>
          <w:rFonts w:ascii="Arial" w:hAnsi="Arial" w:cs="Arial"/>
          <w:sz w:val="24"/>
          <w:szCs w:val="24"/>
        </w:rPr>
        <w:t>a</w:t>
      </w:r>
      <w:r w:rsidRPr="00FB035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10B20">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PREFEITURA DE SÃO PEDRO DE ALCÂNTARA.</w:t>
      </w:r>
      <w:r w:rsidRPr="00FB0356">
        <w:rPr>
          <w:rFonts w:ascii="Arial" w:hAnsi="Arial" w:cs="Arial"/>
          <w:sz w:val="24"/>
          <w:szCs w:val="24"/>
        </w:rPr>
        <w:t xml:space="preserve"> </w:t>
      </w:r>
    </w:p>
    <w:p w:rsidR="00847C33" w:rsidRPr="00FB0356" w:rsidRDefault="00210B20" w:rsidP="00847C33">
      <w:pPr>
        <w:widowControl/>
        <w:spacing w:before="480" w:after="720" w:line="360" w:lineRule="auto"/>
        <w:jc w:val="right"/>
        <w:rPr>
          <w:rFonts w:ascii="Arial" w:hAnsi="Arial" w:cs="Arial"/>
          <w:sz w:val="24"/>
          <w:szCs w:val="24"/>
        </w:rPr>
      </w:pPr>
      <w:r>
        <w:rPr>
          <w:rFonts w:ascii="Arial" w:hAnsi="Arial" w:cs="Arial"/>
          <w:sz w:val="24"/>
          <w:szCs w:val="24"/>
        </w:rPr>
        <w:t xml:space="preserve">São Pedro de </w:t>
      </w:r>
      <w:proofErr w:type="gramStart"/>
      <w:r>
        <w:rPr>
          <w:rFonts w:ascii="Arial" w:hAnsi="Arial" w:cs="Arial"/>
          <w:sz w:val="24"/>
          <w:szCs w:val="24"/>
        </w:rPr>
        <w:t>Alcântara  (</w:t>
      </w:r>
      <w:proofErr w:type="gramEnd"/>
      <w:r>
        <w:rPr>
          <w:rFonts w:ascii="Arial" w:hAnsi="Arial" w:cs="Arial"/>
          <w:sz w:val="24"/>
          <w:szCs w:val="24"/>
        </w:rPr>
        <w:t>SC), 16 de outubro</w:t>
      </w:r>
      <w:r w:rsidR="00847C33" w:rsidRPr="00FB0356">
        <w:rPr>
          <w:rFonts w:ascii="Arial" w:hAnsi="Arial" w:cs="Arial"/>
          <w:sz w:val="24"/>
          <w:szCs w:val="24"/>
        </w:rPr>
        <w:t xml:space="preserve"> de 2023. </w:t>
      </w:r>
    </w:p>
    <w:p w:rsidR="00847C33" w:rsidRPr="00FB0356" w:rsidRDefault="00210B20" w:rsidP="00847C33">
      <w:pPr>
        <w:widowControl/>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9" w:name="_Hlk144733753"/>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Francisleine</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Kuhn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Pavanati</w:t>
      </w:r>
      <w:proofErr w:type="spellEnd"/>
    </w:p>
    <w:bookmarkEnd w:id="6"/>
    <w:p w:rsidR="00847C33" w:rsidRDefault="00210B20" w:rsidP="00847C33">
      <w:pPr>
        <w:widowControl/>
        <w:spacing w:after="120"/>
        <w:jc w:val="center"/>
        <w:rPr>
          <w:rFonts w:ascii="Arial" w:hAnsi="Arial" w:cs="Arial"/>
          <w:sz w:val="24"/>
          <w:szCs w:val="24"/>
        </w:rPr>
      </w:pPr>
      <w:r>
        <w:rPr>
          <w:rFonts w:ascii="Arial" w:hAnsi="Arial" w:cs="Arial"/>
          <w:sz w:val="24"/>
          <w:szCs w:val="24"/>
        </w:rPr>
        <w:t>Secretária Municipal de Educação, Cultura e Desporto</w:t>
      </w:r>
    </w:p>
    <w:p w:rsidR="00886EA2" w:rsidRDefault="00886EA2" w:rsidP="00847C33">
      <w:pPr>
        <w:widowControl/>
        <w:spacing w:after="120"/>
        <w:jc w:val="center"/>
        <w:rPr>
          <w:rFonts w:ascii="Arial" w:hAnsi="Arial" w:cs="Arial"/>
          <w:sz w:val="24"/>
          <w:szCs w:val="24"/>
        </w:rPr>
      </w:pPr>
    </w:p>
    <w:p w:rsidR="00886EA2" w:rsidRDefault="00886EA2" w:rsidP="00847C33">
      <w:pPr>
        <w:widowControl/>
        <w:spacing w:after="120"/>
        <w:jc w:val="center"/>
        <w:rPr>
          <w:rFonts w:ascii="Arial" w:hAnsi="Arial" w:cs="Arial"/>
          <w:sz w:val="24"/>
          <w:szCs w:val="24"/>
        </w:rPr>
      </w:pPr>
    </w:p>
    <w:p w:rsidR="00886EA2" w:rsidRPr="00FB0356" w:rsidRDefault="00886EA2" w:rsidP="00847C33">
      <w:pPr>
        <w:widowControl/>
        <w:spacing w:after="120"/>
        <w:jc w:val="center"/>
        <w:rPr>
          <w:rFonts w:ascii="Arial" w:hAnsi="Arial" w:cs="Arial"/>
          <w:sz w:val="24"/>
          <w:szCs w:val="24"/>
        </w:rPr>
      </w:pPr>
    </w:p>
    <w:bookmarkEnd w:id="9"/>
    <w:p w:rsidR="00886EA2" w:rsidRPr="00886EA2" w:rsidRDefault="00886EA2" w:rsidP="00886EA2">
      <w:pPr>
        <w:spacing w:line="276" w:lineRule="auto"/>
        <w:jc w:val="both"/>
        <w:rPr>
          <w:rFonts w:ascii="Arial" w:hAnsi="Arial" w:cs="Arial"/>
          <w:sz w:val="24"/>
          <w:szCs w:val="24"/>
        </w:rPr>
      </w:pPr>
      <w:r w:rsidRPr="00886EA2">
        <w:rPr>
          <w:rFonts w:ascii="Arial" w:hAnsi="Arial" w:cs="Arial"/>
          <w:sz w:val="24"/>
          <w:szCs w:val="24"/>
        </w:rPr>
        <w:t>CRONOGRAMA</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03"/>
      </w:tblGrid>
      <w:tr w:rsidR="00886EA2" w:rsidRPr="00886EA2" w:rsidTr="00BC06AA">
        <w:tc>
          <w:tcPr>
            <w:tcW w:w="3119" w:type="dxa"/>
          </w:tcPr>
          <w:p w:rsidR="00886EA2" w:rsidRPr="00886EA2" w:rsidRDefault="00CB00C8" w:rsidP="00BC06AA">
            <w:pPr>
              <w:spacing w:line="276" w:lineRule="auto"/>
              <w:jc w:val="both"/>
              <w:rPr>
                <w:rFonts w:ascii="Arial" w:hAnsi="Arial" w:cs="Arial"/>
                <w:sz w:val="24"/>
                <w:szCs w:val="24"/>
              </w:rPr>
            </w:pPr>
            <w:r>
              <w:rPr>
                <w:rFonts w:ascii="Arial" w:hAnsi="Arial" w:cs="Arial"/>
                <w:sz w:val="24"/>
                <w:szCs w:val="24"/>
              </w:rPr>
              <w:t>17</w:t>
            </w:r>
            <w:r w:rsidR="00886EA2" w:rsidRPr="00886EA2">
              <w:rPr>
                <w:rFonts w:ascii="Arial" w:hAnsi="Arial" w:cs="Arial"/>
                <w:sz w:val="24"/>
                <w:szCs w:val="24"/>
              </w:rPr>
              <w:t>/10/2023 a 16/11/2023</w:t>
            </w:r>
          </w:p>
        </w:tc>
        <w:tc>
          <w:tcPr>
            <w:tcW w:w="5103" w:type="dxa"/>
          </w:tcPr>
          <w:p w:rsidR="00886EA2" w:rsidRPr="00886EA2" w:rsidRDefault="00886EA2" w:rsidP="00BC06AA">
            <w:pPr>
              <w:spacing w:line="276" w:lineRule="auto"/>
              <w:jc w:val="both"/>
              <w:rPr>
                <w:rFonts w:ascii="Arial" w:hAnsi="Arial" w:cs="Arial"/>
                <w:sz w:val="24"/>
                <w:szCs w:val="24"/>
              </w:rPr>
            </w:pPr>
            <w:r w:rsidRPr="00886EA2">
              <w:rPr>
                <w:rFonts w:ascii="Arial" w:hAnsi="Arial" w:cs="Arial"/>
                <w:sz w:val="24"/>
                <w:szCs w:val="24"/>
              </w:rPr>
              <w:t>Publicação do edital</w:t>
            </w:r>
          </w:p>
        </w:tc>
      </w:tr>
      <w:tr w:rsidR="00886EA2" w:rsidRPr="00886EA2" w:rsidTr="00BC06AA">
        <w:tc>
          <w:tcPr>
            <w:tcW w:w="3119" w:type="dxa"/>
          </w:tcPr>
          <w:p w:rsidR="00886EA2" w:rsidRPr="00886EA2" w:rsidRDefault="00886EA2" w:rsidP="00BC06AA">
            <w:pPr>
              <w:spacing w:line="276" w:lineRule="auto"/>
              <w:jc w:val="both"/>
              <w:rPr>
                <w:rFonts w:ascii="Arial" w:hAnsi="Arial" w:cs="Arial"/>
                <w:sz w:val="24"/>
                <w:szCs w:val="24"/>
              </w:rPr>
            </w:pPr>
            <w:r w:rsidRPr="00886EA2">
              <w:rPr>
                <w:rFonts w:ascii="Arial" w:hAnsi="Arial" w:cs="Arial"/>
                <w:sz w:val="24"/>
                <w:szCs w:val="24"/>
              </w:rPr>
              <w:t>17/11/2023</w:t>
            </w:r>
          </w:p>
        </w:tc>
        <w:tc>
          <w:tcPr>
            <w:tcW w:w="5103" w:type="dxa"/>
          </w:tcPr>
          <w:p w:rsidR="00886EA2" w:rsidRPr="00886EA2" w:rsidRDefault="00886EA2" w:rsidP="00BC06AA">
            <w:pPr>
              <w:spacing w:line="276" w:lineRule="auto"/>
              <w:jc w:val="both"/>
              <w:rPr>
                <w:rFonts w:ascii="Arial" w:hAnsi="Arial" w:cs="Arial"/>
                <w:sz w:val="24"/>
                <w:szCs w:val="24"/>
              </w:rPr>
            </w:pPr>
            <w:r w:rsidRPr="00886EA2">
              <w:rPr>
                <w:rFonts w:ascii="Arial" w:hAnsi="Arial" w:cs="Arial"/>
                <w:sz w:val="24"/>
                <w:szCs w:val="24"/>
              </w:rPr>
              <w:t>Prazo para impugnação</w:t>
            </w:r>
          </w:p>
        </w:tc>
      </w:tr>
      <w:tr w:rsidR="00886EA2" w:rsidRPr="00886EA2" w:rsidTr="00BC06AA">
        <w:tc>
          <w:tcPr>
            <w:tcW w:w="3119" w:type="dxa"/>
          </w:tcPr>
          <w:p w:rsidR="00886EA2" w:rsidRPr="00886EA2" w:rsidRDefault="00886EA2" w:rsidP="00BC06AA">
            <w:pPr>
              <w:spacing w:line="276" w:lineRule="auto"/>
              <w:jc w:val="both"/>
              <w:rPr>
                <w:rFonts w:ascii="Arial" w:hAnsi="Arial" w:cs="Arial"/>
                <w:sz w:val="24"/>
                <w:szCs w:val="24"/>
              </w:rPr>
            </w:pPr>
            <w:r w:rsidRPr="00886EA2">
              <w:rPr>
                <w:rFonts w:ascii="Arial" w:hAnsi="Arial" w:cs="Arial"/>
                <w:sz w:val="24"/>
                <w:szCs w:val="24"/>
              </w:rPr>
              <w:t>20/11 a 24/11/2023</w:t>
            </w:r>
          </w:p>
        </w:tc>
        <w:tc>
          <w:tcPr>
            <w:tcW w:w="5103" w:type="dxa"/>
          </w:tcPr>
          <w:p w:rsidR="00886EA2" w:rsidRPr="00886EA2" w:rsidRDefault="00886EA2" w:rsidP="00BC06AA">
            <w:pPr>
              <w:spacing w:line="276" w:lineRule="auto"/>
              <w:jc w:val="both"/>
              <w:rPr>
                <w:rFonts w:ascii="Arial" w:hAnsi="Arial" w:cs="Arial"/>
                <w:sz w:val="24"/>
                <w:szCs w:val="24"/>
              </w:rPr>
            </w:pPr>
            <w:r w:rsidRPr="00886EA2">
              <w:rPr>
                <w:rFonts w:ascii="Arial" w:hAnsi="Arial" w:cs="Arial"/>
                <w:sz w:val="24"/>
                <w:szCs w:val="24"/>
              </w:rPr>
              <w:t>Prazo de inscrição das propostas</w:t>
            </w:r>
          </w:p>
        </w:tc>
      </w:tr>
      <w:tr w:rsidR="00886EA2" w:rsidRPr="00886EA2" w:rsidTr="00BC06AA">
        <w:tc>
          <w:tcPr>
            <w:tcW w:w="3119" w:type="dxa"/>
          </w:tcPr>
          <w:p w:rsidR="00886EA2" w:rsidRPr="00886EA2" w:rsidRDefault="00886EA2" w:rsidP="00BC06AA">
            <w:pPr>
              <w:spacing w:line="276" w:lineRule="auto"/>
              <w:jc w:val="both"/>
              <w:rPr>
                <w:rFonts w:ascii="Arial" w:hAnsi="Arial" w:cs="Arial"/>
                <w:sz w:val="24"/>
                <w:szCs w:val="24"/>
              </w:rPr>
            </w:pPr>
            <w:r w:rsidRPr="00886EA2">
              <w:rPr>
                <w:rFonts w:ascii="Arial" w:hAnsi="Arial" w:cs="Arial"/>
                <w:sz w:val="24"/>
                <w:szCs w:val="24"/>
              </w:rPr>
              <w:t>27/11/2023</w:t>
            </w:r>
          </w:p>
        </w:tc>
        <w:tc>
          <w:tcPr>
            <w:tcW w:w="5103" w:type="dxa"/>
          </w:tcPr>
          <w:p w:rsidR="00886EA2" w:rsidRPr="00886EA2" w:rsidRDefault="00886EA2" w:rsidP="00BC06AA">
            <w:pPr>
              <w:spacing w:line="276" w:lineRule="auto"/>
              <w:jc w:val="both"/>
              <w:rPr>
                <w:rFonts w:ascii="Arial" w:hAnsi="Arial" w:cs="Arial"/>
                <w:sz w:val="24"/>
                <w:szCs w:val="24"/>
              </w:rPr>
            </w:pPr>
            <w:r w:rsidRPr="00886EA2">
              <w:rPr>
                <w:rFonts w:ascii="Arial" w:hAnsi="Arial" w:cs="Arial"/>
                <w:sz w:val="24"/>
                <w:szCs w:val="24"/>
              </w:rPr>
              <w:t>Abertura dos envelopes e divulgação dos credenciados</w:t>
            </w:r>
          </w:p>
        </w:tc>
      </w:tr>
      <w:tr w:rsidR="00886EA2" w:rsidRPr="00886EA2" w:rsidTr="00BC06AA">
        <w:tc>
          <w:tcPr>
            <w:tcW w:w="3119" w:type="dxa"/>
          </w:tcPr>
          <w:p w:rsidR="00886EA2" w:rsidRPr="00886EA2" w:rsidRDefault="00886EA2" w:rsidP="00BC06AA">
            <w:pPr>
              <w:spacing w:line="276" w:lineRule="auto"/>
              <w:jc w:val="both"/>
              <w:rPr>
                <w:rFonts w:ascii="Arial" w:hAnsi="Arial" w:cs="Arial"/>
                <w:sz w:val="24"/>
                <w:szCs w:val="24"/>
              </w:rPr>
            </w:pPr>
            <w:r w:rsidRPr="00886EA2">
              <w:rPr>
                <w:rFonts w:ascii="Arial" w:hAnsi="Arial" w:cs="Arial"/>
                <w:sz w:val="24"/>
                <w:szCs w:val="24"/>
              </w:rPr>
              <w:t>28/11 a 29/11/2023</w:t>
            </w:r>
          </w:p>
        </w:tc>
        <w:tc>
          <w:tcPr>
            <w:tcW w:w="5103" w:type="dxa"/>
          </w:tcPr>
          <w:p w:rsidR="00886EA2" w:rsidRPr="00886EA2" w:rsidRDefault="00886EA2" w:rsidP="00BC06AA">
            <w:pPr>
              <w:spacing w:line="276" w:lineRule="auto"/>
              <w:jc w:val="both"/>
              <w:rPr>
                <w:rFonts w:ascii="Arial" w:hAnsi="Arial" w:cs="Arial"/>
                <w:sz w:val="24"/>
                <w:szCs w:val="24"/>
              </w:rPr>
            </w:pPr>
            <w:r w:rsidRPr="00886EA2">
              <w:rPr>
                <w:rFonts w:ascii="Arial" w:hAnsi="Arial" w:cs="Arial"/>
                <w:sz w:val="24"/>
                <w:szCs w:val="24"/>
              </w:rPr>
              <w:t>Período de recurso</w:t>
            </w:r>
          </w:p>
        </w:tc>
      </w:tr>
      <w:tr w:rsidR="00886EA2" w:rsidRPr="00886EA2" w:rsidTr="00BC06AA">
        <w:tc>
          <w:tcPr>
            <w:tcW w:w="3119" w:type="dxa"/>
          </w:tcPr>
          <w:p w:rsidR="00886EA2" w:rsidRPr="00886EA2" w:rsidRDefault="00886EA2" w:rsidP="00BC06AA">
            <w:pPr>
              <w:spacing w:line="276" w:lineRule="auto"/>
              <w:jc w:val="both"/>
              <w:rPr>
                <w:rFonts w:ascii="Arial" w:hAnsi="Arial" w:cs="Arial"/>
                <w:sz w:val="24"/>
                <w:szCs w:val="24"/>
              </w:rPr>
            </w:pPr>
            <w:r w:rsidRPr="00886EA2">
              <w:rPr>
                <w:rFonts w:ascii="Arial" w:hAnsi="Arial" w:cs="Arial"/>
                <w:sz w:val="24"/>
                <w:szCs w:val="24"/>
              </w:rPr>
              <w:t>30/11/2023</w:t>
            </w:r>
          </w:p>
        </w:tc>
        <w:tc>
          <w:tcPr>
            <w:tcW w:w="5103" w:type="dxa"/>
          </w:tcPr>
          <w:p w:rsidR="00886EA2" w:rsidRPr="00886EA2" w:rsidRDefault="00886EA2" w:rsidP="00BC06AA">
            <w:pPr>
              <w:spacing w:line="276" w:lineRule="auto"/>
              <w:jc w:val="both"/>
              <w:rPr>
                <w:rFonts w:ascii="Arial" w:hAnsi="Arial" w:cs="Arial"/>
                <w:sz w:val="24"/>
                <w:szCs w:val="24"/>
              </w:rPr>
            </w:pPr>
            <w:r w:rsidRPr="00886EA2">
              <w:rPr>
                <w:rFonts w:ascii="Arial" w:hAnsi="Arial" w:cs="Arial"/>
                <w:sz w:val="24"/>
                <w:szCs w:val="24"/>
              </w:rPr>
              <w:t>Julgamento de recurso e divulgação de resultados</w:t>
            </w:r>
          </w:p>
        </w:tc>
      </w:tr>
      <w:tr w:rsidR="00886EA2" w:rsidRPr="00886EA2" w:rsidTr="00BC06AA">
        <w:tc>
          <w:tcPr>
            <w:tcW w:w="3119" w:type="dxa"/>
          </w:tcPr>
          <w:p w:rsidR="00886EA2" w:rsidRPr="00886EA2" w:rsidRDefault="00886EA2" w:rsidP="00BC06AA">
            <w:pPr>
              <w:spacing w:line="276" w:lineRule="auto"/>
              <w:jc w:val="both"/>
              <w:rPr>
                <w:rFonts w:ascii="Arial" w:hAnsi="Arial" w:cs="Arial"/>
                <w:sz w:val="24"/>
                <w:szCs w:val="24"/>
              </w:rPr>
            </w:pPr>
            <w:r w:rsidRPr="00886EA2">
              <w:rPr>
                <w:rFonts w:ascii="Arial" w:hAnsi="Arial" w:cs="Arial"/>
                <w:sz w:val="24"/>
                <w:szCs w:val="24"/>
              </w:rPr>
              <w:t>04/12 a 06/12/2023</w:t>
            </w:r>
          </w:p>
        </w:tc>
        <w:tc>
          <w:tcPr>
            <w:tcW w:w="5103" w:type="dxa"/>
          </w:tcPr>
          <w:p w:rsidR="00886EA2" w:rsidRPr="00886EA2" w:rsidRDefault="00886EA2" w:rsidP="00BC06AA">
            <w:pPr>
              <w:spacing w:line="276" w:lineRule="auto"/>
              <w:jc w:val="both"/>
              <w:rPr>
                <w:rFonts w:ascii="Arial" w:hAnsi="Arial" w:cs="Arial"/>
                <w:sz w:val="24"/>
                <w:szCs w:val="24"/>
              </w:rPr>
            </w:pPr>
            <w:r w:rsidRPr="00886EA2">
              <w:rPr>
                <w:rFonts w:ascii="Arial" w:hAnsi="Arial" w:cs="Arial"/>
                <w:sz w:val="24"/>
                <w:szCs w:val="24"/>
              </w:rPr>
              <w:t xml:space="preserve">Avaliação técnica dos projetos </w:t>
            </w:r>
          </w:p>
        </w:tc>
      </w:tr>
      <w:tr w:rsidR="00886EA2" w:rsidRPr="00886EA2" w:rsidTr="00BC06AA">
        <w:tc>
          <w:tcPr>
            <w:tcW w:w="3119" w:type="dxa"/>
          </w:tcPr>
          <w:p w:rsidR="00886EA2" w:rsidRPr="00886EA2" w:rsidRDefault="00886EA2" w:rsidP="00BC06AA">
            <w:pPr>
              <w:spacing w:line="276" w:lineRule="auto"/>
              <w:jc w:val="both"/>
              <w:rPr>
                <w:rFonts w:ascii="Arial" w:hAnsi="Arial" w:cs="Arial"/>
                <w:sz w:val="24"/>
                <w:szCs w:val="24"/>
              </w:rPr>
            </w:pPr>
            <w:r w:rsidRPr="00886EA2">
              <w:rPr>
                <w:rFonts w:ascii="Arial" w:hAnsi="Arial" w:cs="Arial"/>
                <w:sz w:val="24"/>
                <w:szCs w:val="24"/>
              </w:rPr>
              <w:t>07/12/2023</w:t>
            </w:r>
          </w:p>
        </w:tc>
        <w:tc>
          <w:tcPr>
            <w:tcW w:w="5103" w:type="dxa"/>
          </w:tcPr>
          <w:p w:rsidR="00886EA2" w:rsidRPr="00886EA2" w:rsidRDefault="00886EA2" w:rsidP="00BC06AA">
            <w:pPr>
              <w:spacing w:line="276" w:lineRule="auto"/>
              <w:jc w:val="both"/>
              <w:rPr>
                <w:rFonts w:ascii="Arial" w:hAnsi="Arial" w:cs="Arial"/>
                <w:sz w:val="24"/>
                <w:szCs w:val="24"/>
              </w:rPr>
            </w:pPr>
            <w:r w:rsidRPr="00886EA2">
              <w:rPr>
                <w:rFonts w:ascii="Arial" w:hAnsi="Arial" w:cs="Arial"/>
                <w:sz w:val="24"/>
                <w:szCs w:val="24"/>
              </w:rPr>
              <w:t>Divulgação dos projetos contemplados</w:t>
            </w:r>
          </w:p>
        </w:tc>
      </w:tr>
      <w:tr w:rsidR="00886EA2" w:rsidRPr="00886EA2" w:rsidTr="00BC06AA">
        <w:tc>
          <w:tcPr>
            <w:tcW w:w="3119" w:type="dxa"/>
          </w:tcPr>
          <w:p w:rsidR="00886EA2" w:rsidRPr="00886EA2" w:rsidRDefault="00886EA2" w:rsidP="00BC06AA">
            <w:pPr>
              <w:spacing w:line="276" w:lineRule="auto"/>
              <w:jc w:val="both"/>
              <w:rPr>
                <w:rFonts w:ascii="Arial" w:hAnsi="Arial" w:cs="Arial"/>
                <w:sz w:val="24"/>
                <w:szCs w:val="24"/>
              </w:rPr>
            </w:pPr>
            <w:r w:rsidRPr="00886EA2">
              <w:rPr>
                <w:rFonts w:ascii="Arial" w:hAnsi="Arial" w:cs="Arial"/>
                <w:sz w:val="24"/>
                <w:szCs w:val="24"/>
              </w:rPr>
              <w:t>08/</w:t>
            </w:r>
            <w:proofErr w:type="gramStart"/>
            <w:r w:rsidRPr="00886EA2">
              <w:rPr>
                <w:rFonts w:ascii="Arial" w:hAnsi="Arial" w:cs="Arial"/>
                <w:sz w:val="24"/>
                <w:szCs w:val="24"/>
              </w:rPr>
              <w:t>12  e</w:t>
            </w:r>
            <w:proofErr w:type="gramEnd"/>
            <w:r w:rsidRPr="00886EA2">
              <w:rPr>
                <w:rFonts w:ascii="Arial" w:hAnsi="Arial" w:cs="Arial"/>
                <w:sz w:val="24"/>
                <w:szCs w:val="24"/>
              </w:rPr>
              <w:t xml:space="preserve"> 11/12/2023</w:t>
            </w:r>
          </w:p>
        </w:tc>
        <w:tc>
          <w:tcPr>
            <w:tcW w:w="5103" w:type="dxa"/>
          </w:tcPr>
          <w:p w:rsidR="00886EA2" w:rsidRPr="00886EA2" w:rsidRDefault="00886EA2" w:rsidP="00BC06AA">
            <w:pPr>
              <w:spacing w:line="276" w:lineRule="auto"/>
              <w:jc w:val="both"/>
              <w:rPr>
                <w:rFonts w:ascii="Arial" w:hAnsi="Arial" w:cs="Arial"/>
                <w:sz w:val="24"/>
                <w:szCs w:val="24"/>
              </w:rPr>
            </w:pPr>
            <w:r w:rsidRPr="00886EA2">
              <w:rPr>
                <w:rFonts w:ascii="Arial" w:hAnsi="Arial" w:cs="Arial"/>
                <w:sz w:val="24"/>
                <w:szCs w:val="24"/>
              </w:rPr>
              <w:t>Período de recurso</w:t>
            </w:r>
          </w:p>
        </w:tc>
      </w:tr>
      <w:tr w:rsidR="00886EA2" w:rsidRPr="00886EA2" w:rsidTr="00BC06AA">
        <w:tc>
          <w:tcPr>
            <w:tcW w:w="3119" w:type="dxa"/>
          </w:tcPr>
          <w:p w:rsidR="00886EA2" w:rsidRPr="00886EA2" w:rsidRDefault="00886EA2" w:rsidP="00BC06AA">
            <w:pPr>
              <w:spacing w:line="276" w:lineRule="auto"/>
              <w:jc w:val="both"/>
              <w:rPr>
                <w:rFonts w:ascii="Arial" w:hAnsi="Arial" w:cs="Arial"/>
                <w:sz w:val="24"/>
                <w:szCs w:val="24"/>
              </w:rPr>
            </w:pPr>
            <w:r w:rsidRPr="00886EA2">
              <w:rPr>
                <w:rFonts w:ascii="Arial" w:hAnsi="Arial" w:cs="Arial"/>
                <w:sz w:val="24"/>
                <w:szCs w:val="24"/>
              </w:rPr>
              <w:t>13/12/2023</w:t>
            </w:r>
          </w:p>
        </w:tc>
        <w:tc>
          <w:tcPr>
            <w:tcW w:w="5103" w:type="dxa"/>
          </w:tcPr>
          <w:p w:rsidR="00886EA2" w:rsidRPr="00886EA2" w:rsidRDefault="00886EA2" w:rsidP="00BC06AA">
            <w:pPr>
              <w:spacing w:line="276" w:lineRule="auto"/>
              <w:jc w:val="both"/>
              <w:rPr>
                <w:rFonts w:ascii="Arial" w:hAnsi="Arial" w:cs="Arial"/>
                <w:sz w:val="24"/>
                <w:szCs w:val="24"/>
              </w:rPr>
            </w:pPr>
            <w:r w:rsidRPr="00886EA2">
              <w:rPr>
                <w:rFonts w:ascii="Arial" w:hAnsi="Arial" w:cs="Arial"/>
                <w:sz w:val="24"/>
                <w:szCs w:val="24"/>
              </w:rPr>
              <w:t>Julgamento de recurso e divulgação final</w:t>
            </w:r>
          </w:p>
        </w:tc>
      </w:tr>
      <w:tr w:rsidR="00886EA2" w:rsidRPr="00886EA2" w:rsidTr="00BC06AA">
        <w:tc>
          <w:tcPr>
            <w:tcW w:w="3119" w:type="dxa"/>
          </w:tcPr>
          <w:p w:rsidR="00886EA2" w:rsidRPr="00886EA2" w:rsidRDefault="00886EA2" w:rsidP="00BC06AA">
            <w:pPr>
              <w:spacing w:line="276" w:lineRule="auto"/>
              <w:jc w:val="both"/>
              <w:rPr>
                <w:rFonts w:ascii="Arial" w:hAnsi="Arial" w:cs="Arial"/>
                <w:sz w:val="24"/>
                <w:szCs w:val="24"/>
              </w:rPr>
            </w:pPr>
            <w:r w:rsidRPr="00886EA2">
              <w:rPr>
                <w:rFonts w:ascii="Arial" w:hAnsi="Arial" w:cs="Arial"/>
                <w:sz w:val="24"/>
                <w:szCs w:val="24"/>
              </w:rPr>
              <w:t>14/12 e 15/12/2023</w:t>
            </w:r>
          </w:p>
        </w:tc>
        <w:tc>
          <w:tcPr>
            <w:tcW w:w="5103" w:type="dxa"/>
          </w:tcPr>
          <w:p w:rsidR="00886EA2" w:rsidRPr="00886EA2" w:rsidRDefault="00886EA2" w:rsidP="00BC06AA">
            <w:pPr>
              <w:spacing w:line="276" w:lineRule="auto"/>
              <w:jc w:val="both"/>
              <w:rPr>
                <w:rFonts w:ascii="Arial" w:hAnsi="Arial" w:cs="Arial"/>
                <w:sz w:val="24"/>
                <w:szCs w:val="24"/>
              </w:rPr>
            </w:pPr>
            <w:r w:rsidRPr="00886EA2">
              <w:rPr>
                <w:rFonts w:ascii="Arial" w:hAnsi="Arial" w:cs="Arial"/>
                <w:sz w:val="24"/>
                <w:szCs w:val="24"/>
              </w:rPr>
              <w:t>Envio da documentação complementar</w:t>
            </w:r>
          </w:p>
        </w:tc>
      </w:tr>
      <w:tr w:rsidR="00886EA2" w:rsidRPr="00886EA2" w:rsidTr="00BC06AA">
        <w:tc>
          <w:tcPr>
            <w:tcW w:w="3119" w:type="dxa"/>
          </w:tcPr>
          <w:p w:rsidR="00886EA2" w:rsidRPr="00886EA2" w:rsidRDefault="00886EA2" w:rsidP="00BC06AA">
            <w:pPr>
              <w:spacing w:line="276" w:lineRule="auto"/>
              <w:jc w:val="both"/>
              <w:rPr>
                <w:rFonts w:ascii="Arial" w:hAnsi="Arial" w:cs="Arial"/>
                <w:sz w:val="24"/>
                <w:szCs w:val="24"/>
              </w:rPr>
            </w:pPr>
            <w:r w:rsidRPr="00886EA2">
              <w:rPr>
                <w:rFonts w:ascii="Arial" w:hAnsi="Arial" w:cs="Arial"/>
                <w:sz w:val="24"/>
                <w:szCs w:val="24"/>
              </w:rPr>
              <w:t>18 e 19/12/2023</w:t>
            </w:r>
          </w:p>
        </w:tc>
        <w:tc>
          <w:tcPr>
            <w:tcW w:w="5103" w:type="dxa"/>
          </w:tcPr>
          <w:p w:rsidR="00886EA2" w:rsidRPr="00886EA2" w:rsidRDefault="00886EA2" w:rsidP="00BC06AA">
            <w:pPr>
              <w:spacing w:line="276" w:lineRule="auto"/>
              <w:jc w:val="both"/>
              <w:rPr>
                <w:rFonts w:ascii="Arial" w:hAnsi="Arial" w:cs="Arial"/>
                <w:sz w:val="24"/>
                <w:szCs w:val="24"/>
              </w:rPr>
            </w:pPr>
            <w:r w:rsidRPr="00886EA2">
              <w:rPr>
                <w:rFonts w:ascii="Arial" w:hAnsi="Arial" w:cs="Arial"/>
                <w:sz w:val="24"/>
                <w:szCs w:val="24"/>
              </w:rPr>
              <w:t>Assinatura de termos</w:t>
            </w:r>
          </w:p>
        </w:tc>
      </w:tr>
      <w:tr w:rsidR="00886EA2" w:rsidRPr="00886EA2" w:rsidTr="00BC06AA">
        <w:tc>
          <w:tcPr>
            <w:tcW w:w="3119" w:type="dxa"/>
          </w:tcPr>
          <w:p w:rsidR="00886EA2" w:rsidRPr="00886EA2" w:rsidRDefault="00886EA2" w:rsidP="00BC06AA">
            <w:pPr>
              <w:spacing w:line="276" w:lineRule="auto"/>
              <w:jc w:val="both"/>
              <w:rPr>
                <w:rFonts w:ascii="Arial" w:hAnsi="Arial" w:cs="Arial"/>
                <w:sz w:val="24"/>
                <w:szCs w:val="24"/>
              </w:rPr>
            </w:pPr>
            <w:r w:rsidRPr="00886EA2">
              <w:rPr>
                <w:rFonts w:ascii="Arial" w:hAnsi="Arial" w:cs="Arial"/>
                <w:sz w:val="24"/>
                <w:szCs w:val="24"/>
              </w:rPr>
              <w:t>20 a 28/12/2023</w:t>
            </w:r>
          </w:p>
        </w:tc>
        <w:tc>
          <w:tcPr>
            <w:tcW w:w="5103" w:type="dxa"/>
          </w:tcPr>
          <w:p w:rsidR="00886EA2" w:rsidRPr="00886EA2" w:rsidRDefault="00886EA2" w:rsidP="00BC06AA">
            <w:pPr>
              <w:spacing w:line="276" w:lineRule="auto"/>
              <w:jc w:val="both"/>
              <w:rPr>
                <w:rFonts w:ascii="Arial" w:hAnsi="Arial" w:cs="Arial"/>
                <w:sz w:val="24"/>
                <w:szCs w:val="24"/>
              </w:rPr>
            </w:pPr>
            <w:r w:rsidRPr="00886EA2">
              <w:rPr>
                <w:rFonts w:ascii="Arial" w:hAnsi="Arial" w:cs="Arial"/>
                <w:sz w:val="24"/>
                <w:szCs w:val="24"/>
              </w:rPr>
              <w:t>Pagamentos</w:t>
            </w:r>
          </w:p>
        </w:tc>
      </w:tr>
    </w:tbl>
    <w:p w:rsidR="00886EA2" w:rsidRDefault="00886EA2" w:rsidP="00886EA2">
      <w:pPr>
        <w:spacing w:line="276" w:lineRule="auto"/>
        <w:jc w:val="both"/>
        <w:rPr>
          <w:sz w:val="24"/>
          <w:szCs w:val="24"/>
        </w:rPr>
      </w:pPr>
    </w:p>
    <w:p w:rsidR="00886EA2" w:rsidRDefault="00886EA2" w:rsidP="00E12DD5">
      <w:pPr>
        <w:rPr>
          <w:rFonts w:ascii="Arial" w:hAnsi="Arial" w:cs="Arial"/>
          <w:b/>
          <w:bCs/>
          <w:sz w:val="24"/>
          <w:szCs w:val="24"/>
        </w:rPr>
      </w:pPr>
    </w:p>
    <w:p w:rsidR="00886EA2" w:rsidRDefault="00886EA2" w:rsidP="00847C33">
      <w:pPr>
        <w:jc w:val="center"/>
        <w:rPr>
          <w:rFonts w:ascii="Arial" w:hAnsi="Arial" w:cs="Arial"/>
          <w:b/>
          <w:bCs/>
          <w:sz w:val="24"/>
          <w:szCs w:val="24"/>
        </w:rPr>
      </w:pPr>
    </w:p>
    <w:p w:rsidR="00847C33" w:rsidRDefault="00847C33" w:rsidP="00847C33">
      <w:pPr>
        <w:jc w:val="center"/>
        <w:rPr>
          <w:rFonts w:ascii="Arial" w:hAnsi="Arial" w:cs="Arial"/>
          <w:b/>
          <w:bCs/>
          <w:sz w:val="24"/>
          <w:szCs w:val="24"/>
        </w:rPr>
      </w:pPr>
      <w:r w:rsidRPr="00A52393">
        <w:rPr>
          <w:rFonts w:ascii="Arial" w:hAnsi="Arial" w:cs="Arial"/>
          <w:b/>
          <w:bCs/>
          <w:sz w:val="24"/>
          <w:szCs w:val="24"/>
        </w:rPr>
        <w:t>ANEXO I</w:t>
      </w:r>
    </w:p>
    <w:p w:rsidR="00A62E1E" w:rsidRPr="00B13EA0" w:rsidRDefault="00A62E1E" w:rsidP="00A62E1E">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EDITAL DE CHAMAMENTO PÚBLICO  </w:t>
      </w:r>
      <w:r w:rsidR="0083288E">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002</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793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w:t>
      </w:r>
      <w:r w:rsidRPr="00B13EA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PAULO GUSTAVO EM SÃO PEDRO DE ALCÂNTARA</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62E1E" w:rsidRDefault="00A62E1E" w:rsidP="00A62E1E">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Lei Paulo Gustavo – Audiovisual </w:t>
      </w:r>
    </w:p>
    <w:p w:rsidR="00A62E1E" w:rsidRPr="00A52393" w:rsidRDefault="00A62E1E" w:rsidP="00847C33">
      <w:pPr>
        <w:jc w:val="center"/>
        <w:rPr>
          <w:rFonts w:ascii="Arial" w:hAnsi="Arial" w:cs="Arial"/>
          <w:sz w:val="24"/>
          <w:szCs w:val="24"/>
        </w:rPr>
      </w:pPr>
    </w:p>
    <w:p w:rsidR="00847C33" w:rsidRDefault="006C5FE6" w:rsidP="00BD65ED">
      <w:pPr>
        <w:spacing w:after="120"/>
        <w:jc w:val="center"/>
        <w:rPr>
          <w:rFonts w:ascii="Arial" w:hAnsi="Arial" w:cs="Arial"/>
          <w:b/>
          <w:bCs/>
          <w:sz w:val="24"/>
          <w:szCs w:val="24"/>
          <w:u w:val="single"/>
        </w:rPr>
      </w:pPr>
      <w:proofErr w:type="gramStart"/>
      <w:r>
        <w:rPr>
          <w:rFonts w:ascii="Arial" w:hAnsi="Arial" w:cs="Arial"/>
          <w:b/>
          <w:bCs/>
          <w:sz w:val="24"/>
          <w:szCs w:val="24"/>
        </w:rPr>
        <w:t xml:space="preserve">FORMULÁRIO </w:t>
      </w:r>
      <w:r w:rsidR="003B56F9">
        <w:rPr>
          <w:rFonts w:ascii="Arial" w:hAnsi="Arial" w:cs="Arial"/>
          <w:b/>
          <w:bCs/>
          <w:sz w:val="24"/>
          <w:szCs w:val="24"/>
        </w:rPr>
        <w:t xml:space="preserve"> PADRÃO</w:t>
      </w:r>
      <w:proofErr w:type="gramEnd"/>
      <w:r w:rsidR="003B56F9">
        <w:rPr>
          <w:rFonts w:ascii="Arial" w:hAnsi="Arial" w:cs="Arial"/>
          <w:b/>
          <w:bCs/>
          <w:sz w:val="24"/>
          <w:szCs w:val="24"/>
        </w:rPr>
        <w:t xml:space="preserve"> </w:t>
      </w:r>
      <w:r w:rsidR="00847C33" w:rsidRPr="00A52393">
        <w:rPr>
          <w:rFonts w:ascii="Arial" w:hAnsi="Arial" w:cs="Arial"/>
          <w:b/>
          <w:bCs/>
          <w:sz w:val="24"/>
          <w:szCs w:val="24"/>
        </w:rPr>
        <w:t>D</w:t>
      </w:r>
      <w:r>
        <w:rPr>
          <w:rFonts w:ascii="Arial" w:hAnsi="Arial" w:cs="Arial"/>
          <w:b/>
          <w:bCs/>
          <w:sz w:val="24"/>
          <w:szCs w:val="24"/>
        </w:rPr>
        <w:t xml:space="preserve">E INSCRIÇÃO </w:t>
      </w:r>
      <w:r w:rsidR="003B56F9">
        <w:rPr>
          <w:rFonts w:ascii="Arial" w:hAnsi="Arial" w:cs="Arial"/>
          <w:b/>
          <w:bCs/>
          <w:sz w:val="24"/>
          <w:szCs w:val="24"/>
        </w:rPr>
        <w:t>DO PROJETO CULTURAL</w:t>
      </w:r>
    </w:p>
    <w:p w:rsidR="00847C33" w:rsidRPr="00BD65ED" w:rsidRDefault="00A62E1E" w:rsidP="00847C33">
      <w:pPr>
        <w:jc w:val="center"/>
        <w:rPr>
          <w:rFonts w:ascii="Arial" w:hAnsi="Arial" w:cs="Arial"/>
          <w:sz w:val="18"/>
          <w:szCs w:val="18"/>
        </w:rPr>
      </w:pPr>
      <w:r w:rsidRPr="00BD65ED">
        <w:rPr>
          <w:rFonts w:ascii="Arial" w:hAnsi="Arial" w:cs="Arial"/>
          <w:sz w:val="18"/>
          <w:szCs w:val="18"/>
        </w:rPr>
        <w:t xml:space="preserve"> </w:t>
      </w:r>
      <w:r w:rsidR="00847C33" w:rsidRPr="00BD65ED">
        <w:rPr>
          <w:rFonts w:ascii="Arial" w:hAnsi="Arial" w:cs="Arial"/>
          <w:sz w:val="18"/>
          <w:szCs w:val="18"/>
        </w:rPr>
        <w:t>(</w:t>
      </w:r>
      <w:proofErr w:type="gramStart"/>
      <w:r w:rsidR="00847C33" w:rsidRPr="00BD65ED">
        <w:rPr>
          <w:rFonts w:ascii="Arial" w:hAnsi="Arial" w:cs="Arial"/>
          <w:sz w:val="18"/>
          <w:szCs w:val="18"/>
        </w:rPr>
        <w:t>todos</w:t>
      </w:r>
      <w:proofErr w:type="gramEnd"/>
      <w:r w:rsidR="00847C33" w:rsidRPr="00BD65ED">
        <w:rPr>
          <w:rFonts w:ascii="Arial" w:hAnsi="Arial" w:cs="Arial"/>
          <w:sz w:val="18"/>
          <w:szCs w:val="18"/>
        </w:rPr>
        <w:t xml:space="preserve"> os campos deverão ser, obrigatoriamente, respondidos)</w:t>
      </w:r>
    </w:p>
    <w:p w:rsidR="00847C33" w:rsidRPr="00A52393" w:rsidRDefault="00847C33" w:rsidP="00847C33">
      <w:pPr>
        <w:rPr>
          <w:rFonts w:ascii="Arial" w:hAnsi="Arial" w:cs="Arial"/>
        </w:rPr>
      </w:pPr>
    </w:p>
    <w:p w:rsidR="00BD65ED" w:rsidRPr="00A52393" w:rsidRDefault="00DA784B" w:rsidP="00BD65ED">
      <w:pPr>
        <w:spacing w:after="57"/>
        <w:rPr>
          <w:rFonts w:ascii="Arial" w:hAnsi="Arial" w:cs="Arial"/>
          <w:b/>
          <w:bCs/>
          <w:sz w:val="21"/>
          <w:szCs w:val="21"/>
        </w:rPr>
      </w:pPr>
      <w:r w:rsidRPr="00A52393">
        <w:rPr>
          <w:rFonts w:ascii="Arial" w:hAnsi="Arial" w:cs="Arial"/>
          <w:b/>
          <w:bCs/>
          <w:sz w:val="21"/>
          <w:szCs w:val="21"/>
        </w:rPr>
        <w:t xml:space="preserve"> </w:t>
      </w:r>
      <w:r w:rsidR="00BD65ED" w:rsidRPr="00A52393">
        <w:rPr>
          <w:rFonts w:ascii="Arial" w:hAnsi="Arial" w:cs="Arial"/>
          <w:b/>
          <w:bCs/>
          <w:sz w:val="21"/>
          <w:szCs w:val="21"/>
        </w:rPr>
        <w:t>IDENTIFICAÇÃO DO PROPONENTE</w:t>
      </w:r>
    </w:p>
    <w:tbl>
      <w:tblPr>
        <w:tblpPr w:leftFromText="141" w:rightFromText="141" w:vertAnchor="text" w:tblpX="55" w:tblpY="1"/>
        <w:tblOverlap w:val="never"/>
        <w:tblW w:w="9407" w:type="dxa"/>
        <w:tblLayout w:type="fixed"/>
        <w:tblCellMar>
          <w:top w:w="55" w:type="dxa"/>
          <w:left w:w="55" w:type="dxa"/>
          <w:bottom w:w="55" w:type="dxa"/>
          <w:right w:w="55" w:type="dxa"/>
        </w:tblCellMar>
        <w:tblLook w:val="0000" w:firstRow="0" w:lastRow="0" w:firstColumn="0" w:lastColumn="0" w:noHBand="0" w:noVBand="0"/>
      </w:tblPr>
      <w:tblGrid>
        <w:gridCol w:w="1881"/>
        <w:gridCol w:w="1254"/>
        <w:gridCol w:w="627"/>
        <w:gridCol w:w="941"/>
        <w:gridCol w:w="356"/>
        <w:gridCol w:w="585"/>
        <w:gridCol w:w="627"/>
        <w:gridCol w:w="392"/>
        <w:gridCol w:w="392"/>
        <w:gridCol w:w="315"/>
        <w:gridCol w:w="155"/>
        <w:gridCol w:w="182"/>
        <w:gridCol w:w="1700"/>
      </w:tblGrid>
      <w:tr w:rsidR="00BD65ED" w:rsidRPr="00A52393" w:rsidTr="0075725C">
        <w:trPr>
          <w:trHeight w:hRule="exact" w:val="340"/>
        </w:trPr>
        <w:tc>
          <w:tcPr>
            <w:tcW w:w="6663" w:type="dxa"/>
            <w:gridSpan w:val="8"/>
            <w:tcBorders>
              <w:top w:val="single" w:sz="1" w:space="0" w:color="000000"/>
              <w:left w:val="single" w:sz="1" w:space="0" w:color="000000"/>
              <w:bottom w:val="single" w:sz="1" w:space="0" w:color="000000"/>
              <w:right w:val="single" w:sz="1" w:space="0" w:color="000000"/>
            </w:tcBorders>
            <w:shd w:val="clear" w:color="auto" w:fill="auto"/>
            <w:vAlign w:val="center"/>
          </w:tcPr>
          <w:p w:rsidR="00BD65ED" w:rsidRPr="00A52393" w:rsidRDefault="00BD65ED" w:rsidP="0075725C">
            <w:pPr>
              <w:pStyle w:val="Contedodatabela"/>
              <w:rPr>
                <w:rFonts w:ascii="Arial" w:hAnsi="Arial" w:cs="Arial"/>
                <w:sz w:val="20"/>
                <w:szCs w:val="20"/>
              </w:rPr>
            </w:pPr>
            <w:r w:rsidRPr="00A52393">
              <w:rPr>
                <w:rFonts w:ascii="Arial" w:hAnsi="Arial" w:cs="Arial"/>
                <w:b/>
                <w:bCs/>
                <w:sz w:val="20"/>
                <w:szCs w:val="20"/>
              </w:rPr>
              <w:t>Proponente</w:t>
            </w:r>
            <w:r w:rsidRPr="00A52393">
              <w:rPr>
                <w:rFonts w:ascii="Arial" w:hAnsi="Arial" w:cs="Arial"/>
                <w:sz w:val="20"/>
                <w:szCs w:val="20"/>
              </w:rPr>
              <w:t>:</w:t>
            </w:r>
          </w:p>
        </w:tc>
        <w:tc>
          <w:tcPr>
            <w:tcW w:w="2744"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rsidR="00BD65ED" w:rsidRPr="00A52393" w:rsidRDefault="00BD65ED" w:rsidP="0075725C">
            <w:pPr>
              <w:pStyle w:val="Contedodatabela"/>
              <w:rPr>
                <w:rFonts w:ascii="Arial" w:hAnsi="Arial" w:cs="Arial"/>
                <w:sz w:val="20"/>
                <w:szCs w:val="20"/>
              </w:rPr>
            </w:pPr>
            <w:r w:rsidRPr="00A52393">
              <w:rPr>
                <w:rFonts w:ascii="Arial" w:hAnsi="Arial" w:cs="Arial"/>
                <w:sz w:val="20"/>
                <w:szCs w:val="20"/>
              </w:rPr>
              <w:t xml:space="preserve">Data </w:t>
            </w:r>
            <w:proofErr w:type="spellStart"/>
            <w:r w:rsidRPr="00A52393">
              <w:rPr>
                <w:rFonts w:ascii="Arial" w:hAnsi="Arial" w:cs="Arial"/>
                <w:sz w:val="20"/>
                <w:szCs w:val="20"/>
              </w:rPr>
              <w:t>Nasc</w:t>
            </w:r>
            <w:proofErr w:type="spellEnd"/>
            <w:r w:rsidRPr="00A52393">
              <w:rPr>
                <w:rFonts w:ascii="Arial" w:hAnsi="Arial" w:cs="Arial"/>
                <w:sz w:val="20"/>
                <w:szCs w:val="20"/>
              </w:rPr>
              <w:t>.  ___/___/______</w:t>
            </w:r>
          </w:p>
        </w:tc>
      </w:tr>
      <w:tr w:rsidR="00BD65ED" w:rsidRPr="00A52393" w:rsidTr="0075725C">
        <w:trPr>
          <w:trHeight w:hRule="exact" w:val="340"/>
        </w:trPr>
        <w:tc>
          <w:tcPr>
            <w:tcW w:w="4703" w:type="dxa"/>
            <w:gridSpan w:val="4"/>
            <w:tcBorders>
              <w:left w:val="single" w:sz="1" w:space="0" w:color="000000"/>
              <w:bottom w:val="single" w:sz="1" w:space="0" w:color="000000"/>
              <w:right w:val="single" w:sz="1" w:space="0" w:color="000000"/>
            </w:tcBorders>
            <w:shd w:val="clear" w:color="auto" w:fill="auto"/>
            <w:vAlign w:val="center"/>
          </w:tcPr>
          <w:p w:rsidR="00BD65ED" w:rsidRPr="00A52393" w:rsidRDefault="00BD65ED" w:rsidP="0075725C">
            <w:pPr>
              <w:pStyle w:val="Contedodatabela"/>
              <w:rPr>
                <w:rFonts w:ascii="Arial" w:hAnsi="Arial" w:cs="Arial"/>
                <w:sz w:val="20"/>
                <w:szCs w:val="20"/>
              </w:rPr>
            </w:pPr>
            <w:r w:rsidRPr="00A52393">
              <w:rPr>
                <w:rFonts w:ascii="Arial" w:hAnsi="Arial" w:cs="Arial"/>
                <w:sz w:val="20"/>
                <w:szCs w:val="20"/>
              </w:rPr>
              <w:t>RG</w:t>
            </w:r>
          </w:p>
        </w:tc>
        <w:tc>
          <w:tcPr>
            <w:tcW w:w="4704" w:type="dxa"/>
            <w:gridSpan w:val="9"/>
            <w:tcBorders>
              <w:left w:val="single" w:sz="1" w:space="0" w:color="000000"/>
              <w:bottom w:val="single" w:sz="1" w:space="0" w:color="000000"/>
              <w:right w:val="single" w:sz="1" w:space="0" w:color="000000"/>
            </w:tcBorders>
            <w:shd w:val="clear" w:color="auto" w:fill="auto"/>
            <w:vAlign w:val="center"/>
          </w:tcPr>
          <w:p w:rsidR="00BD65ED" w:rsidRPr="00A52393" w:rsidRDefault="00BD65ED" w:rsidP="0075725C">
            <w:pPr>
              <w:pStyle w:val="Contedodatabela"/>
              <w:rPr>
                <w:rFonts w:ascii="Arial" w:hAnsi="Arial" w:cs="Arial"/>
                <w:sz w:val="20"/>
                <w:szCs w:val="20"/>
              </w:rPr>
            </w:pPr>
            <w:r w:rsidRPr="00A52393">
              <w:rPr>
                <w:rFonts w:ascii="Arial" w:hAnsi="Arial" w:cs="Arial"/>
                <w:sz w:val="20"/>
                <w:szCs w:val="20"/>
              </w:rPr>
              <w:t>Data de Emissão:</w:t>
            </w:r>
          </w:p>
        </w:tc>
      </w:tr>
      <w:tr w:rsidR="00BD65ED" w:rsidRPr="00A52393" w:rsidTr="0075725C">
        <w:trPr>
          <w:trHeight w:hRule="exact" w:val="340"/>
        </w:trPr>
        <w:tc>
          <w:tcPr>
            <w:tcW w:w="4703" w:type="dxa"/>
            <w:gridSpan w:val="4"/>
            <w:tcBorders>
              <w:left w:val="single" w:sz="1" w:space="0" w:color="000000"/>
              <w:bottom w:val="single" w:sz="1" w:space="0" w:color="000000"/>
              <w:right w:val="single" w:sz="1" w:space="0" w:color="000000"/>
            </w:tcBorders>
            <w:shd w:val="clear" w:color="auto" w:fill="auto"/>
            <w:vAlign w:val="center"/>
          </w:tcPr>
          <w:p w:rsidR="00BD65ED" w:rsidRPr="00A52393" w:rsidRDefault="00BD65ED" w:rsidP="0075725C">
            <w:pPr>
              <w:pStyle w:val="Contedodatabela"/>
              <w:rPr>
                <w:rFonts w:ascii="Arial" w:hAnsi="Arial" w:cs="Arial"/>
                <w:sz w:val="20"/>
                <w:szCs w:val="20"/>
              </w:rPr>
            </w:pPr>
            <w:r w:rsidRPr="00A52393">
              <w:rPr>
                <w:rFonts w:ascii="Arial" w:hAnsi="Arial" w:cs="Arial"/>
                <w:sz w:val="20"/>
                <w:szCs w:val="20"/>
              </w:rPr>
              <w:t>CPF:</w:t>
            </w:r>
          </w:p>
        </w:tc>
        <w:tc>
          <w:tcPr>
            <w:tcW w:w="4704" w:type="dxa"/>
            <w:gridSpan w:val="9"/>
            <w:tcBorders>
              <w:left w:val="single" w:sz="1" w:space="0" w:color="000000"/>
              <w:bottom w:val="single" w:sz="1" w:space="0" w:color="000000"/>
              <w:right w:val="single" w:sz="1" w:space="0" w:color="000000"/>
            </w:tcBorders>
            <w:shd w:val="clear" w:color="auto" w:fill="auto"/>
            <w:vAlign w:val="center"/>
          </w:tcPr>
          <w:p w:rsidR="00BD65ED" w:rsidRPr="00A52393" w:rsidRDefault="00BD65ED" w:rsidP="0075725C">
            <w:pPr>
              <w:pStyle w:val="Contedodatabela"/>
              <w:rPr>
                <w:rFonts w:ascii="Arial" w:hAnsi="Arial" w:cs="Arial"/>
                <w:sz w:val="20"/>
                <w:szCs w:val="20"/>
              </w:rPr>
            </w:pPr>
            <w:r w:rsidRPr="00A52393">
              <w:rPr>
                <w:rFonts w:ascii="Arial" w:hAnsi="Arial" w:cs="Arial"/>
                <w:sz w:val="20"/>
                <w:szCs w:val="20"/>
              </w:rPr>
              <w:t>Data de Emissão:</w:t>
            </w:r>
          </w:p>
        </w:tc>
      </w:tr>
      <w:tr w:rsidR="00BD65ED" w:rsidRPr="00A52393" w:rsidTr="0075725C">
        <w:trPr>
          <w:trHeight w:hRule="exact" w:val="340"/>
        </w:trPr>
        <w:tc>
          <w:tcPr>
            <w:tcW w:w="7707" w:type="dxa"/>
            <w:gridSpan w:val="12"/>
            <w:tcBorders>
              <w:left w:val="single" w:sz="1" w:space="0" w:color="000000"/>
              <w:bottom w:val="single" w:sz="1" w:space="0" w:color="000000"/>
            </w:tcBorders>
            <w:shd w:val="clear" w:color="auto" w:fill="auto"/>
            <w:vAlign w:val="center"/>
          </w:tcPr>
          <w:p w:rsidR="00BD65ED" w:rsidRPr="00A52393" w:rsidRDefault="00BD65ED" w:rsidP="0075725C">
            <w:pPr>
              <w:pStyle w:val="Contedodatabela"/>
              <w:rPr>
                <w:rFonts w:ascii="Arial" w:hAnsi="Arial" w:cs="Arial"/>
                <w:sz w:val="21"/>
                <w:szCs w:val="21"/>
              </w:rPr>
            </w:pPr>
            <w:r w:rsidRPr="00A52393">
              <w:rPr>
                <w:rFonts w:ascii="Arial" w:hAnsi="Arial" w:cs="Arial"/>
                <w:sz w:val="21"/>
                <w:szCs w:val="21"/>
              </w:rPr>
              <w:t xml:space="preserve">Endereço:            </w:t>
            </w:r>
          </w:p>
        </w:tc>
        <w:tc>
          <w:tcPr>
            <w:tcW w:w="1700" w:type="dxa"/>
            <w:tcBorders>
              <w:left w:val="single" w:sz="1" w:space="0" w:color="000000"/>
              <w:bottom w:val="single" w:sz="1" w:space="0" w:color="000000"/>
              <w:right w:val="single" w:sz="1" w:space="0" w:color="000000"/>
            </w:tcBorders>
            <w:shd w:val="clear" w:color="auto" w:fill="auto"/>
            <w:vAlign w:val="center"/>
          </w:tcPr>
          <w:p w:rsidR="00BD65ED" w:rsidRPr="00A52393" w:rsidRDefault="00BD65ED" w:rsidP="0075725C">
            <w:pPr>
              <w:pStyle w:val="Contedodatabela"/>
              <w:rPr>
                <w:rFonts w:ascii="Arial" w:hAnsi="Arial" w:cs="Arial"/>
              </w:rPr>
            </w:pPr>
            <w:r w:rsidRPr="00A52393">
              <w:rPr>
                <w:rFonts w:ascii="Arial" w:hAnsi="Arial" w:cs="Arial"/>
                <w:sz w:val="21"/>
                <w:szCs w:val="21"/>
              </w:rPr>
              <w:t>Nº:</w:t>
            </w:r>
          </w:p>
        </w:tc>
      </w:tr>
      <w:tr w:rsidR="00BD65ED" w:rsidRPr="00A52393" w:rsidTr="0075725C">
        <w:trPr>
          <w:trHeight w:hRule="exact" w:val="340"/>
        </w:trPr>
        <w:tc>
          <w:tcPr>
            <w:tcW w:w="9407" w:type="dxa"/>
            <w:gridSpan w:val="13"/>
            <w:tcBorders>
              <w:left w:val="single" w:sz="1" w:space="0" w:color="000000"/>
              <w:bottom w:val="single" w:sz="1" w:space="0" w:color="000000"/>
              <w:right w:val="single" w:sz="1" w:space="0" w:color="000000"/>
            </w:tcBorders>
            <w:shd w:val="clear" w:color="auto" w:fill="auto"/>
            <w:vAlign w:val="center"/>
          </w:tcPr>
          <w:p w:rsidR="00BD65ED" w:rsidRPr="00A52393" w:rsidRDefault="00BD65ED" w:rsidP="0075725C">
            <w:pPr>
              <w:pStyle w:val="Contedodatabela"/>
              <w:rPr>
                <w:rFonts w:ascii="Arial" w:hAnsi="Arial" w:cs="Arial"/>
              </w:rPr>
            </w:pPr>
            <w:r w:rsidRPr="00A52393">
              <w:rPr>
                <w:rFonts w:ascii="Arial" w:hAnsi="Arial" w:cs="Arial"/>
                <w:sz w:val="21"/>
                <w:szCs w:val="21"/>
              </w:rPr>
              <w:t>Bairro:</w:t>
            </w:r>
          </w:p>
        </w:tc>
      </w:tr>
      <w:tr w:rsidR="00BD65ED" w:rsidRPr="00A52393" w:rsidTr="0075725C">
        <w:trPr>
          <w:trHeight w:hRule="exact" w:val="340"/>
        </w:trPr>
        <w:tc>
          <w:tcPr>
            <w:tcW w:w="5059" w:type="dxa"/>
            <w:gridSpan w:val="5"/>
            <w:tcBorders>
              <w:left w:val="single" w:sz="1" w:space="0" w:color="000000"/>
              <w:bottom w:val="single" w:sz="1" w:space="0" w:color="000000"/>
            </w:tcBorders>
            <w:shd w:val="clear" w:color="auto" w:fill="auto"/>
            <w:vAlign w:val="center"/>
          </w:tcPr>
          <w:p w:rsidR="00BD65ED" w:rsidRPr="00A52393" w:rsidRDefault="00BD65ED" w:rsidP="0075725C">
            <w:pPr>
              <w:pStyle w:val="Contedodatabela"/>
              <w:rPr>
                <w:rFonts w:ascii="Arial" w:hAnsi="Arial" w:cs="Arial"/>
                <w:sz w:val="21"/>
                <w:szCs w:val="21"/>
              </w:rPr>
            </w:pPr>
            <w:r w:rsidRPr="00A52393">
              <w:rPr>
                <w:rFonts w:ascii="Arial" w:hAnsi="Arial" w:cs="Arial"/>
                <w:sz w:val="21"/>
                <w:szCs w:val="21"/>
              </w:rPr>
              <w:t xml:space="preserve">Município:        </w:t>
            </w:r>
          </w:p>
        </w:tc>
        <w:tc>
          <w:tcPr>
            <w:tcW w:w="2311" w:type="dxa"/>
            <w:gridSpan w:val="5"/>
            <w:tcBorders>
              <w:left w:val="single" w:sz="1" w:space="0" w:color="000000"/>
              <w:bottom w:val="single" w:sz="1" w:space="0" w:color="000000"/>
            </w:tcBorders>
            <w:shd w:val="clear" w:color="auto" w:fill="auto"/>
            <w:vAlign w:val="center"/>
          </w:tcPr>
          <w:p w:rsidR="00BD65ED" w:rsidRPr="00A52393" w:rsidRDefault="00BD65ED" w:rsidP="0075725C">
            <w:pPr>
              <w:pStyle w:val="Contedodatabela"/>
              <w:rPr>
                <w:rFonts w:ascii="Arial" w:hAnsi="Arial" w:cs="Arial"/>
                <w:sz w:val="21"/>
                <w:szCs w:val="21"/>
              </w:rPr>
            </w:pPr>
            <w:r w:rsidRPr="00A52393">
              <w:rPr>
                <w:rFonts w:ascii="Arial" w:hAnsi="Arial" w:cs="Arial"/>
                <w:sz w:val="21"/>
                <w:szCs w:val="21"/>
              </w:rPr>
              <w:t>UF:</w:t>
            </w:r>
          </w:p>
        </w:tc>
        <w:tc>
          <w:tcPr>
            <w:tcW w:w="2037" w:type="dxa"/>
            <w:gridSpan w:val="3"/>
            <w:tcBorders>
              <w:left w:val="single" w:sz="1" w:space="0" w:color="000000"/>
              <w:bottom w:val="single" w:sz="1" w:space="0" w:color="000000"/>
              <w:right w:val="single" w:sz="1" w:space="0" w:color="000000"/>
            </w:tcBorders>
            <w:shd w:val="clear" w:color="auto" w:fill="auto"/>
            <w:vAlign w:val="center"/>
          </w:tcPr>
          <w:p w:rsidR="00BD65ED" w:rsidRPr="00A52393" w:rsidRDefault="00BD65ED" w:rsidP="0075725C">
            <w:pPr>
              <w:pStyle w:val="Contedodatabela"/>
              <w:rPr>
                <w:rFonts w:ascii="Arial" w:hAnsi="Arial" w:cs="Arial"/>
              </w:rPr>
            </w:pPr>
            <w:r w:rsidRPr="00A52393">
              <w:rPr>
                <w:rFonts w:ascii="Arial" w:hAnsi="Arial" w:cs="Arial"/>
                <w:sz w:val="21"/>
                <w:szCs w:val="21"/>
              </w:rPr>
              <w:t>CEP:</w:t>
            </w:r>
          </w:p>
        </w:tc>
      </w:tr>
      <w:tr w:rsidR="00BD65ED" w:rsidRPr="00A52393" w:rsidTr="0075725C">
        <w:trPr>
          <w:trHeight w:hRule="exact" w:val="340"/>
        </w:trPr>
        <w:tc>
          <w:tcPr>
            <w:tcW w:w="5059" w:type="dxa"/>
            <w:gridSpan w:val="5"/>
            <w:tcBorders>
              <w:left w:val="single" w:sz="1" w:space="0" w:color="000000"/>
              <w:bottom w:val="single" w:sz="4" w:space="0" w:color="auto"/>
            </w:tcBorders>
            <w:shd w:val="clear" w:color="auto" w:fill="auto"/>
            <w:vAlign w:val="center"/>
          </w:tcPr>
          <w:p w:rsidR="00BD65ED" w:rsidRPr="00A52393" w:rsidRDefault="00BD65ED" w:rsidP="0075725C">
            <w:pPr>
              <w:pStyle w:val="Contedodatabela"/>
              <w:rPr>
                <w:rFonts w:ascii="Arial" w:hAnsi="Arial" w:cs="Arial"/>
                <w:sz w:val="21"/>
                <w:szCs w:val="21"/>
              </w:rPr>
            </w:pPr>
            <w:r w:rsidRPr="00A52393">
              <w:rPr>
                <w:rFonts w:ascii="Arial" w:hAnsi="Arial" w:cs="Arial"/>
                <w:sz w:val="21"/>
                <w:szCs w:val="21"/>
              </w:rPr>
              <w:t xml:space="preserve">Telefone Res. / Com.:    </w:t>
            </w:r>
          </w:p>
        </w:tc>
        <w:tc>
          <w:tcPr>
            <w:tcW w:w="4348" w:type="dxa"/>
            <w:gridSpan w:val="8"/>
            <w:tcBorders>
              <w:left w:val="single" w:sz="1" w:space="0" w:color="000000"/>
              <w:bottom w:val="single" w:sz="4" w:space="0" w:color="auto"/>
              <w:right w:val="single" w:sz="1" w:space="0" w:color="000000"/>
            </w:tcBorders>
            <w:shd w:val="clear" w:color="auto" w:fill="auto"/>
            <w:vAlign w:val="center"/>
          </w:tcPr>
          <w:p w:rsidR="00BD65ED" w:rsidRPr="00A52393" w:rsidRDefault="00BD65ED" w:rsidP="0075725C">
            <w:pPr>
              <w:pStyle w:val="Contedodatabela"/>
              <w:rPr>
                <w:rFonts w:ascii="Arial" w:hAnsi="Arial" w:cs="Arial"/>
              </w:rPr>
            </w:pPr>
            <w:r w:rsidRPr="00A52393">
              <w:rPr>
                <w:rFonts w:ascii="Arial" w:hAnsi="Arial" w:cs="Arial"/>
                <w:sz w:val="21"/>
                <w:szCs w:val="21"/>
              </w:rPr>
              <w:t>Telefone Celular:</w:t>
            </w:r>
          </w:p>
        </w:tc>
      </w:tr>
      <w:tr w:rsidR="00BD65ED" w:rsidRPr="00A52393" w:rsidTr="0075725C">
        <w:trPr>
          <w:trHeight w:hRule="exact" w:val="340"/>
        </w:trPr>
        <w:tc>
          <w:tcPr>
            <w:tcW w:w="940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D65ED" w:rsidRPr="00A52393" w:rsidRDefault="00BD65ED" w:rsidP="0075725C">
            <w:pPr>
              <w:pStyle w:val="Contedodatabela"/>
              <w:rPr>
                <w:rFonts w:ascii="Arial" w:hAnsi="Arial" w:cs="Arial"/>
              </w:rPr>
            </w:pPr>
            <w:r w:rsidRPr="00A52393">
              <w:rPr>
                <w:rFonts w:ascii="Arial" w:hAnsi="Arial" w:cs="Arial"/>
                <w:sz w:val="21"/>
                <w:szCs w:val="21"/>
              </w:rPr>
              <w:t>E-mail:</w:t>
            </w:r>
          </w:p>
        </w:tc>
      </w:tr>
      <w:tr w:rsidR="00BD65ED" w:rsidRPr="00A52393" w:rsidTr="0075725C">
        <w:trPr>
          <w:trHeight w:hRule="exact" w:val="340"/>
        </w:trPr>
        <w:tc>
          <w:tcPr>
            <w:tcW w:w="940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D65ED" w:rsidRPr="00A52393" w:rsidRDefault="00BD65ED" w:rsidP="0075725C">
            <w:pPr>
              <w:pStyle w:val="Contedodatabela"/>
              <w:rPr>
                <w:rFonts w:ascii="Arial" w:hAnsi="Arial" w:cs="Arial"/>
                <w:sz w:val="21"/>
                <w:szCs w:val="21"/>
              </w:rPr>
            </w:pPr>
            <w:r w:rsidRPr="00A52393">
              <w:rPr>
                <w:rFonts w:ascii="Arial" w:hAnsi="Arial" w:cs="Arial"/>
                <w:sz w:val="21"/>
                <w:szCs w:val="21"/>
              </w:rPr>
              <w:t xml:space="preserve">Gênero: </w:t>
            </w:r>
          </w:p>
        </w:tc>
      </w:tr>
      <w:tr w:rsidR="00BD65ED" w:rsidRPr="00A52393" w:rsidTr="0075725C">
        <w:trPr>
          <w:trHeight w:hRule="exact" w:val="340"/>
        </w:trPr>
        <w:tc>
          <w:tcPr>
            <w:tcW w:w="9407" w:type="dxa"/>
            <w:gridSpan w:val="13"/>
            <w:tcBorders>
              <w:top w:val="single" w:sz="4" w:space="0" w:color="auto"/>
              <w:left w:val="single" w:sz="1" w:space="0" w:color="000000"/>
              <w:bottom w:val="single" w:sz="1" w:space="0" w:color="000000"/>
              <w:right w:val="single" w:sz="1" w:space="0" w:color="000000"/>
            </w:tcBorders>
            <w:shd w:val="clear" w:color="auto" w:fill="auto"/>
            <w:vAlign w:val="center"/>
          </w:tcPr>
          <w:p w:rsidR="00BD65ED" w:rsidRPr="00A52393" w:rsidRDefault="00BD65ED" w:rsidP="0075725C">
            <w:pPr>
              <w:pStyle w:val="Contedodatabela"/>
              <w:rPr>
                <w:rFonts w:ascii="Arial" w:hAnsi="Arial" w:cs="Arial"/>
                <w:sz w:val="21"/>
                <w:szCs w:val="21"/>
              </w:rPr>
            </w:pPr>
            <w:r w:rsidRPr="00A52393">
              <w:rPr>
                <w:rFonts w:ascii="Arial" w:hAnsi="Arial" w:cs="Arial"/>
                <w:sz w:val="21"/>
                <w:szCs w:val="21"/>
              </w:rPr>
              <w:t>Raça/etnia:</w:t>
            </w:r>
          </w:p>
        </w:tc>
      </w:tr>
      <w:tr w:rsidR="00BD65ED" w:rsidRPr="00A52393" w:rsidTr="0075725C">
        <w:trPr>
          <w:trHeight w:hRule="exact" w:val="340"/>
        </w:trPr>
        <w:tc>
          <w:tcPr>
            <w:tcW w:w="9407" w:type="dxa"/>
            <w:gridSpan w:val="13"/>
            <w:tcBorders>
              <w:top w:val="single" w:sz="4" w:space="0" w:color="auto"/>
              <w:left w:val="single" w:sz="1" w:space="0" w:color="000000"/>
              <w:bottom w:val="single" w:sz="1" w:space="0" w:color="000000"/>
              <w:right w:val="single" w:sz="1" w:space="0" w:color="000000"/>
            </w:tcBorders>
            <w:shd w:val="clear" w:color="auto" w:fill="auto"/>
            <w:vAlign w:val="center"/>
          </w:tcPr>
          <w:p w:rsidR="00BD65ED" w:rsidRPr="00A52393" w:rsidRDefault="00BD65ED" w:rsidP="0075725C">
            <w:pPr>
              <w:pStyle w:val="Contedodatabela"/>
              <w:rPr>
                <w:rFonts w:ascii="Arial" w:hAnsi="Arial" w:cs="Arial"/>
                <w:sz w:val="21"/>
                <w:szCs w:val="21"/>
              </w:rPr>
            </w:pPr>
            <w:r w:rsidRPr="00A52393">
              <w:rPr>
                <w:rFonts w:ascii="Arial" w:hAnsi="Arial" w:cs="Arial"/>
                <w:sz w:val="21"/>
                <w:szCs w:val="21"/>
              </w:rPr>
              <w:t>Você vai concorrer às cotas?</w:t>
            </w:r>
          </w:p>
        </w:tc>
      </w:tr>
      <w:tr w:rsidR="00BD65ED" w:rsidRPr="00A52393" w:rsidTr="0075725C">
        <w:trPr>
          <w:trHeight w:hRule="exact" w:val="340"/>
        </w:trPr>
        <w:tc>
          <w:tcPr>
            <w:tcW w:w="3135" w:type="dxa"/>
            <w:gridSpan w:val="2"/>
            <w:tcBorders>
              <w:left w:val="single" w:sz="1" w:space="0" w:color="000000"/>
              <w:bottom w:val="single" w:sz="1" w:space="0" w:color="000000"/>
              <w:right w:val="single" w:sz="1" w:space="0" w:color="000000"/>
            </w:tcBorders>
            <w:shd w:val="clear" w:color="auto" w:fill="auto"/>
            <w:vAlign w:val="center"/>
          </w:tcPr>
          <w:p w:rsidR="00BD65ED" w:rsidRPr="00A52393" w:rsidRDefault="00BD65ED" w:rsidP="0075725C">
            <w:pPr>
              <w:pStyle w:val="Contedodatabela"/>
              <w:rPr>
                <w:rFonts w:ascii="Arial" w:hAnsi="Arial" w:cs="Arial"/>
                <w:sz w:val="21"/>
                <w:szCs w:val="21"/>
              </w:rPr>
            </w:pPr>
            <w:r>
              <w:rPr>
                <w:rFonts w:ascii="Arial" w:hAnsi="Arial" w:cs="Arial"/>
                <w:sz w:val="21"/>
                <w:szCs w:val="21"/>
              </w:rPr>
              <w:t>Se</w:t>
            </w:r>
            <w:r w:rsidRPr="00A52393">
              <w:rPr>
                <w:rFonts w:ascii="Arial" w:hAnsi="Arial" w:cs="Arial"/>
                <w:sz w:val="21"/>
                <w:szCs w:val="21"/>
              </w:rPr>
              <w:t xml:space="preserve"> sim, qual? </w:t>
            </w:r>
          </w:p>
        </w:tc>
        <w:tc>
          <w:tcPr>
            <w:tcW w:w="3136" w:type="dxa"/>
            <w:gridSpan w:val="5"/>
            <w:tcBorders>
              <w:left w:val="single" w:sz="1" w:space="0" w:color="000000"/>
              <w:bottom w:val="single" w:sz="1" w:space="0" w:color="000000"/>
              <w:right w:val="single" w:sz="1" w:space="0" w:color="000000"/>
            </w:tcBorders>
            <w:shd w:val="clear" w:color="auto" w:fill="auto"/>
            <w:vAlign w:val="center"/>
          </w:tcPr>
          <w:p w:rsidR="00BD65ED" w:rsidRPr="00A52393" w:rsidRDefault="00BD65ED" w:rsidP="0075725C">
            <w:pPr>
              <w:pStyle w:val="Contedodatabela"/>
              <w:rPr>
                <w:rFonts w:ascii="Arial" w:hAnsi="Arial" w:cs="Arial"/>
                <w:sz w:val="21"/>
                <w:szCs w:val="21"/>
              </w:rPr>
            </w:pPr>
            <w:proofErr w:type="gramStart"/>
            <w:r w:rsidRPr="00A52393">
              <w:rPr>
                <w:rFonts w:ascii="Arial" w:hAnsi="Arial" w:cs="Arial"/>
                <w:sz w:val="21"/>
                <w:szCs w:val="21"/>
              </w:rPr>
              <w:t xml:space="preserve">(  </w:t>
            </w:r>
            <w:proofErr w:type="gramEnd"/>
            <w:r w:rsidRPr="00A52393">
              <w:rPr>
                <w:rFonts w:ascii="Arial" w:hAnsi="Arial" w:cs="Arial"/>
                <w:sz w:val="21"/>
                <w:szCs w:val="21"/>
              </w:rPr>
              <w:t xml:space="preserve">  ) Pessoa Negra </w:t>
            </w:r>
          </w:p>
        </w:tc>
        <w:tc>
          <w:tcPr>
            <w:tcW w:w="3136" w:type="dxa"/>
            <w:gridSpan w:val="6"/>
            <w:tcBorders>
              <w:left w:val="single" w:sz="1" w:space="0" w:color="000000"/>
              <w:bottom w:val="single" w:sz="1" w:space="0" w:color="000000"/>
              <w:right w:val="single" w:sz="1" w:space="0" w:color="000000"/>
            </w:tcBorders>
            <w:shd w:val="clear" w:color="auto" w:fill="auto"/>
            <w:vAlign w:val="center"/>
          </w:tcPr>
          <w:p w:rsidR="00BD65ED" w:rsidRPr="00A52393" w:rsidRDefault="00BD65ED" w:rsidP="0075725C">
            <w:pPr>
              <w:pStyle w:val="Contedodatabela"/>
              <w:rPr>
                <w:rFonts w:ascii="Arial" w:hAnsi="Arial" w:cs="Arial"/>
                <w:sz w:val="21"/>
                <w:szCs w:val="21"/>
              </w:rPr>
            </w:pPr>
            <w:proofErr w:type="gramStart"/>
            <w:r w:rsidRPr="00A52393">
              <w:rPr>
                <w:rFonts w:ascii="Arial" w:hAnsi="Arial" w:cs="Arial"/>
                <w:sz w:val="21"/>
                <w:szCs w:val="21"/>
              </w:rPr>
              <w:t xml:space="preserve">(  </w:t>
            </w:r>
            <w:proofErr w:type="gramEnd"/>
            <w:r w:rsidRPr="00A52393">
              <w:rPr>
                <w:rFonts w:ascii="Arial" w:hAnsi="Arial" w:cs="Arial"/>
                <w:sz w:val="21"/>
                <w:szCs w:val="21"/>
              </w:rPr>
              <w:t xml:space="preserve">  ) Pessoa Indígena </w:t>
            </w:r>
          </w:p>
        </w:tc>
      </w:tr>
      <w:tr w:rsidR="00BD65ED" w:rsidRPr="00A52393" w:rsidTr="0075725C">
        <w:trPr>
          <w:trHeight w:hRule="exact" w:val="340"/>
        </w:trPr>
        <w:tc>
          <w:tcPr>
            <w:tcW w:w="3135" w:type="dxa"/>
            <w:gridSpan w:val="2"/>
            <w:tcBorders>
              <w:left w:val="single" w:sz="1" w:space="0" w:color="000000"/>
              <w:bottom w:val="single" w:sz="1" w:space="0" w:color="000000"/>
              <w:right w:val="single" w:sz="1" w:space="0" w:color="000000"/>
            </w:tcBorders>
            <w:shd w:val="clear" w:color="auto" w:fill="auto"/>
            <w:vAlign w:val="center"/>
          </w:tcPr>
          <w:p w:rsidR="00BD65ED" w:rsidRPr="00A52393" w:rsidRDefault="00BD65ED" w:rsidP="0075725C">
            <w:pPr>
              <w:pStyle w:val="Contedodatabela"/>
              <w:rPr>
                <w:rFonts w:ascii="Arial" w:hAnsi="Arial" w:cs="Arial"/>
                <w:sz w:val="21"/>
                <w:szCs w:val="21"/>
              </w:rPr>
            </w:pPr>
            <w:r w:rsidRPr="00A52393">
              <w:rPr>
                <w:rFonts w:ascii="Arial" w:hAnsi="Arial" w:cs="Arial"/>
                <w:sz w:val="21"/>
                <w:szCs w:val="21"/>
              </w:rPr>
              <w:t xml:space="preserve">É PCD? </w:t>
            </w:r>
          </w:p>
        </w:tc>
        <w:tc>
          <w:tcPr>
            <w:tcW w:w="3136" w:type="dxa"/>
            <w:gridSpan w:val="5"/>
            <w:tcBorders>
              <w:left w:val="single" w:sz="1" w:space="0" w:color="000000"/>
              <w:bottom w:val="single" w:sz="1" w:space="0" w:color="000000"/>
              <w:right w:val="single" w:sz="1" w:space="0" w:color="000000"/>
            </w:tcBorders>
            <w:shd w:val="clear" w:color="auto" w:fill="auto"/>
            <w:vAlign w:val="center"/>
          </w:tcPr>
          <w:p w:rsidR="00BD65ED" w:rsidRPr="00A52393" w:rsidRDefault="00BD65ED" w:rsidP="0075725C">
            <w:pPr>
              <w:pStyle w:val="Contedodatabela"/>
              <w:rPr>
                <w:rFonts w:ascii="Arial" w:hAnsi="Arial" w:cs="Arial"/>
                <w:sz w:val="21"/>
                <w:szCs w:val="21"/>
              </w:rPr>
            </w:pPr>
            <w:proofErr w:type="gramStart"/>
            <w:r w:rsidRPr="00A52393">
              <w:rPr>
                <w:rFonts w:ascii="Arial" w:hAnsi="Arial" w:cs="Arial"/>
                <w:sz w:val="21"/>
                <w:szCs w:val="21"/>
              </w:rPr>
              <w:t xml:space="preserve">(  </w:t>
            </w:r>
            <w:proofErr w:type="gramEnd"/>
            <w:r w:rsidRPr="00A52393">
              <w:rPr>
                <w:rFonts w:ascii="Arial" w:hAnsi="Arial" w:cs="Arial"/>
                <w:sz w:val="21"/>
                <w:szCs w:val="21"/>
              </w:rPr>
              <w:t xml:space="preserve">  )  Sim </w:t>
            </w:r>
          </w:p>
        </w:tc>
        <w:tc>
          <w:tcPr>
            <w:tcW w:w="3136" w:type="dxa"/>
            <w:gridSpan w:val="6"/>
            <w:tcBorders>
              <w:left w:val="single" w:sz="1" w:space="0" w:color="000000"/>
              <w:bottom w:val="single" w:sz="1" w:space="0" w:color="000000"/>
              <w:right w:val="single" w:sz="1" w:space="0" w:color="000000"/>
            </w:tcBorders>
            <w:shd w:val="clear" w:color="auto" w:fill="auto"/>
            <w:vAlign w:val="center"/>
          </w:tcPr>
          <w:p w:rsidR="00BD65ED" w:rsidRPr="00A52393" w:rsidRDefault="00BD65ED" w:rsidP="0075725C">
            <w:pPr>
              <w:pStyle w:val="Contedodatabela"/>
              <w:rPr>
                <w:rFonts w:ascii="Arial" w:hAnsi="Arial" w:cs="Arial"/>
                <w:sz w:val="21"/>
                <w:szCs w:val="21"/>
              </w:rPr>
            </w:pPr>
            <w:proofErr w:type="gramStart"/>
            <w:r w:rsidRPr="00A52393">
              <w:rPr>
                <w:rFonts w:ascii="Arial" w:hAnsi="Arial" w:cs="Arial"/>
                <w:sz w:val="21"/>
                <w:szCs w:val="21"/>
              </w:rPr>
              <w:t xml:space="preserve">(  </w:t>
            </w:r>
            <w:proofErr w:type="gramEnd"/>
            <w:r w:rsidRPr="00A52393">
              <w:rPr>
                <w:rFonts w:ascii="Arial" w:hAnsi="Arial" w:cs="Arial"/>
                <w:sz w:val="21"/>
                <w:szCs w:val="21"/>
              </w:rPr>
              <w:t xml:space="preserve">  )  Não </w:t>
            </w:r>
          </w:p>
        </w:tc>
      </w:tr>
      <w:tr w:rsidR="00BD65ED" w:rsidRPr="00A52393" w:rsidTr="0075725C">
        <w:trPr>
          <w:trHeight w:hRule="exact" w:val="340"/>
        </w:trPr>
        <w:tc>
          <w:tcPr>
            <w:tcW w:w="9407" w:type="dxa"/>
            <w:gridSpan w:val="13"/>
            <w:tcBorders>
              <w:left w:val="single" w:sz="1" w:space="0" w:color="000000"/>
              <w:bottom w:val="single" w:sz="1" w:space="0" w:color="000000"/>
              <w:right w:val="single" w:sz="1" w:space="0" w:color="000000"/>
            </w:tcBorders>
            <w:shd w:val="clear" w:color="auto" w:fill="auto"/>
            <w:vAlign w:val="center"/>
          </w:tcPr>
          <w:p w:rsidR="00BD65ED" w:rsidRPr="00A52393" w:rsidRDefault="00BD65ED" w:rsidP="0075725C">
            <w:pPr>
              <w:pStyle w:val="Contedodatabela"/>
              <w:rPr>
                <w:rFonts w:ascii="Arial" w:hAnsi="Arial" w:cs="Arial"/>
                <w:sz w:val="21"/>
                <w:szCs w:val="21"/>
              </w:rPr>
            </w:pPr>
            <w:r w:rsidRPr="00A52393">
              <w:rPr>
                <w:rFonts w:ascii="Arial" w:hAnsi="Arial" w:cs="Arial"/>
                <w:sz w:val="21"/>
                <w:szCs w:val="21"/>
              </w:rPr>
              <w:t xml:space="preserve">Caso tenha marcado sim, qual sua deficiência? </w:t>
            </w:r>
          </w:p>
        </w:tc>
      </w:tr>
      <w:tr w:rsidR="00BD65ED" w:rsidRPr="00A52393" w:rsidTr="0075725C">
        <w:trPr>
          <w:trHeight w:hRule="exact" w:val="340"/>
        </w:trPr>
        <w:tc>
          <w:tcPr>
            <w:tcW w:w="1881" w:type="dxa"/>
            <w:tcBorders>
              <w:left w:val="single" w:sz="1" w:space="0" w:color="000000"/>
              <w:bottom w:val="single" w:sz="4" w:space="0" w:color="auto"/>
              <w:right w:val="single" w:sz="1" w:space="0" w:color="000000"/>
            </w:tcBorders>
            <w:shd w:val="clear" w:color="auto" w:fill="auto"/>
            <w:vAlign w:val="center"/>
          </w:tcPr>
          <w:p w:rsidR="00BD65ED" w:rsidRPr="00A52393" w:rsidRDefault="00BD65ED" w:rsidP="0075725C">
            <w:pPr>
              <w:pStyle w:val="Contedodatabela"/>
              <w:rPr>
                <w:rFonts w:ascii="Arial" w:hAnsi="Arial" w:cs="Arial"/>
                <w:sz w:val="21"/>
                <w:szCs w:val="21"/>
              </w:rPr>
            </w:pPr>
            <w:proofErr w:type="gramStart"/>
            <w:r w:rsidRPr="00A52393">
              <w:rPr>
                <w:rFonts w:ascii="Arial" w:hAnsi="Arial" w:cs="Arial"/>
                <w:sz w:val="21"/>
                <w:szCs w:val="21"/>
              </w:rPr>
              <w:t xml:space="preserve">(  </w:t>
            </w:r>
            <w:proofErr w:type="gramEnd"/>
            <w:r w:rsidRPr="00A52393">
              <w:rPr>
                <w:rFonts w:ascii="Arial" w:hAnsi="Arial" w:cs="Arial"/>
                <w:sz w:val="21"/>
                <w:szCs w:val="21"/>
              </w:rPr>
              <w:t xml:space="preserve">  ) Auditiva</w:t>
            </w:r>
          </w:p>
        </w:tc>
        <w:tc>
          <w:tcPr>
            <w:tcW w:w="1881" w:type="dxa"/>
            <w:gridSpan w:val="2"/>
            <w:tcBorders>
              <w:left w:val="single" w:sz="1" w:space="0" w:color="000000"/>
              <w:bottom w:val="single" w:sz="4" w:space="0" w:color="auto"/>
              <w:right w:val="single" w:sz="1" w:space="0" w:color="000000"/>
            </w:tcBorders>
            <w:shd w:val="clear" w:color="auto" w:fill="auto"/>
            <w:vAlign w:val="center"/>
          </w:tcPr>
          <w:p w:rsidR="00BD65ED" w:rsidRPr="00A52393" w:rsidRDefault="00BD65ED" w:rsidP="0075725C">
            <w:pPr>
              <w:pStyle w:val="Contedodatabela"/>
              <w:rPr>
                <w:rFonts w:ascii="Arial" w:hAnsi="Arial" w:cs="Arial"/>
                <w:sz w:val="21"/>
                <w:szCs w:val="21"/>
              </w:rPr>
            </w:pPr>
            <w:proofErr w:type="gramStart"/>
            <w:r w:rsidRPr="00A52393">
              <w:rPr>
                <w:rFonts w:ascii="Arial" w:hAnsi="Arial" w:cs="Arial"/>
                <w:sz w:val="21"/>
                <w:szCs w:val="21"/>
              </w:rPr>
              <w:t xml:space="preserve">(  </w:t>
            </w:r>
            <w:proofErr w:type="gramEnd"/>
            <w:r w:rsidRPr="00A52393">
              <w:rPr>
                <w:rFonts w:ascii="Arial" w:hAnsi="Arial" w:cs="Arial"/>
                <w:sz w:val="21"/>
                <w:szCs w:val="21"/>
              </w:rPr>
              <w:t xml:space="preserve">  ) Física</w:t>
            </w:r>
          </w:p>
        </w:tc>
        <w:tc>
          <w:tcPr>
            <w:tcW w:w="1882" w:type="dxa"/>
            <w:gridSpan w:val="3"/>
            <w:tcBorders>
              <w:left w:val="single" w:sz="1" w:space="0" w:color="000000"/>
              <w:bottom w:val="single" w:sz="4" w:space="0" w:color="auto"/>
              <w:right w:val="single" w:sz="1" w:space="0" w:color="000000"/>
            </w:tcBorders>
            <w:shd w:val="clear" w:color="auto" w:fill="auto"/>
            <w:vAlign w:val="center"/>
          </w:tcPr>
          <w:p w:rsidR="00BD65ED" w:rsidRPr="00A52393" w:rsidRDefault="00BD65ED" w:rsidP="0075725C">
            <w:pPr>
              <w:pStyle w:val="Contedodatabela"/>
              <w:rPr>
                <w:rFonts w:ascii="Arial" w:hAnsi="Arial" w:cs="Arial"/>
                <w:sz w:val="21"/>
                <w:szCs w:val="21"/>
              </w:rPr>
            </w:pPr>
            <w:proofErr w:type="gramStart"/>
            <w:r w:rsidRPr="00A52393">
              <w:rPr>
                <w:rFonts w:ascii="Arial" w:hAnsi="Arial" w:cs="Arial"/>
                <w:sz w:val="21"/>
                <w:szCs w:val="21"/>
              </w:rPr>
              <w:t xml:space="preserve">(  </w:t>
            </w:r>
            <w:proofErr w:type="gramEnd"/>
            <w:r w:rsidRPr="00A52393">
              <w:rPr>
                <w:rFonts w:ascii="Arial" w:hAnsi="Arial" w:cs="Arial"/>
                <w:sz w:val="21"/>
                <w:szCs w:val="21"/>
              </w:rPr>
              <w:t xml:space="preserve">  ) Visual</w:t>
            </w:r>
          </w:p>
        </w:tc>
        <w:tc>
          <w:tcPr>
            <w:tcW w:w="1881" w:type="dxa"/>
            <w:gridSpan w:val="5"/>
            <w:tcBorders>
              <w:left w:val="single" w:sz="1" w:space="0" w:color="000000"/>
              <w:bottom w:val="single" w:sz="4" w:space="0" w:color="auto"/>
              <w:right w:val="single" w:sz="1" w:space="0" w:color="000000"/>
            </w:tcBorders>
            <w:shd w:val="clear" w:color="auto" w:fill="auto"/>
            <w:vAlign w:val="center"/>
          </w:tcPr>
          <w:p w:rsidR="00BD65ED" w:rsidRPr="00A52393" w:rsidRDefault="00BD65ED" w:rsidP="0075725C">
            <w:pPr>
              <w:pStyle w:val="Contedodatabela"/>
              <w:rPr>
                <w:rFonts w:ascii="Arial" w:hAnsi="Arial" w:cs="Arial"/>
                <w:sz w:val="21"/>
                <w:szCs w:val="21"/>
              </w:rPr>
            </w:pPr>
            <w:proofErr w:type="gramStart"/>
            <w:r w:rsidRPr="00A52393">
              <w:rPr>
                <w:rFonts w:ascii="Arial" w:hAnsi="Arial" w:cs="Arial"/>
                <w:sz w:val="21"/>
                <w:szCs w:val="21"/>
              </w:rPr>
              <w:t xml:space="preserve">(  </w:t>
            </w:r>
            <w:proofErr w:type="gramEnd"/>
            <w:r w:rsidRPr="00A52393">
              <w:rPr>
                <w:rFonts w:ascii="Arial" w:hAnsi="Arial" w:cs="Arial"/>
                <w:sz w:val="21"/>
                <w:szCs w:val="21"/>
              </w:rPr>
              <w:t xml:space="preserve">  ) Múltipla </w:t>
            </w:r>
          </w:p>
        </w:tc>
        <w:tc>
          <w:tcPr>
            <w:tcW w:w="1882" w:type="dxa"/>
            <w:gridSpan w:val="2"/>
            <w:tcBorders>
              <w:left w:val="single" w:sz="1" w:space="0" w:color="000000"/>
              <w:bottom w:val="single" w:sz="4" w:space="0" w:color="auto"/>
              <w:right w:val="single" w:sz="1" w:space="0" w:color="000000"/>
            </w:tcBorders>
            <w:shd w:val="clear" w:color="auto" w:fill="auto"/>
            <w:vAlign w:val="center"/>
          </w:tcPr>
          <w:p w:rsidR="00BD65ED" w:rsidRPr="00A52393" w:rsidRDefault="00BD65ED" w:rsidP="0075725C">
            <w:pPr>
              <w:pStyle w:val="Contedodatabela"/>
              <w:rPr>
                <w:rFonts w:ascii="Arial" w:hAnsi="Arial" w:cs="Arial"/>
                <w:sz w:val="21"/>
                <w:szCs w:val="21"/>
              </w:rPr>
            </w:pPr>
            <w:proofErr w:type="gramStart"/>
            <w:r w:rsidRPr="00A52393">
              <w:rPr>
                <w:rFonts w:ascii="Arial" w:hAnsi="Arial" w:cs="Arial"/>
                <w:sz w:val="21"/>
                <w:szCs w:val="21"/>
              </w:rPr>
              <w:t xml:space="preserve">(  </w:t>
            </w:r>
            <w:proofErr w:type="gramEnd"/>
            <w:r w:rsidRPr="00A52393">
              <w:rPr>
                <w:rFonts w:ascii="Arial" w:hAnsi="Arial" w:cs="Arial"/>
                <w:sz w:val="21"/>
                <w:szCs w:val="21"/>
              </w:rPr>
              <w:t xml:space="preserve">  ) Intelectual</w:t>
            </w:r>
          </w:p>
        </w:tc>
      </w:tr>
      <w:tr w:rsidR="00BD65ED" w:rsidRPr="00A52393" w:rsidTr="0075725C">
        <w:trPr>
          <w:trHeight w:hRule="exact" w:val="340"/>
        </w:trPr>
        <w:tc>
          <w:tcPr>
            <w:tcW w:w="47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65ED" w:rsidRPr="00A52393" w:rsidRDefault="00BD65ED" w:rsidP="0075725C">
            <w:pPr>
              <w:pStyle w:val="Contedodatabela"/>
              <w:rPr>
                <w:rFonts w:ascii="Arial" w:hAnsi="Arial" w:cs="Arial"/>
                <w:sz w:val="21"/>
                <w:szCs w:val="21"/>
              </w:rPr>
            </w:pPr>
            <w:r w:rsidRPr="00A52393">
              <w:rPr>
                <w:rFonts w:ascii="Arial" w:hAnsi="Arial" w:cs="Arial"/>
                <w:sz w:val="21"/>
                <w:szCs w:val="21"/>
              </w:rPr>
              <w:t xml:space="preserve">Pertence a alguma comunidade Tradicional? </w:t>
            </w:r>
          </w:p>
        </w:tc>
        <w:tc>
          <w:tcPr>
            <w:tcW w:w="23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D65ED" w:rsidRPr="00A52393" w:rsidRDefault="00BD65ED" w:rsidP="0075725C">
            <w:pPr>
              <w:pStyle w:val="Contedodatabela"/>
              <w:rPr>
                <w:rFonts w:ascii="Arial" w:hAnsi="Arial" w:cs="Arial"/>
                <w:sz w:val="21"/>
                <w:szCs w:val="21"/>
              </w:rPr>
            </w:pPr>
            <w:proofErr w:type="gramStart"/>
            <w:r w:rsidRPr="00A52393">
              <w:rPr>
                <w:rFonts w:ascii="Arial" w:hAnsi="Arial" w:cs="Arial"/>
                <w:sz w:val="21"/>
                <w:szCs w:val="21"/>
              </w:rPr>
              <w:t xml:space="preserve">(  </w:t>
            </w:r>
            <w:proofErr w:type="gramEnd"/>
            <w:r w:rsidRPr="00A52393">
              <w:rPr>
                <w:rFonts w:ascii="Arial" w:hAnsi="Arial" w:cs="Arial"/>
                <w:sz w:val="21"/>
                <w:szCs w:val="21"/>
              </w:rPr>
              <w:t xml:space="preserve">  )  Sim</w:t>
            </w:r>
            <w:r>
              <w:rPr>
                <w:rFonts w:ascii="Arial" w:hAnsi="Arial" w:cs="Arial"/>
                <w:sz w:val="21"/>
                <w:szCs w:val="21"/>
              </w:rPr>
              <w:t xml:space="preserve">                 </w:t>
            </w:r>
          </w:p>
        </w:tc>
        <w:tc>
          <w:tcPr>
            <w:tcW w:w="23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65ED" w:rsidRPr="00A52393" w:rsidRDefault="00BD65ED" w:rsidP="0075725C">
            <w:pPr>
              <w:pStyle w:val="Contedodatabela"/>
              <w:rPr>
                <w:rFonts w:ascii="Arial" w:hAnsi="Arial" w:cs="Arial"/>
                <w:sz w:val="21"/>
                <w:szCs w:val="21"/>
              </w:rPr>
            </w:pPr>
            <w:proofErr w:type="gramStart"/>
            <w:r w:rsidRPr="00A52393">
              <w:rPr>
                <w:rFonts w:ascii="Arial" w:hAnsi="Arial" w:cs="Arial"/>
                <w:sz w:val="21"/>
                <w:szCs w:val="21"/>
              </w:rPr>
              <w:t xml:space="preserve">(  </w:t>
            </w:r>
            <w:proofErr w:type="gramEnd"/>
            <w:r w:rsidRPr="00A52393">
              <w:rPr>
                <w:rFonts w:ascii="Arial" w:hAnsi="Arial" w:cs="Arial"/>
                <w:sz w:val="21"/>
                <w:szCs w:val="21"/>
              </w:rPr>
              <w:t xml:space="preserve">  )  Não</w:t>
            </w:r>
          </w:p>
        </w:tc>
      </w:tr>
      <w:tr w:rsidR="00BD65ED" w:rsidRPr="00A52393" w:rsidTr="0075725C">
        <w:trPr>
          <w:trHeight w:hRule="exact" w:val="340"/>
        </w:trPr>
        <w:tc>
          <w:tcPr>
            <w:tcW w:w="3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5ED" w:rsidRPr="00A52393" w:rsidRDefault="00BD65ED" w:rsidP="0075725C">
            <w:pPr>
              <w:pStyle w:val="Contedodatabela"/>
              <w:rPr>
                <w:rFonts w:ascii="Arial" w:hAnsi="Arial" w:cs="Arial"/>
                <w:sz w:val="21"/>
                <w:szCs w:val="21"/>
              </w:rPr>
            </w:pPr>
            <w:r w:rsidRPr="00A52393">
              <w:rPr>
                <w:rFonts w:ascii="Arial" w:hAnsi="Arial" w:cs="Arial"/>
                <w:sz w:val="21"/>
                <w:szCs w:val="21"/>
              </w:rPr>
              <w:t>Se sim, qual?</w:t>
            </w:r>
          </w:p>
        </w:tc>
        <w:tc>
          <w:tcPr>
            <w:tcW w:w="6272" w:type="dxa"/>
            <w:gridSpan w:val="11"/>
            <w:tcBorders>
              <w:left w:val="single" w:sz="4" w:space="0" w:color="auto"/>
              <w:bottom w:val="single" w:sz="1" w:space="0" w:color="000000"/>
              <w:right w:val="single" w:sz="1" w:space="0" w:color="000000"/>
            </w:tcBorders>
            <w:shd w:val="clear" w:color="auto" w:fill="auto"/>
            <w:vAlign w:val="center"/>
          </w:tcPr>
          <w:p w:rsidR="00BD65ED" w:rsidRPr="00A52393" w:rsidRDefault="00BD65ED" w:rsidP="0075725C">
            <w:pPr>
              <w:pStyle w:val="Contedodatabela"/>
              <w:rPr>
                <w:rFonts w:ascii="Arial" w:hAnsi="Arial" w:cs="Arial"/>
                <w:sz w:val="21"/>
                <w:szCs w:val="21"/>
              </w:rPr>
            </w:pPr>
            <w:r>
              <w:rPr>
                <w:rFonts w:ascii="Arial" w:hAnsi="Arial" w:cs="Arial"/>
                <w:sz w:val="21"/>
                <w:szCs w:val="21"/>
              </w:rPr>
              <w:t xml:space="preserve"> </w:t>
            </w:r>
          </w:p>
        </w:tc>
      </w:tr>
    </w:tbl>
    <w:p w:rsidR="00847C33" w:rsidRDefault="00847C33" w:rsidP="00BD65ED">
      <w:pPr>
        <w:spacing w:after="57"/>
        <w:rPr>
          <w:rFonts w:ascii="Arial" w:hAnsi="Arial" w:cs="Arial"/>
          <w:b/>
          <w:bCs/>
          <w:sz w:val="21"/>
          <w:szCs w:val="21"/>
        </w:rPr>
      </w:pPr>
    </w:p>
    <w:p w:rsidR="00A62E1E" w:rsidRDefault="00A62E1E" w:rsidP="00BD65ED">
      <w:pPr>
        <w:spacing w:after="57"/>
        <w:rPr>
          <w:rFonts w:ascii="Arial" w:hAnsi="Arial" w:cs="Arial"/>
          <w:b/>
          <w:bCs/>
          <w:sz w:val="21"/>
          <w:szCs w:val="21"/>
        </w:rPr>
      </w:pPr>
    </w:p>
    <w:p w:rsidR="003071AF" w:rsidRPr="00A52393" w:rsidRDefault="003071AF" w:rsidP="00BD65ED">
      <w:pPr>
        <w:spacing w:after="57"/>
        <w:rPr>
          <w:rFonts w:ascii="Arial" w:hAnsi="Arial" w:cs="Arial"/>
          <w:b/>
          <w:bCs/>
          <w:sz w:val="21"/>
          <w:szCs w:val="21"/>
        </w:rPr>
      </w:pPr>
    </w:p>
    <w:tbl>
      <w:tblPr>
        <w:tblpPr w:leftFromText="141" w:rightFromText="141" w:vertAnchor="text" w:tblpX="55" w:tblpY="1"/>
        <w:tblOverlap w:val="never"/>
        <w:tblW w:w="0" w:type="auto"/>
        <w:tblLayout w:type="fixed"/>
        <w:tblCellMar>
          <w:top w:w="55" w:type="dxa"/>
          <w:left w:w="55" w:type="dxa"/>
          <w:bottom w:w="55" w:type="dxa"/>
          <w:right w:w="55" w:type="dxa"/>
        </w:tblCellMar>
        <w:tblLook w:val="0000" w:firstRow="0" w:lastRow="0" w:firstColumn="0" w:lastColumn="0" w:noHBand="0" w:noVBand="0"/>
      </w:tblPr>
      <w:tblGrid>
        <w:gridCol w:w="9407"/>
      </w:tblGrid>
      <w:tr w:rsidR="0044724D" w:rsidRPr="00A52393" w:rsidTr="0044724D">
        <w:trPr>
          <w:trHeight w:val="340"/>
        </w:trPr>
        <w:tc>
          <w:tcPr>
            <w:tcW w:w="9407" w:type="dxa"/>
            <w:tcBorders>
              <w:bottom w:val="single" w:sz="4" w:space="0" w:color="auto"/>
            </w:tcBorders>
            <w:shd w:val="clear" w:color="auto" w:fill="auto"/>
            <w:vAlign w:val="center"/>
          </w:tcPr>
          <w:p w:rsidR="0044724D" w:rsidRPr="00A52393" w:rsidRDefault="0044724D" w:rsidP="0075725C">
            <w:pPr>
              <w:pStyle w:val="Contedodatabela"/>
              <w:rPr>
                <w:rFonts w:ascii="Arial" w:hAnsi="Arial" w:cs="Arial"/>
                <w:b/>
                <w:bCs/>
                <w:sz w:val="20"/>
                <w:szCs w:val="20"/>
              </w:rPr>
            </w:pPr>
            <w:r w:rsidRPr="00A52393">
              <w:rPr>
                <w:rFonts w:ascii="Arial" w:hAnsi="Arial" w:cs="Arial"/>
                <w:b/>
                <w:bCs/>
                <w:sz w:val="21"/>
                <w:szCs w:val="21"/>
              </w:rPr>
              <w:lastRenderedPageBreak/>
              <w:t>IDENTIFICAÇÃO DO PROJETO CULTURAL</w:t>
            </w:r>
          </w:p>
        </w:tc>
      </w:tr>
      <w:tr w:rsidR="00847C33" w:rsidRPr="00A52393" w:rsidTr="0044724D">
        <w:trPr>
          <w:trHeight w:val="340"/>
        </w:trPr>
        <w:tc>
          <w:tcPr>
            <w:tcW w:w="9407" w:type="dxa"/>
            <w:tcBorders>
              <w:top w:val="single" w:sz="4" w:space="0" w:color="auto"/>
              <w:left w:val="single" w:sz="4" w:space="0" w:color="auto"/>
              <w:bottom w:val="single" w:sz="4" w:space="0" w:color="auto"/>
              <w:right w:val="single" w:sz="4" w:space="0" w:color="auto"/>
            </w:tcBorders>
            <w:shd w:val="clear" w:color="auto" w:fill="auto"/>
            <w:vAlign w:val="center"/>
          </w:tcPr>
          <w:p w:rsidR="00847C33" w:rsidRPr="00A52393" w:rsidRDefault="0044724D" w:rsidP="0075725C">
            <w:pPr>
              <w:pStyle w:val="Contedodatabela"/>
              <w:rPr>
                <w:rFonts w:ascii="Arial" w:hAnsi="Arial" w:cs="Arial"/>
                <w:sz w:val="20"/>
                <w:szCs w:val="20"/>
              </w:rPr>
            </w:pPr>
            <w:r w:rsidRPr="00A52393">
              <w:rPr>
                <w:rFonts w:ascii="Arial" w:hAnsi="Arial" w:cs="Arial"/>
                <w:b/>
                <w:bCs/>
                <w:sz w:val="20"/>
                <w:szCs w:val="20"/>
              </w:rPr>
              <w:t>TÍTULO DO PROJETO</w:t>
            </w:r>
            <w:r w:rsidR="00847C33" w:rsidRPr="00A52393">
              <w:rPr>
                <w:rFonts w:ascii="Arial" w:hAnsi="Arial" w:cs="Arial"/>
                <w:sz w:val="20"/>
                <w:szCs w:val="20"/>
              </w:rPr>
              <w:t>:</w:t>
            </w:r>
          </w:p>
        </w:tc>
      </w:tr>
      <w:tr w:rsidR="00847C33" w:rsidRPr="00A52393" w:rsidTr="0044724D">
        <w:trPr>
          <w:trHeight w:val="340"/>
        </w:trPr>
        <w:tc>
          <w:tcPr>
            <w:tcW w:w="9407" w:type="dxa"/>
            <w:tcBorders>
              <w:top w:val="single" w:sz="4" w:space="0" w:color="auto"/>
              <w:left w:val="single" w:sz="4" w:space="0" w:color="auto"/>
              <w:bottom w:val="single" w:sz="4" w:space="0" w:color="auto"/>
              <w:right w:val="single" w:sz="4" w:space="0" w:color="auto"/>
            </w:tcBorders>
            <w:shd w:val="clear" w:color="auto" w:fill="auto"/>
            <w:vAlign w:val="center"/>
          </w:tcPr>
          <w:p w:rsidR="00847C33" w:rsidRPr="00A52393" w:rsidRDefault="00DA784B" w:rsidP="0075725C">
            <w:pPr>
              <w:pStyle w:val="Contedodatabela"/>
              <w:rPr>
                <w:rFonts w:ascii="Arial" w:hAnsi="Arial" w:cs="Arial"/>
              </w:rPr>
            </w:pPr>
            <w:r w:rsidRPr="00A52393">
              <w:rPr>
                <w:rFonts w:ascii="Arial" w:hAnsi="Arial" w:cs="Arial"/>
                <w:sz w:val="21"/>
                <w:szCs w:val="21"/>
              </w:rPr>
              <w:t>Categoria</w:t>
            </w:r>
            <w:r w:rsidR="00847C33" w:rsidRPr="00A52393">
              <w:rPr>
                <w:rFonts w:ascii="Arial" w:hAnsi="Arial" w:cs="Arial"/>
                <w:sz w:val="21"/>
                <w:szCs w:val="21"/>
              </w:rPr>
              <w:t xml:space="preserve"> Cultural:</w:t>
            </w:r>
          </w:p>
        </w:tc>
      </w:tr>
      <w:tr w:rsidR="00DA784B" w:rsidRPr="00A52393" w:rsidTr="0044724D">
        <w:trPr>
          <w:trHeight w:val="340"/>
        </w:trPr>
        <w:tc>
          <w:tcPr>
            <w:tcW w:w="9407" w:type="dxa"/>
            <w:tcBorders>
              <w:top w:val="single" w:sz="4" w:space="0" w:color="auto"/>
              <w:left w:val="single" w:sz="4" w:space="0" w:color="auto"/>
              <w:bottom w:val="single" w:sz="4" w:space="0" w:color="auto"/>
              <w:right w:val="single" w:sz="4" w:space="0" w:color="auto"/>
            </w:tcBorders>
            <w:shd w:val="clear" w:color="auto" w:fill="auto"/>
            <w:vAlign w:val="center"/>
          </w:tcPr>
          <w:p w:rsidR="00DA784B" w:rsidRPr="00A52393" w:rsidRDefault="00DA784B" w:rsidP="0075725C">
            <w:pPr>
              <w:pStyle w:val="Contedodatabela"/>
              <w:rPr>
                <w:rFonts w:ascii="Arial" w:hAnsi="Arial" w:cs="Arial"/>
                <w:sz w:val="21"/>
                <w:szCs w:val="21"/>
              </w:rPr>
            </w:pPr>
            <w:r w:rsidRPr="00A52393">
              <w:rPr>
                <w:rFonts w:ascii="Arial" w:hAnsi="Arial" w:cs="Arial"/>
                <w:sz w:val="21"/>
                <w:szCs w:val="21"/>
              </w:rPr>
              <w:t>Tipologia/Área Cultural:</w:t>
            </w:r>
          </w:p>
        </w:tc>
      </w:tr>
      <w:tr w:rsidR="00847C33" w:rsidRPr="00A52393" w:rsidTr="0044724D">
        <w:trPr>
          <w:trHeight w:val="340"/>
        </w:trPr>
        <w:tc>
          <w:tcPr>
            <w:tcW w:w="9407" w:type="dxa"/>
            <w:tcBorders>
              <w:top w:val="single" w:sz="4" w:space="0" w:color="auto"/>
              <w:left w:val="single" w:sz="4" w:space="0" w:color="auto"/>
              <w:bottom w:val="single" w:sz="4" w:space="0" w:color="auto"/>
              <w:right w:val="single" w:sz="4" w:space="0" w:color="auto"/>
            </w:tcBorders>
            <w:shd w:val="clear" w:color="auto" w:fill="auto"/>
            <w:vAlign w:val="center"/>
          </w:tcPr>
          <w:p w:rsidR="00847C33" w:rsidRPr="00A52393" w:rsidRDefault="003A261A" w:rsidP="0075725C">
            <w:pPr>
              <w:pStyle w:val="Contedodatabela"/>
              <w:rPr>
                <w:rFonts w:ascii="Arial" w:hAnsi="Arial" w:cs="Arial"/>
              </w:rPr>
            </w:pPr>
            <w:r w:rsidRPr="00A52393">
              <w:rPr>
                <w:rFonts w:ascii="Arial" w:hAnsi="Arial" w:cs="Arial"/>
                <w:sz w:val="21"/>
                <w:szCs w:val="21"/>
              </w:rPr>
              <w:t>Valor do Projeto: R$</w:t>
            </w:r>
            <w:r w:rsidR="00847C33" w:rsidRPr="00A52393">
              <w:rPr>
                <w:rFonts w:ascii="Arial" w:hAnsi="Arial" w:cs="Arial"/>
                <w:sz w:val="21"/>
                <w:szCs w:val="21"/>
              </w:rPr>
              <w:t>:</w:t>
            </w:r>
          </w:p>
        </w:tc>
      </w:tr>
      <w:tr w:rsidR="00847C33" w:rsidRPr="00A52393" w:rsidTr="0044724D">
        <w:trPr>
          <w:trHeight w:val="340"/>
        </w:trPr>
        <w:tc>
          <w:tcPr>
            <w:tcW w:w="9407" w:type="dxa"/>
            <w:tcBorders>
              <w:top w:val="single" w:sz="4" w:space="0" w:color="auto"/>
              <w:left w:val="single" w:sz="4" w:space="0" w:color="auto"/>
              <w:bottom w:val="single" w:sz="4" w:space="0" w:color="auto"/>
              <w:right w:val="single" w:sz="4" w:space="0" w:color="auto"/>
            </w:tcBorders>
            <w:shd w:val="clear" w:color="auto" w:fill="auto"/>
            <w:vAlign w:val="center"/>
          </w:tcPr>
          <w:p w:rsidR="00847C33" w:rsidRPr="00A52393" w:rsidRDefault="003A261A" w:rsidP="0075725C">
            <w:pPr>
              <w:pStyle w:val="Contedodatabela"/>
              <w:rPr>
                <w:rFonts w:ascii="Arial" w:hAnsi="Arial" w:cs="Arial"/>
              </w:rPr>
            </w:pPr>
            <w:r w:rsidRPr="00A52393">
              <w:rPr>
                <w:rFonts w:ascii="Arial" w:hAnsi="Arial" w:cs="Arial"/>
                <w:sz w:val="21"/>
                <w:szCs w:val="21"/>
              </w:rPr>
              <w:t>Período de Execução – Início:                                                    Término</w:t>
            </w:r>
          </w:p>
        </w:tc>
      </w:tr>
      <w:tr w:rsidR="00847C33" w:rsidRPr="00A52393" w:rsidTr="0044724D">
        <w:trPr>
          <w:trHeight w:val="340"/>
        </w:trPr>
        <w:tc>
          <w:tcPr>
            <w:tcW w:w="9407" w:type="dxa"/>
            <w:tcBorders>
              <w:top w:val="single" w:sz="4" w:space="0" w:color="auto"/>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rPr>
                <w:rFonts w:ascii="Arial" w:hAnsi="Arial" w:cs="Arial"/>
              </w:rPr>
            </w:pPr>
            <w:r w:rsidRPr="00A52393">
              <w:rPr>
                <w:rFonts w:ascii="Arial" w:hAnsi="Arial" w:cs="Arial"/>
                <w:sz w:val="21"/>
                <w:szCs w:val="21"/>
              </w:rPr>
              <w:t xml:space="preserve">Cronograma de Desembolso – Mês (Parcela Única): </w:t>
            </w:r>
            <w:r w:rsidRPr="00A52393">
              <w:rPr>
                <w:rFonts w:ascii="Arial" w:hAnsi="Arial" w:cs="Arial"/>
                <w:b/>
                <w:bCs/>
                <w:sz w:val="21"/>
                <w:szCs w:val="21"/>
              </w:rPr>
              <w:t>DEZ</w:t>
            </w:r>
            <w:r w:rsidR="00DA784B" w:rsidRPr="00A52393">
              <w:rPr>
                <w:rFonts w:ascii="Arial" w:hAnsi="Arial" w:cs="Arial"/>
                <w:b/>
                <w:bCs/>
                <w:sz w:val="21"/>
                <w:szCs w:val="21"/>
              </w:rPr>
              <w:t>/</w:t>
            </w:r>
            <w:r w:rsidRPr="00A52393">
              <w:rPr>
                <w:rFonts w:ascii="Arial" w:hAnsi="Arial" w:cs="Arial"/>
                <w:b/>
                <w:bCs/>
                <w:sz w:val="21"/>
                <w:szCs w:val="21"/>
              </w:rPr>
              <w:t>2023</w:t>
            </w:r>
          </w:p>
        </w:tc>
      </w:tr>
    </w:tbl>
    <w:p w:rsidR="00847C33" w:rsidRDefault="00DA784B" w:rsidP="00DA784B">
      <w:pPr>
        <w:spacing w:before="240" w:after="120"/>
      </w:pPr>
      <w:r>
        <w:rPr>
          <w:rFonts w:ascii="Arial" w:hAnsi="Arial" w:cs="Arial"/>
          <w:b/>
          <w:bCs/>
          <w:sz w:val="21"/>
          <w:szCs w:val="21"/>
        </w:rPr>
        <w:lastRenderedPageBreak/>
        <w:t xml:space="preserve"> </w:t>
      </w:r>
      <w:r w:rsidR="002A51D8">
        <w:rPr>
          <w:rFonts w:ascii="Arial" w:hAnsi="Arial" w:cs="Arial"/>
          <w:b/>
          <w:bCs/>
          <w:sz w:val="21"/>
          <w:szCs w:val="21"/>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79"/>
      </w:tblGrid>
      <w:tr w:rsidR="00A95427" w:rsidRPr="00A52393" w:rsidTr="0075725C">
        <w:tc>
          <w:tcPr>
            <w:tcW w:w="9379" w:type="dxa"/>
            <w:tcBorders>
              <w:top w:val="single" w:sz="1" w:space="0" w:color="000000"/>
              <w:left w:val="single" w:sz="1" w:space="0" w:color="000000"/>
              <w:bottom w:val="single" w:sz="1" w:space="0" w:color="000000"/>
              <w:right w:val="single" w:sz="1" w:space="0" w:color="000000"/>
            </w:tcBorders>
            <w:shd w:val="clear" w:color="auto" w:fill="auto"/>
          </w:tcPr>
          <w:p w:rsidR="00A95427" w:rsidRPr="00A52393" w:rsidRDefault="00A95427" w:rsidP="0075725C">
            <w:pPr>
              <w:pStyle w:val="Contedodatabela"/>
              <w:snapToGrid w:val="0"/>
              <w:rPr>
                <w:rFonts w:ascii="Open Sans" w:hAnsi="Open Sans" w:cs="Open Sans"/>
                <w:sz w:val="22"/>
                <w:szCs w:val="22"/>
              </w:rPr>
            </w:pPr>
            <w:r w:rsidRPr="00A52393">
              <w:rPr>
                <w:rFonts w:ascii="Open Sans" w:hAnsi="Open Sans" w:cs="Open Sans"/>
                <w:b/>
                <w:bCs/>
                <w:sz w:val="22"/>
                <w:szCs w:val="22"/>
              </w:rPr>
              <w:t>APRESENTAÇÃO DO PROJETO</w:t>
            </w:r>
          </w:p>
        </w:tc>
      </w:tr>
      <w:tr w:rsidR="00847C33" w:rsidRPr="00A52393" w:rsidTr="0075725C">
        <w:tc>
          <w:tcPr>
            <w:tcW w:w="9379" w:type="dxa"/>
            <w:tcBorders>
              <w:top w:val="single" w:sz="1" w:space="0" w:color="000000"/>
              <w:left w:val="single" w:sz="1" w:space="0" w:color="000000"/>
              <w:bottom w:val="single" w:sz="1" w:space="0" w:color="000000"/>
              <w:right w:val="single" w:sz="1" w:space="0" w:color="000000"/>
            </w:tcBorders>
            <w:shd w:val="clear" w:color="auto" w:fill="auto"/>
          </w:tcPr>
          <w:p w:rsidR="00847C33" w:rsidRPr="000966D2" w:rsidRDefault="004B588D" w:rsidP="004B588D">
            <w:pPr>
              <w:pStyle w:val="Contedodatabela"/>
              <w:snapToGrid w:val="0"/>
              <w:jc w:val="both"/>
              <w:rPr>
                <w:rFonts w:ascii="Arial" w:hAnsi="Arial" w:cs="Arial"/>
                <w:sz w:val="20"/>
                <w:szCs w:val="20"/>
              </w:rPr>
            </w:pPr>
            <w:r w:rsidRPr="000966D2">
              <w:rPr>
                <w:rFonts w:ascii="Arial" w:hAnsi="Arial" w:cs="Arial"/>
                <w:sz w:val="20"/>
                <w:szCs w:val="20"/>
              </w:rPr>
              <w:t xml:space="preserve">Apresente seu projeto, fale brevemente sobre ele, o que pretende fazer e como vai fazer, </w:t>
            </w:r>
            <w:r w:rsidR="000966D2" w:rsidRPr="000966D2">
              <w:rPr>
                <w:rFonts w:ascii="Arial" w:hAnsi="Arial" w:cs="Arial"/>
                <w:sz w:val="20"/>
                <w:szCs w:val="20"/>
              </w:rPr>
              <w:t xml:space="preserve">quem são os profissionais que vão colaborar com a realização do seu projeto. </w:t>
            </w:r>
            <w:r w:rsidR="005C4296">
              <w:rPr>
                <w:rFonts w:ascii="Arial" w:hAnsi="Arial" w:cs="Arial"/>
                <w:sz w:val="20"/>
                <w:szCs w:val="20"/>
              </w:rPr>
              <w:t xml:space="preserve">Qual a sua estratégia de trabalho. </w:t>
            </w:r>
            <w:r w:rsidR="000966D2" w:rsidRPr="000966D2">
              <w:rPr>
                <w:rFonts w:ascii="Arial" w:hAnsi="Arial" w:cs="Arial"/>
                <w:sz w:val="20"/>
                <w:szCs w:val="20"/>
              </w:rPr>
              <w:t>D</w:t>
            </w:r>
            <w:r w:rsidRPr="000966D2">
              <w:rPr>
                <w:rFonts w:ascii="Arial" w:hAnsi="Arial" w:cs="Arial"/>
                <w:sz w:val="20"/>
                <w:szCs w:val="20"/>
              </w:rPr>
              <w:t xml:space="preserve">emonstre </w:t>
            </w:r>
            <w:r w:rsidR="000966D2" w:rsidRPr="000966D2">
              <w:rPr>
                <w:rFonts w:ascii="Arial" w:hAnsi="Arial" w:cs="Arial"/>
                <w:sz w:val="20"/>
                <w:szCs w:val="20"/>
              </w:rPr>
              <w:t>su</w:t>
            </w:r>
            <w:r w:rsidRPr="000966D2">
              <w:rPr>
                <w:rFonts w:ascii="Arial" w:hAnsi="Arial" w:cs="Arial"/>
                <w:sz w:val="20"/>
                <w:szCs w:val="20"/>
              </w:rPr>
              <w:t>a importância, relevância e impacto cultural do seu projeto para o desenvolvimento do seu setor</w:t>
            </w:r>
            <w:r w:rsidR="000966D2" w:rsidRPr="000966D2">
              <w:rPr>
                <w:rFonts w:ascii="Arial" w:hAnsi="Arial" w:cs="Arial"/>
                <w:sz w:val="20"/>
                <w:szCs w:val="20"/>
              </w:rPr>
              <w:t xml:space="preserve">, para o desenvolvimento cultural </w:t>
            </w:r>
            <w:r w:rsidRPr="000966D2">
              <w:rPr>
                <w:rFonts w:ascii="Arial" w:hAnsi="Arial" w:cs="Arial"/>
                <w:sz w:val="20"/>
                <w:szCs w:val="20"/>
              </w:rPr>
              <w:t xml:space="preserve">e para a comunidade. </w:t>
            </w:r>
          </w:p>
          <w:p w:rsidR="00847C33" w:rsidRPr="00A52393" w:rsidRDefault="00847C33" w:rsidP="0075725C">
            <w:pPr>
              <w:pStyle w:val="Contedodatabela"/>
              <w:rPr>
                <w:rFonts w:ascii="Open Sans" w:hAnsi="Open Sans" w:cs="Open Sans"/>
                <w:sz w:val="22"/>
                <w:szCs w:val="22"/>
              </w:rPr>
            </w:pPr>
          </w:p>
          <w:p w:rsidR="00DA784B" w:rsidRPr="00A52393" w:rsidRDefault="00DA784B" w:rsidP="0075725C">
            <w:pPr>
              <w:pStyle w:val="Contedodatabela"/>
              <w:rPr>
                <w:rFonts w:ascii="Open Sans" w:hAnsi="Open Sans" w:cs="Open Sans"/>
                <w:sz w:val="22"/>
                <w:szCs w:val="22"/>
              </w:rPr>
            </w:pPr>
          </w:p>
          <w:p w:rsidR="00DA784B" w:rsidRPr="00A52393" w:rsidRDefault="00DA784B" w:rsidP="0075725C">
            <w:pPr>
              <w:pStyle w:val="Contedodatabela"/>
              <w:rPr>
                <w:rFonts w:ascii="Open Sans" w:hAnsi="Open Sans" w:cs="Open Sans"/>
                <w:sz w:val="22"/>
                <w:szCs w:val="22"/>
              </w:rPr>
            </w:pPr>
          </w:p>
          <w:p w:rsidR="00847C33" w:rsidRPr="00A52393" w:rsidRDefault="00847C33" w:rsidP="0075725C">
            <w:pPr>
              <w:pStyle w:val="Contedodatabela"/>
              <w:rPr>
                <w:rFonts w:ascii="Open Sans" w:hAnsi="Open Sans" w:cs="Open Sans"/>
                <w:sz w:val="22"/>
                <w:szCs w:val="22"/>
              </w:rPr>
            </w:pPr>
          </w:p>
          <w:p w:rsidR="00847C33" w:rsidRPr="00A52393" w:rsidRDefault="00847C33" w:rsidP="0075725C">
            <w:pPr>
              <w:pStyle w:val="Contedodatabela"/>
              <w:rPr>
                <w:rFonts w:ascii="Open Sans" w:hAnsi="Open Sans" w:cs="Open Sans"/>
                <w:sz w:val="22"/>
                <w:szCs w:val="22"/>
              </w:rPr>
            </w:pPr>
          </w:p>
        </w:tc>
      </w:tr>
    </w:tbl>
    <w:p w:rsidR="00847C33" w:rsidRPr="00A52393" w:rsidRDefault="00847C33" w:rsidP="0044724D">
      <w:pPr>
        <w:spacing w:after="120"/>
        <w:rPr>
          <w:rFonts w:ascii="Open Sans" w:hAnsi="Open Sans" w:cs="Open Sans" w:hint="eastAsia"/>
          <w:b/>
          <w:bCs/>
          <w:sz w:val="21"/>
          <w:szCs w:val="21"/>
        </w:rPr>
      </w:pPr>
    </w:p>
    <w:tbl>
      <w:tblPr>
        <w:tblW w:w="9407" w:type="dxa"/>
        <w:tblInd w:w="55" w:type="dxa"/>
        <w:tblLayout w:type="fixed"/>
        <w:tblCellMar>
          <w:top w:w="55" w:type="dxa"/>
          <w:left w:w="55" w:type="dxa"/>
          <w:bottom w:w="55" w:type="dxa"/>
          <w:right w:w="55" w:type="dxa"/>
        </w:tblCellMar>
        <w:tblLook w:val="0000" w:firstRow="0" w:lastRow="0" w:firstColumn="0" w:lastColumn="0" w:noHBand="0" w:noVBand="0"/>
      </w:tblPr>
      <w:tblGrid>
        <w:gridCol w:w="9407"/>
      </w:tblGrid>
      <w:tr w:rsidR="00847C33" w:rsidRPr="00A52393" w:rsidTr="003A5639">
        <w:tc>
          <w:tcPr>
            <w:tcW w:w="9407"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44724D" w:rsidP="0075725C">
            <w:pPr>
              <w:pStyle w:val="Contedodatabela"/>
              <w:rPr>
                <w:rFonts w:ascii="Open Sans" w:hAnsi="Open Sans" w:cs="Open Sans"/>
                <w:sz w:val="22"/>
                <w:szCs w:val="22"/>
              </w:rPr>
            </w:pPr>
            <w:r w:rsidRPr="00A52393">
              <w:rPr>
                <w:rFonts w:ascii="Open Sans" w:hAnsi="Open Sans" w:cs="Open Sans"/>
                <w:b/>
                <w:bCs/>
                <w:sz w:val="22"/>
                <w:szCs w:val="22"/>
              </w:rPr>
              <w:t>OBJETIVO DO PROJETO</w:t>
            </w:r>
          </w:p>
        </w:tc>
      </w:tr>
      <w:tr w:rsidR="00847C33" w:rsidRPr="00A52393" w:rsidTr="003A5639">
        <w:tc>
          <w:tcPr>
            <w:tcW w:w="9407" w:type="dxa"/>
            <w:tcBorders>
              <w:top w:val="single" w:sz="4" w:space="0" w:color="auto"/>
              <w:left w:val="single" w:sz="4" w:space="0" w:color="auto"/>
              <w:bottom w:val="single" w:sz="4" w:space="0" w:color="auto"/>
              <w:right w:val="single" w:sz="4" w:space="0" w:color="auto"/>
            </w:tcBorders>
            <w:shd w:val="clear" w:color="auto" w:fill="auto"/>
          </w:tcPr>
          <w:p w:rsidR="00847C33" w:rsidRPr="005F2D5D" w:rsidRDefault="0044724D" w:rsidP="0044724D">
            <w:pPr>
              <w:pStyle w:val="Contedodatabela"/>
              <w:snapToGrid w:val="0"/>
              <w:jc w:val="both"/>
              <w:rPr>
                <w:rFonts w:ascii="Arial" w:hAnsi="Arial" w:cs="Arial"/>
                <w:sz w:val="20"/>
                <w:szCs w:val="20"/>
              </w:rPr>
            </w:pPr>
            <w:r w:rsidRPr="005F2D5D">
              <w:rPr>
                <w:rFonts w:ascii="Arial" w:hAnsi="Arial" w:cs="Arial"/>
                <w:sz w:val="20"/>
                <w:szCs w:val="20"/>
              </w:rPr>
              <w:t>Explique de forma sintética e clara o que o projeto cultural pretende realizar. Caso seu projeto seja selecionado este será o objeto do contrato que será celebrado. Por exemplo: “Montagem do espetáculo X e circulação em escolas ou comuni</w:t>
            </w:r>
            <w:r w:rsidR="00A62E1E">
              <w:rPr>
                <w:rFonts w:ascii="Arial" w:hAnsi="Arial" w:cs="Arial"/>
                <w:sz w:val="20"/>
                <w:szCs w:val="20"/>
              </w:rPr>
              <w:t>dades vulneráveis de São Pedro de Alcântara.</w:t>
            </w:r>
          </w:p>
          <w:p w:rsidR="00847C33" w:rsidRPr="00A52393" w:rsidRDefault="00847C33" w:rsidP="0075725C">
            <w:pPr>
              <w:pStyle w:val="Contedodatabela"/>
              <w:rPr>
                <w:rFonts w:ascii="Open Sans" w:hAnsi="Open Sans" w:cs="Open Sans"/>
                <w:sz w:val="21"/>
                <w:szCs w:val="21"/>
              </w:rPr>
            </w:pPr>
          </w:p>
          <w:p w:rsidR="00847C33" w:rsidRPr="00A52393" w:rsidRDefault="00847C33" w:rsidP="0075725C">
            <w:pPr>
              <w:pStyle w:val="Contedodatabela"/>
              <w:rPr>
                <w:rFonts w:ascii="Open Sans" w:hAnsi="Open Sans" w:cs="Open Sans"/>
                <w:sz w:val="21"/>
                <w:szCs w:val="21"/>
              </w:rPr>
            </w:pPr>
          </w:p>
          <w:p w:rsidR="00847C33" w:rsidRPr="00A52393" w:rsidRDefault="00847C33" w:rsidP="0075725C">
            <w:pPr>
              <w:pStyle w:val="Contedodatabela"/>
              <w:rPr>
                <w:rFonts w:ascii="Open Sans" w:hAnsi="Open Sans" w:cs="Open Sans"/>
                <w:sz w:val="21"/>
                <w:szCs w:val="21"/>
              </w:rPr>
            </w:pPr>
          </w:p>
          <w:p w:rsidR="00847C33" w:rsidRPr="00A52393" w:rsidRDefault="00847C33" w:rsidP="0075725C">
            <w:pPr>
              <w:pStyle w:val="Contedodatabela"/>
              <w:rPr>
                <w:rFonts w:ascii="Open Sans" w:hAnsi="Open Sans" w:cs="Open Sans"/>
                <w:sz w:val="21"/>
                <w:szCs w:val="21"/>
              </w:rPr>
            </w:pPr>
          </w:p>
        </w:tc>
      </w:tr>
      <w:tr w:rsidR="003A5639" w:rsidRPr="00A52393" w:rsidTr="003A5639">
        <w:tc>
          <w:tcPr>
            <w:tcW w:w="9407" w:type="dxa"/>
            <w:tcBorders>
              <w:top w:val="single" w:sz="4" w:space="0" w:color="auto"/>
              <w:bottom w:val="single" w:sz="4" w:space="0" w:color="auto"/>
            </w:tcBorders>
            <w:shd w:val="clear" w:color="auto" w:fill="auto"/>
          </w:tcPr>
          <w:p w:rsidR="003A5639" w:rsidRPr="00A52393" w:rsidRDefault="003A5639" w:rsidP="0044724D">
            <w:pPr>
              <w:pStyle w:val="Contedodatabela"/>
              <w:snapToGrid w:val="0"/>
              <w:jc w:val="both"/>
              <w:rPr>
                <w:rFonts w:ascii="Open Sans" w:hAnsi="Open Sans" w:cs="Open Sans"/>
                <w:b/>
                <w:bCs/>
                <w:sz w:val="22"/>
                <w:szCs w:val="22"/>
              </w:rPr>
            </w:pPr>
          </w:p>
        </w:tc>
      </w:tr>
      <w:tr w:rsidR="002A51D8" w:rsidRPr="00A52393" w:rsidTr="003A5639">
        <w:tc>
          <w:tcPr>
            <w:tcW w:w="9407" w:type="dxa"/>
            <w:tcBorders>
              <w:top w:val="single" w:sz="4" w:space="0" w:color="auto"/>
              <w:left w:val="single" w:sz="4" w:space="0" w:color="auto"/>
              <w:bottom w:val="single" w:sz="4" w:space="0" w:color="auto"/>
              <w:right w:val="single" w:sz="4" w:space="0" w:color="auto"/>
            </w:tcBorders>
            <w:shd w:val="clear" w:color="auto" w:fill="auto"/>
          </w:tcPr>
          <w:p w:rsidR="002A51D8" w:rsidRPr="00A52393" w:rsidRDefault="002A51D8" w:rsidP="0044724D">
            <w:pPr>
              <w:pStyle w:val="Contedodatabela"/>
              <w:snapToGrid w:val="0"/>
              <w:jc w:val="both"/>
              <w:rPr>
                <w:rFonts w:ascii="Open Sans" w:hAnsi="Open Sans" w:cs="Open Sans"/>
                <w:sz w:val="22"/>
                <w:szCs w:val="22"/>
              </w:rPr>
            </w:pPr>
            <w:r w:rsidRPr="00A52393">
              <w:rPr>
                <w:rFonts w:ascii="Open Sans" w:hAnsi="Open Sans" w:cs="Open Sans"/>
                <w:b/>
                <w:bCs/>
                <w:sz w:val="22"/>
                <w:szCs w:val="22"/>
              </w:rPr>
              <w:t>META</w:t>
            </w:r>
            <w:r w:rsidR="00A95427" w:rsidRPr="00A52393">
              <w:rPr>
                <w:rFonts w:ascii="Open Sans" w:hAnsi="Open Sans" w:cs="Open Sans"/>
                <w:b/>
                <w:bCs/>
                <w:sz w:val="22"/>
                <w:szCs w:val="22"/>
              </w:rPr>
              <w:t>(</w:t>
            </w:r>
            <w:r w:rsidR="00A52393" w:rsidRPr="00A52393">
              <w:rPr>
                <w:rFonts w:ascii="Open Sans" w:hAnsi="Open Sans" w:cs="Open Sans"/>
                <w:b/>
                <w:bCs/>
                <w:sz w:val="22"/>
                <w:szCs w:val="22"/>
              </w:rPr>
              <w:t>S</w:t>
            </w:r>
            <w:r w:rsidR="00A95427" w:rsidRPr="00A52393">
              <w:rPr>
                <w:rFonts w:ascii="Open Sans" w:hAnsi="Open Sans" w:cs="Open Sans"/>
                <w:b/>
                <w:bCs/>
                <w:sz w:val="22"/>
                <w:szCs w:val="22"/>
              </w:rPr>
              <w:t>)</w:t>
            </w:r>
          </w:p>
        </w:tc>
      </w:tr>
      <w:tr w:rsidR="002A51D8" w:rsidRPr="00A52393" w:rsidTr="002A51D8">
        <w:tc>
          <w:tcPr>
            <w:tcW w:w="9407" w:type="dxa"/>
            <w:tcBorders>
              <w:top w:val="single" w:sz="4" w:space="0" w:color="auto"/>
              <w:left w:val="single" w:sz="4" w:space="0" w:color="auto"/>
              <w:bottom w:val="single" w:sz="4" w:space="0" w:color="auto"/>
              <w:right w:val="single" w:sz="4" w:space="0" w:color="auto"/>
            </w:tcBorders>
            <w:shd w:val="clear" w:color="auto" w:fill="auto"/>
          </w:tcPr>
          <w:p w:rsidR="002A51D8" w:rsidRPr="005F2D5D" w:rsidRDefault="002A51D8" w:rsidP="002A51D8">
            <w:pPr>
              <w:rPr>
                <w:rFonts w:ascii="Arial" w:hAnsi="Arial" w:cs="Arial"/>
              </w:rPr>
            </w:pPr>
            <w:r w:rsidRPr="005F2D5D">
              <w:rPr>
                <w:rFonts w:ascii="Arial" w:hAnsi="Arial" w:cs="Arial"/>
              </w:rPr>
              <w:t xml:space="preserve">Trata-se do resultado, aqui deve constar a indicação dos resultados que se pretende atingir, bem como dos benefícios promovidos pelo projeto cultural. </w:t>
            </w:r>
          </w:p>
          <w:p w:rsidR="002A51D8" w:rsidRPr="005F2D5D" w:rsidRDefault="002A51D8" w:rsidP="002A51D8">
            <w:pPr>
              <w:rPr>
                <w:rFonts w:ascii="Arial" w:hAnsi="Arial" w:cs="Arial"/>
              </w:rPr>
            </w:pPr>
            <w:r w:rsidRPr="005F2D5D">
              <w:rPr>
                <w:rFonts w:ascii="Arial" w:hAnsi="Arial" w:cs="Arial"/>
              </w:rPr>
              <w:t>Faça o seguinte exercício, pense que seu projeto já foi realizado/concluído. A partir disso, pergunte-se o que foi produzido, qual o impacto causado pelo projeto, quais são os resultados. A partir dessas perguntas elabore as metas que você pretende alcançar, não se esqueça que elas devem estar intimamente ligadas ao objetivo do projeto.</w:t>
            </w:r>
          </w:p>
          <w:p w:rsidR="002A51D8" w:rsidRPr="00A52393" w:rsidRDefault="002A51D8" w:rsidP="002A51D8">
            <w:pPr>
              <w:rPr>
                <w:rFonts w:ascii="Open Sans" w:hAnsi="Open Sans" w:cs="Open Sans" w:hint="eastAsia"/>
              </w:rPr>
            </w:pPr>
          </w:p>
          <w:p w:rsidR="002A51D8" w:rsidRPr="00A52393" w:rsidRDefault="002A51D8" w:rsidP="002A51D8">
            <w:pPr>
              <w:rPr>
                <w:rFonts w:ascii="Open Sans" w:hAnsi="Open Sans" w:cs="Open Sans" w:hint="eastAsia"/>
              </w:rPr>
            </w:pPr>
          </w:p>
          <w:p w:rsidR="002A51D8" w:rsidRPr="00A52393" w:rsidRDefault="002A51D8" w:rsidP="0044724D">
            <w:pPr>
              <w:pStyle w:val="Contedodatabela"/>
              <w:snapToGrid w:val="0"/>
              <w:jc w:val="both"/>
              <w:rPr>
                <w:rFonts w:ascii="Open Sans" w:hAnsi="Open Sans" w:cs="Open Sans"/>
                <w:sz w:val="20"/>
                <w:szCs w:val="20"/>
              </w:rPr>
            </w:pPr>
          </w:p>
        </w:tc>
      </w:tr>
    </w:tbl>
    <w:p w:rsidR="00847C33" w:rsidRPr="00A52393" w:rsidRDefault="00DA784B" w:rsidP="002A51D8">
      <w:pPr>
        <w:spacing w:before="120"/>
        <w:rPr>
          <w:rFonts w:ascii="Open Sans" w:hAnsi="Open Sans" w:cs="Open Sans" w:hint="eastAsia"/>
          <w:b/>
          <w:bCs/>
          <w:sz w:val="21"/>
          <w:szCs w:val="21"/>
        </w:rPr>
      </w:pPr>
      <w:r w:rsidRPr="00A52393">
        <w:rPr>
          <w:rFonts w:ascii="Open Sans" w:hAnsi="Open Sans" w:cs="Open Sans"/>
          <w:b/>
          <w:bCs/>
          <w:sz w:val="21"/>
          <w:szCs w:val="21"/>
        </w:rPr>
        <w:lastRenderedPageBreak/>
        <w:t xml:space="preserve"> </w:t>
      </w:r>
    </w:p>
    <w:tbl>
      <w:tblPr>
        <w:tblpPr w:leftFromText="141" w:rightFromText="141" w:vertAnchor="text" w:tblpX="39" w:tblpY="1"/>
        <w:tblOverlap w:val="never"/>
        <w:tblW w:w="9411" w:type="dxa"/>
        <w:tblLayout w:type="fixed"/>
        <w:tblCellMar>
          <w:top w:w="55" w:type="dxa"/>
          <w:left w:w="55" w:type="dxa"/>
          <w:bottom w:w="55" w:type="dxa"/>
          <w:right w:w="55" w:type="dxa"/>
        </w:tblCellMar>
        <w:tblLook w:val="0000" w:firstRow="0" w:lastRow="0" w:firstColumn="0" w:lastColumn="0" w:noHBand="0" w:noVBand="0"/>
      </w:tblPr>
      <w:tblGrid>
        <w:gridCol w:w="4705"/>
        <w:gridCol w:w="4706"/>
      </w:tblGrid>
      <w:tr w:rsidR="002A51D8" w:rsidRPr="00A52393" w:rsidTr="002A51D8">
        <w:tc>
          <w:tcPr>
            <w:tcW w:w="9411" w:type="dxa"/>
            <w:gridSpan w:val="2"/>
            <w:tcBorders>
              <w:top w:val="single" w:sz="4" w:space="0" w:color="auto"/>
              <w:left w:val="single" w:sz="4" w:space="0" w:color="auto"/>
              <w:bottom w:val="single" w:sz="4" w:space="0" w:color="auto"/>
              <w:right w:val="single" w:sz="4" w:space="0" w:color="auto"/>
            </w:tcBorders>
            <w:shd w:val="clear" w:color="auto" w:fill="auto"/>
          </w:tcPr>
          <w:p w:rsidR="002A51D8" w:rsidRPr="00A52393" w:rsidRDefault="002A51D8" w:rsidP="002A51D8">
            <w:pPr>
              <w:pStyle w:val="Contedodatabela"/>
              <w:snapToGrid w:val="0"/>
              <w:rPr>
                <w:rFonts w:ascii="Open Sans" w:hAnsi="Open Sans" w:cs="Open Sans"/>
                <w:b/>
                <w:bCs/>
                <w:sz w:val="22"/>
                <w:szCs w:val="22"/>
              </w:rPr>
            </w:pPr>
            <w:r w:rsidRPr="00A52393">
              <w:rPr>
                <w:rFonts w:ascii="Open Sans" w:hAnsi="Open Sans" w:cs="Open Sans"/>
                <w:b/>
                <w:bCs/>
                <w:sz w:val="22"/>
                <w:szCs w:val="22"/>
              </w:rPr>
              <w:t>JUSTIFICATIVA</w:t>
            </w:r>
          </w:p>
        </w:tc>
      </w:tr>
      <w:tr w:rsidR="002A51D8" w:rsidRPr="00A52393" w:rsidTr="002A51D8">
        <w:tc>
          <w:tcPr>
            <w:tcW w:w="9411" w:type="dxa"/>
            <w:gridSpan w:val="2"/>
            <w:tcBorders>
              <w:top w:val="single" w:sz="4" w:space="0" w:color="auto"/>
              <w:left w:val="single" w:sz="4" w:space="0" w:color="auto"/>
              <w:bottom w:val="single" w:sz="4" w:space="0" w:color="auto"/>
              <w:right w:val="single" w:sz="4" w:space="0" w:color="auto"/>
            </w:tcBorders>
            <w:shd w:val="clear" w:color="auto" w:fill="auto"/>
          </w:tcPr>
          <w:p w:rsidR="002A51D8" w:rsidRPr="004B588D" w:rsidRDefault="002A51D8" w:rsidP="002A51D8">
            <w:pPr>
              <w:pStyle w:val="Contedodatabela"/>
              <w:snapToGrid w:val="0"/>
              <w:rPr>
                <w:rFonts w:ascii="Arial" w:hAnsi="Arial" w:cs="Arial"/>
                <w:sz w:val="20"/>
                <w:szCs w:val="20"/>
              </w:rPr>
            </w:pPr>
            <w:r w:rsidRPr="004B588D">
              <w:rPr>
                <w:rFonts w:ascii="Arial" w:hAnsi="Arial" w:cs="Arial"/>
                <w:sz w:val="20"/>
                <w:szCs w:val="20"/>
              </w:rPr>
              <w:t>Explica em síntese a relevância do projeto cultural e justifica o pedido de recurso.</w:t>
            </w:r>
          </w:p>
          <w:p w:rsidR="002A51D8" w:rsidRPr="004B588D" w:rsidRDefault="004B588D" w:rsidP="004B588D">
            <w:pPr>
              <w:pStyle w:val="Contedodatabela"/>
              <w:snapToGrid w:val="0"/>
              <w:jc w:val="both"/>
              <w:rPr>
                <w:rFonts w:ascii="Arial" w:hAnsi="Arial" w:cs="Arial"/>
                <w:sz w:val="20"/>
                <w:szCs w:val="20"/>
              </w:rPr>
            </w:pPr>
            <w:r w:rsidRPr="004B588D">
              <w:rPr>
                <w:rFonts w:ascii="Arial" w:hAnsi="Arial" w:cs="Arial"/>
                <w:sz w:val="20"/>
                <w:szCs w:val="20"/>
              </w:rPr>
              <w:t>Este é o momento de convencimento quanto a importância do seu projeto e sobre a causa e sua capacidade de realizá-lo. É importante explicar as razões pelas quais se tomou a iniciativa de realizar o projeto, é preciso enfatizar quais as circunstancias favorecem a realização, qual o embasamento da ideia, o que o diferencia dos demais projetos, e qual a sua contribuição no desenvolvimento cultural da comunidade e/ou localidade que se realizará.</w:t>
            </w:r>
          </w:p>
          <w:p w:rsidR="00A52393" w:rsidRPr="004B588D" w:rsidRDefault="00A52393" w:rsidP="002A51D8">
            <w:pPr>
              <w:pStyle w:val="Contedodatabela"/>
              <w:snapToGrid w:val="0"/>
              <w:rPr>
                <w:rFonts w:ascii="Arial" w:hAnsi="Arial" w:cs="Arial"/>
                <w:sz w:val="20"/>
                <w:szCs w:val="20"/>
              </w:rPr>
            </w:pPr>
          </w:p>
          <w:p w:rsidR="00A52393" w:rsidRPr="004B588D" w:rsidRDefault="00A52393" w:rsidP="002A51D8">
            <w:pPr>
              <w:pStyle w:val="Contedodatabela"/>
              <w:snapToGrid w:val="0"/>
              <w:rPr>
                <w:rFonts w:ascii="Arial" w:hAnsi="Arial" w:cs="Arial"/>
                <w:sz w:val="20"/>
                <w:szCs w:val="20"/>
              </w:rPr>
            </w:pPr>
          </w:p>
          <w:p w:rsidR="002A51D8" w:rsidRPr="00A52393" w:rsidRDefault="002A51D8" w:rsidP="002A51D8">
            <w:pPr>
              <w:pStyle w:val="Contedodatabela"/>
              <w:snapToGrid w:val="0"/>
              <w:rPr>
                <w:rFonts w:ascii="Open Sans" w:hAnsi="Open Sans" w:cs="Open Sans"/>
                <w:b/>
                <w:bCs/>
                <w:sz w:val="21"/>
                <w:szCs w:val="21"/>
              </w:rPr>
            </w:pPr>
          </w:p>
        </w:tc>
      </w:tr>
      <w:tr w:rsidR="00A95427" w:rsidRPr="00A52393" w:rsidTr="00A52393">
        <w:tc>
          <w:tcPr>
            <w:tcW w:w="9411" w:type="dxa"/>
            <w:gridSpan w:val="2"/>
            <w:tcBorders>
              <w:top w:val="single" w:sz="4" w:space="0" w:color="auto"/>
              <w:left w:val="single" w:sz="4" w:space="0" w:color="auto"/>
              <w:bottom w:val="single" w:sz="4" w:space="0" w:color="auto"/>
              <w:right w:val="single" w:sz="4" w:space="0" w:color="auto"/>
            </w:tcBorders>
            <w:shd w:val="clear" w:color="auto" w:fill="auto"/>
          </w:tcPr>
          <w:p w:rsidR="00A95427" w:rsidRPr="00A52393" w:rsidRDefault="00A95427" w:rsidP="00A95427">
            <w:pPr>
              <w:pStyle w:val="Contedodatabela"/>
              <w:jc w:val="both"/>
              <w:rPr>
                <w:rFonts w:ascii="Arial" w:hAnsi="Arial" w:cs="Arial"/>
                <w:sz w:val="22"/>
                <w:szCs w:val="22"/>
              </w:rPr>
            </w:pPr>
            <w:r w:rsidRPr="00A52393">
              <w:rPr>
                <w:rFonts w:ascii="Arial" w:hAnsi="Arial" w:cs="Arial"/>
                <w:b/>
                <w:bCs/>
                <w:sz w:val="22"/>
                <w:szCs w:val="22"/>
              </w:rPr>
              <w:t xml:space="preserve">PERFIL DO PÚBLICO-ALVO </w:t>
            </w:r>
            <w:r w:rsidRPr="00A52393">
              <w:rPr>
                <w:rFonts w:ascii="Arial" w:hAnsi="Arial" w:cs="Arial"/>
                <w:sz w:val="22"/>
                <w:szCs w:val="22"/>
              </w:rPr>
              <w:t>(Beneficiários diretos e indiretos)</w:t>
            </w:r>
          </w:p>
        </w:tc>
      </w:tr>
      <w:tr w:rsidR="00A95427" w:rsidRPr="00A52393" w:rsidTr="003A5639">
        <w:tc>
          <w:tcPr>
            <w:tcW w:w="9411" w:type="dxa"/>
            <w:gridSpan w:val="2"/>
            <w:tcBorders>
              <w:top w:val="single" w:sz="4" w:space="0" w:color="auto"/>
              <w:left w:val="single" w:sz="4" w:space="0" w:color="auto"/>
              <w:bottom w:val="single" w:sz="4" w:space="0" w:color="auto"/>
              <w:right w:val="single" w:sz="4" w:space="0" w:color="auto"/>
            </w:tcBorders>
            <w:shd w:val="clear" w:color="auto" w:fill="auto"/>
          </w:tcPr>
          <w:p w:rsidR="00A95427" w:rsidRPr="00A52393" w:rsidRDefault="009D0493" w:rsidP="009D0493">
            <w:pPr>
              <w:pStyle w:val="Contedodatabela"/>
              <w:jc w:val="both"/>
              <w:rPr>
                <w:rFonts w:ascii="Arial" w:hAnsi="Arial" w:cs="Arial"/>
                <w:color w:val="000000"/>
                <w:sz w:val="20"/>
                <w:szCs w:val="20"/>
              </w:rPr>
            </w:pPr>
            <w:r w:rsidRPr="00A52393">
              <w:rPr>
                <w:rFonts w:ascii="Arial" w:hAnsi="Arial" w:cs="Arial"/>
                <w:color w:val="000000"/>
                <w:sz w:val="20"/>
                <w:szCs w:val="20"/>
              </w:rPr>
              <w:t xml:space="preserve">Para que tipo de </w:t>
            </w:r>
            <w:r w:rsidR="00A95427" w:rsidRPr="00A52393">
              <w:rPr>
                <w:rFonts w:ascii="Arial" w:hAnsi="Arial" w:cs="Arial"/>
                <w:color w:val="000000"/>
                <w:sz w:val="20"/>
                <w:szCs w:val="20"/>
              </w:rPr>
              <w:t xml:space="preserve">público </w:t>
            </w:r>
            <w:r w:rsidRPr="00A52393">
              <w:rPr>
                <w:rFonts w:ascii="Arial" w:hAnsi="Arial" w:cs="Arial"/>
                <w:color w:val="000000"/>
                <w:sz w:val="20"/>
                <w:szCs w:val="20"/>
              </w:rPr>
              <w:t xml:space="preserve">se destina </w:t>
            </w:r>
            <w:r w:rsidR="00A95427" w:rsidRPr="00A52393">
              <w:rPr>
                <w:rFonts w:ascii="Arial" w:hAnsi="Arial" w:cs="Arial"/>
                <w:color w:val="000000"/>
                <w:sz w:val="20"/>
                <w:szCs w:val="20"/>
              </w:rPr>
              <w:t xml:space="preserve">o seu </w:t>
            </w:r>
            <w:r w:rsidR="003A5639" w:rsidRPr="00A52393">
              <w:rPr>
                <w:rFonts w:ascii="Arial" w:hAnsi="Arial" w:cs="Arial"/>
                <w:color w:val="000000"/>
                <w:sz w:val="20"/>
                <w:szCs w:val="20"/>
              </w:rPr>
              <w:t>projeto (</w:t>
            </w:r>
            <w:r w:rsidRPr="00A52393">
              <w:rPr>
                <w:rFonts w:ascii="Arial" w:hAnsi="Arial" w:cs="Arial"/>
                <w:color w:val="000000"/>
                <w:sz w:val="20"/>
                <w:szCs w:val="20"/>
              </w:rPr>
              <w:t>s</w:t>
            </w:r>
            <w:r w:rsidR="00A95427" w:rsidRPr="00A52393">
              <w:rPr>
                <w:rFonts w:ascii="Arial" w:hAnsi="Arial" w:cs="Arial"/>
                <w:color w:val="000000"/>
                <w:sz w:val="20"/>
                <w:szCs w:val="20"/>
              </w:rPr>
              <w:t>ão crianças, adult</w:t>
            </w:r>
            <w:r w:rsidRPr="00A52393">
              <w:rPr>
                <w:rFonts w:ascii="Arial" w:hAnsi="Arial" w:cs="Arial"/>
                <w:color w:val="000000"/>
                <w:sz w:val="20"/>
                <w:szCs w:val="20"/>
              </w:rPr>
              <w:t>o</w:t>
            </w:r>
            <w:r w:rsidR="00A95427" w:rsidRPr="00A52393">
              <w:rPr>
                <w:rFonts w:ascii="Arial" w:hAnsi="Arial" w:cs="Arial"/>
                <w:color w:val="000000"/>
                <w:sz w:val="20"/>
                <w:szCs w:val="20"/>
              </w:rPr>
              <w:t>s e/ou idos</w:t>
            </w:r>
            <w:r w:rsidRPr="00A52393">
              <w:rPr>
                <w:rFonts w:ascii="Arial" w:hAnsi="Arial" w:cs="Arial"/>
                <w:color w:val="000000"/>
                <w:sz w:val="20"/>
                <w:szCs w:val="20"/>
              </w:rPr>
              <w:t>o</w:t>
            </w:r>
            <w:r w:rsidR="00A95427" w:rsidRPr="00A52393">
              <w:rPr>
                <w:rFonts w:ascii="Arial" w:hAnsi="Arial" w:cs="Arial"/>
                <w:color w:val="000000"/>
                <w:sz w:val="20"/>
                <w:szCs w:val="20"/>
              </w:rPr>
              <w:t xml:space="preserve">s? </w:t>
            </w:r>
            <w:r w:rsidRPr="00A52393">
              <w:rPr>
                <w:rFonts w:ascii="Arial" w:hAnsi="Arial" w:cs="Arial"/>
                <w:color w:val="000000"/>
                <w:sz w:val="20"/>
                <w:szCs w:val="20"/>
              </w:rPr>
              <w:t>F</w:t>
            </w:r>
            <w:r w:rsidR="00A95427" w:rsidRPr="00A52393">
              <w:rPr>
                <w:rFonts w:ascii="Arial" w:hAnsi="Arial" w:cs="Arial"/>
                <w:color w:val="000000"/>
                <w:sz w:val="20"/>
                <w:szCs w:val="20"/>
              </w:rPr>
              <w:t>azem parte de alguma comunidade?</w:t>
            </w:r>
            <w:r w:rsidRPr="00A52393">
              <w:rPr>
                <w:rFonts w:ascii="Arial" w:hAnsi="Arial" w:cs="Arial"/>
                <w:color w:val="000000"/>
                <w:sz w:val="20"/>
                <w:szCs w:val="20"/>
              </w:rPr>
              <w:t xml:space="preserve"> Qual gênero. Estimativa de </w:t>
            </w:r>
            <w:r w:rsidR="00A95427" w:rsidRPr="00A52393">
              <w:rPr>
                <w:rFonts w:ascii="Arial" w:hAnsi="Arial" w:cs="Arial"/>
                <w:sz w:val="20"/>
                <w:szCs w:val="20"/>
              </w:rPr>
              <w:t>público a ser atingido (quantidade de pessoas</w:t>
            </w:r>
            <w:r w:rsidRPr="00A52393">
              <w:rPr>
                <w:rFonts w:ascii="Arial" w:hAnsi="Arial" w:cs="Arial"/>
                <w:sz w:val="20"/>
                <w:szCs w:val="20"/>
              </w:rPr>
              <w:t>,</w:t>
            </w:r>
            <w:r w:rsidR="00A95427" w:rsidRPr="00A52393">
              <w:rPr>
                <w:rFonts w:ascii="Arial" w:hAnsi="Arial" w:cs="Arial"/>
                <w:sz w:val="20"/>
                <w:szCs w:val="20"/>
              </w:rPr>
              <w:t xml:space="preserve"> faixa etária, gênero).</w:t>
            </w:r>
            <w:r w:rsidR="00A95427" w:rsidRPr="00A52393">
              <w:rPr>
                <w:rFonts w:ascii="Arial" w:hAnsi="Arial" w:cs="Arial"/>
                <w:color w:val="000000"/>
                <w:sz w:val="20"/>
                <w:szCs w:val="20"/>
              </w:rPr>
              <w:t xml:space="preserve"> </w:t>
            </w:r>
          </w:p>
          <w:p w:rsidR="009D0493" w:rsidRPr="00A52393" w:rsidRDefault="009D0493" w:rsidP="009D0493">
            <w:pPr>
              <w:pStyle w:val="Contedodatabela"/>
              <w:jc w:val="both"/>
              <w:rPr>
                <w:rFonts w:ascii="Arial" w:hAnsi="Arial" w:cs="Arial"/>
                <w:color w:val="000000"/>
                <w:sz w:val="20"/>
                <w:szCs w:val="20"/>
              </w:rPr>
            </w:pPr>
          </w:p>
          <w:p w:rsidR="009D0493" w:rsidRPr="00A52393" w:rsidRDefault="009D0493" w:rsidP="009D0493">
            <w:pPr>
              <w:pStyle w:val="Contedodatabela"/>
              <w:jc w:val="both"/>
              <w:rPr>
                <w:rFonts w:ascii="Arial" w:hAnsi="Arial" w:cs="Arial"/>
                <w:sz w:val="20"/>
                <w:szCs w:val="20"/>
              </w:rPr>
            </w:pPr>
          </w:p>
          <w:p w:rsidR="00A52393" w:rsidRPr="00A52393" w:rsidRDefault="00A52393" w:rsidP="009D0493">
            <w:pPr>
              <w:pStyle w:val="Contedodatabela"/>
              <w:jc w:val="both"/>
              <w:rPr>
                <w:rFonts w:ascii="Arial" w:hAnsi="Arial" w:cs="Arial"/>
                <w:sz w:val="20"/>
                <w:szCs w:val="20"/>
              </w:rPr>
            </w:pPr>
          </w:p>
          <w:p w:rsidR="00A52393" w:rsidRPr="00A52393" w:rsidRDefault="00A52393" w:rsidP="009D0493">
            <w:pPr>
              <w:pStyle w:val="Contedodatabela"/>
              <w:jc w:val="both"/>
              <w:rPr>
                <w:rFonts w:ascii="Arial" w:hAnsi="Arial" w:cs="Arial"/>
                <w:sz w:val="20"/>
                <w:szCs w:val="20"/>
              </w:rPr>
            </w:pPr>
          </w:p>
          <w:p w:rsidR="00A52393" w:rsidRDefault="00A52393" w:rsidP="009D0493">
            <w:pPr>
              <w:pStyle w:val="Contedodatabela"/>
              <w:jc w:val="both"/>
              <w:rPr>
                <w:rFonts w:ascii="Arial" w:hAnsi="Arial" w:cs="Arial"/>
                <w:sz w:val="20"/>
                <w:szCs w:val="20"/>
              </w:rPr>
            </w:pPr>
          </w:p>
          <w:p w:rsidR="005C4296" w:rsidRDefault="005C4296" w:rsidP="009D0493">
            <w:pPr>
              <w:pStyle w:val="Contedodatabela"/>
              <w:jc w:val="both"/>
              <w:rPr>
                <w:rFonts w:ascii="Arial" w:hAnsi="Arial" w:cs="Arial"/>
                <w:sz w:val="20"/>
                <w:szCs w:val="20"/>
              </w:rPr>
            </w:pPr>
          </w:p>
          <w:p w:rsidR="005C4296" w:rsidRDefault="005C4296" w:rsidP="009D0493">
            <w:pPr>
              <w:pStyle w:val="Contedodatabela"/>
              <w:jc w:val="both"/>
              <w:rPr>
                <w:rFonts w:ascii="Arial" w:hAnsi="Arial" w:cs="Arial"/>
                <w:sz w:val="20"/>
                <w:szCs w:val="20"/>
              </w:rPr>
            </w:pPr>
          </w:p>
          <w:p w:rsidR="005C4296" w:rsidRPr="00A52393" w:rsidRDefault="005C4296" w:rsidP="009D0493">
            <w:pPr>
              <w:pStyle w:val="Contedodatabela"/>
              <w:jc w:val="both"/>
              <w:rPr>
                <w:rFonts w:ascii="Arial" w:hAnsi="Arial" w:cs="Arial"/>
                <w:sz w:val="20"/>
                <w:szCs w:val="20"/>
              </w:rPr>
            </w:pPr>
          </w:p>
          <w:p w:rsidR="00A52393" w:rsidRDefault="00A52393" w:rsidP="009D0493">
            <w:pPr>
              <w:pStyle w:val="Contedodatabela"/>
              <w:jc w:val="both"/>
              <w:rPr>
                <w:rFonts w:ascii="Arial" w:hAnsi="Arial" w:cs="Arial"/>
                <w:sz w:val="20"/>
                <w:szCs w:val="20"/>
              </w:rPr>
            </w:pPr>
          </w:p>
          <w:p w:rsidR="005C4296" w:rsidRPr="00A52393" w:rsidRDefault="005C4296" w:rsidP="009D0493">
            <w:pPr>
              <w:pStyle w:val="Contedodatabela"/>
              <w:jc w:val="both"/>
              <w:rPr>
                <w:rFonts w:ascii="Arial" w:hAnsi="Arial" w:cs="Arial"/>
                <w:sz w:val="20"/>
                <w:szCs w:val="20"/>
              </w:rPr>
            </w:pPr>
          </w:p>
        </w:tc>
      </w:tr>
      <w:tr w:rsidR="003A5639" w:rsidRPr="00A52393" w:rsidTr="003A5639">
        <w:tc>
          <w:tcPr>
            <w:tcW w:w="9411" w:type="dxa"/>
            <w:gridSpan w:val="2"/>
            <w:tcBorders>
              <w:top w:val="single" w:sz="4" w:space="0" w:color="auto"/>
              <w:bottom w:val="single" w:sz="4" w:space="0" w:color="auto"/>
            </w:tcBorders>
            <w:shd w:val="clear" w:color="auto" w:fill="auto"/>
          </w:tcPr>
          <w:p w:rsidR="003A5639" w:rsidRPr="00A52393" w:rsidRDefault="003A5639" w:rsidP="00A95427">
            <w:pPr>
              <w:pStyle w:val="Contedodatabela"/>
              <w:rPr>
                <w:rFonts w:ascii="Arial" w:hAnsi="Arial" w:cs="Arial"/>
                <w:b/>
                <w:bCs/>
                <w:sz w:val="22"/>
                <w:szCs w:val="22"/>
              </w:rPr>
            </w:pPr>
          </w:p>
        </w:tc>
      </w:tr>
      <w:tr w:rsidR="00A95427" w:rsidRPr="00A52393" w:rsidTr="003A5639">
        <w:tc>
          <w:tcPr>
            <w:tcW w:w="9411" w:type="dxa"/>
            <w:gridSpan w:val="2"/>
            <w:tcBorders>
              <w:top w:val="single" w:sz="4" w:space="0" w:color="auto"/>
              <w:left w:val="single" w:sz="4" w:space="0" w:color="auto"/>
              <w:bottom w:val="single" w:sz="4" w:space="0" w:color="auto"/>
              <w:right w:val="single" w:sz="4" w:space="0" w:color="auto"/>
            </w:tcBorders>
            <w:shd w:val="clear" w:color="auto" w:fill="auto"/>
          </w:tcPr>
          <w:p w:rsidR="00A95427" w:rsidRPr="00A52393" w:rsidRDefault="009D0493" w:rsidP="00A95427">
            <w:pPr>
              <w:pStyle w:val="Contedodatabela"/>
              <w:rPr>
                <w:rFonts w:ascii="Arial" w:hAnsi="Arial" w:cs="Arial"/>
              </w:rPr>
            </w:pPr>
            <w:r w:rsidRPr="00A52393">
              <w:rPr>
                <w:rFonts w:ascii="Arial" w:hAnsi="Arial" w:cs="Arial"/>
                <w:b/>
                <w:bCs/>
                <w:sz w:val="22"/>
                <w:szCs w:val="22"/>
              </w:rPr>
              <w:t>M</w:t>
            </w:r>
            <w:r w:rsidRPr="00A52393">
              <w:rPr>
                <w:rFonts w:ascii="Arial" w:hAnsi="Arial" w:cs="Arial"/>
                <w:b/>
                <w:bCs/>
                <w:color w:val="000000"/>
                <w:sz w:val="22"/>
                <w:szCs w:val="22"/>
              </w:rPr>
              <w:t>EDIDAS DE ACESSIBILIDADE</w:t>
            </w:r>
          </w:p>
        </w:tc>
      </w:tr>
      <w:tr w:rsidR="00A95427" w:rsidRPr="00A52393" w:rsidTr="009D0493">
        <w:tc>
          <w:tcPr>
            <w:tcW w:w="9411" w:type="dxa"/>
            <w:gridSpan w:val="2"/>
            <w:tcBorders>
              <w:top w:val="single" w:sz="4" w:space="0" w:color="auto"/>
              <w:left w:val="single" w:sz="4" w:space="0" w:color="auto"/>
              <w:bottom w:val="single" w:sz="4" w:space="0" w:color="auto"/>
              <w:right w:val="single" w:sz="4" w:space="0" w:color="auto"/>
            </w:tcBorders>
            <w:shd w:val="clear" w:color="auto" w:fill="auto"/>
          </w:tcPr>
          <w:p w:rsidR="00A95427" w:rsidRPr="00A52393" w:rsidRDefault="009D0493" w:rsidP="00A95427">
            <w:pPr>
              <w:pStyle w:val="Contedodatabela"/>
              <w:rPr>
                <w:rFonts w:ascii="Arial" w:hAnsi="Arial" w:cs="Arial"/>
                <w:sz w:val="20"/>
                <w:szCs w:val="20"/>
              </w:rPr>
            </w:pPr>
            <w:r w:rsidRPr="00A52393">
              <w:rPr>
                <w:rFonts w:ascii="Arial" w:hAnsi="Arial" w:cs="Arial"/>
                <w:sz w:val="20"/>
                <w:szCs w:val="20"/>
              </w:rPr>
              <w:t>Indique quais m</w:t>
            </w:r>
            <w:r w:rsidRPr="00A52393">
              <w:rPr>
                <w:rFonts w:ascii="Arial" w:hAnsi="Arial" w:cs="Arial"/>
                <w:color w:val="000000"/>
                <w:sz w:val="20"/>
                <w:szCs w:val="20"/>
              </w:rPr>
              <w:t>edidas de acessibilidade serão adotadas no projeto</w:t>
            </w:r>
          </w:p>
          <w:p w:rsidR="00A95427" w:rsidRPr="00A52393" w:rsidRDefault="00A95427" w:rsidP="00A95427">
            <w:pPr>
              <w:pStyle w:val="Contedodatabela"/>
              <w:rPr>
                <w:rFonts w:ascii="Arial" w:hAnsi="Arial" w:cs="Arial"/>
              </w:rPr>
            </w:pPr>
          </w:p>
          <w:p w:rsidR="00A95427" w:rsidRPr="00A52393" w:rsidRDefault="00A95427" w:rsidP="00A95427">
            <w:pPr>
              <w:pStyle w:val="Contedodatabela"/>
              <w:rPr>
                <w:rFonts w:ascii="Arial" w:hAnsi="Arial" w:cs="Arial"/>
              </w:rPr>
            </w:pPr>
          </w:p>
          <w:p w:rsidR="00A52393" w:rsidRPr="00A52393" w:rsidRDefault="00A52393" w:rsidP="00A95427">
            <w:pPr>
              <w:pStyle w:val="Contedodatabela"/>
              <w:rPr>
                <w:rFonts w:ascii="Arial" w:hAnsi="Arial" w:cs="Arial"/>
              </w:rPr>
            </w:pPr>
          </w:p>
          <w:p w:rsidR="00A52393" w:rsidRDefault="00A52393" w:rsidP="00A95427">
            <w:pPr>
              <w:pStyle w:val="Contedodatabela"/>
              <w:rPr>
                <w:rFonts w:ascii="Arial" w:hAnsi="Arial" w:cs="Arial"/>
              </w:rPr>
            </w:pPr>
          </w:p>
          <w:p w:rsidR="005C4296" w:rsidRDefault="005C4296" w:rsidP="00A95427">
            <w:pPr>
              <w:pStyle w:val="Contedodatabela"/>
              <w:rPr>
                <w:rFonts w:ascii="Arial" w:hAnsi="Arial" w:cs="Arial"/>
              </w:rPr>
            </w:pPr>
          </w:p>
          <w:p w:rsidR="005C4296" w:rsidRDefault="005C4296" w:rsidP="00A95427">
            <w:pPr>
              <w:pStyle w:val="Contedodatabela"/>
              <w:rPr>
                <w:rFonts w:ascii="Arial" w:hAnsi="Arial" w:cs="Arial"/>
              </w:rPr>
            </w:pPr>
          </w:p>
          <w:p w:rsidR="005C4296" w:rsidRPr="00A52393" w:rsidRDefault="005C4296" w:rsidP="00A95427">
            <w:pPr>
              <w:pStyle w:val="Contedodatabela"/>
              <w:rPr>
                <w:rFonts w:ascii="Arial" w:hAnsi="Arial" w:cs="Arial"/>
              </w:rPr>
            </w:pPr>
          </w:p>
          <w:p w:rsidR="00A95427" w:rsidRPr="00A52393" w:rsidRDefault="00A95427" w:rsidP="00A95427">
            <w:pPr>
              <w:pStyle w:val="Contedodatabela"/>
              <w:rPr>
                <w:rFonts w:ascii="Arial" w:hAnsi="Arial" w:cs="Arial"/>
              </w:rPr>
            </w:pPr>
          </w:p>
          <w:p w:rsidR="00A95427" w:rsidRPr="00A52393" w:rsidRDefault="00A95427" w:rsidP="00A95427">
            <w:pPr>
              <w:pStyle w:val="Contedodatabela"/>
              <w:rPr>
                <w:rFonts w:ascii="Arial" w:hAnsi="Arial" w:cs="Arial"/>
              </w:rPr>
            </w:pPr>
          </w:p>
        </w:tc>
      </w:tr>
      <w:tr w:rsidR="009D0493" w:rsidRPr="00A52393" w:rsidTr="009D0493">
        <w:tc>
          <w:tcPr>
            <w:tcW w:w="9411" w:type="dxa"/>
            <w:gridSpan w:val="2"/>
            <w:tcBorders>
              <w:top w:val="single" w:sz="4" w:space="0" w:color="auto"/>
              <w:bottom w:val="single" w:sz="4" w:space="0" w:color="auto"/>
            </w:tcBorders>
            <w:shd w:val="clear" w:color="auto" w:fill="auto"/>
          </w:tcPr>
          <w:p w:rsidR="009D0493" w:rsidRPr="00A52393" w:rsidRDefault="009D0493" w:rsidP="00A95427">
            <w:pPr>
              <w:pStyle w:val="Contedodatabela"/>
              <w:jc w:val="both"/>
              <w:rPr>
                <w:rFonts w:ascii="Arial" w:hAnsi="Arial" w:cs="Arial"/>
                <w:b/>
                <w:bCs/>
                <w:sz w:val="22"/>
                <w:szCs w:val="22"/>
              </w:rPr>
            </w:pPr>
          </w:p>
        </w:tc>
      </w:tr>
      <w:tr w:rsidR="00A95427" w:rsidRPr="00A52393" w:rsidTr="009D0493">
        <w:tc>
          <w:tcPr>
            <w:tcW w:w="9411" w:type="dxa"/>
            <w:gridSpan w:val="2"/>
            <w:tcBorders>
              <w:top w:val="single" w:sz="4" w:space="0" w:color="auto"/>
              <w:left w:val="single" w:sz="4" w:space="0" w:color="auto"/>
              <w:bottom w:val="single" w:sz="4" w:space="0" w:color="auto"/>
              <w:right w:val="single" w:sz="4" w:space="0" w:color="auto"/>
            </w:tcBorders>
            <w:shd w:val="clear" w:color="auto" w:fill="auto"/>
          </w:tcPr>
          <w:p w:rsidR="00A95427" w:rsidRPr="00A52393" w:rsidRDefault="009D0493" w:rsidP="00A95427">
            <w:pPr>
              <w:pStyle w:val="Contedodatabela"/>
              <w:jc w:val="both"/>
              <w:rPr>
                <w:rFonts w:ascii="Arial" w:hAnsi="Arial" w:cs="Arial"/>
                <w:sz w:val="20"/>
                <w:szCs w:val="20"/>
              </w:rPr>
            </w:pPr>
            <w:r w:rsidRPr="00A52393">
              <w:rPr>
                <w:rFonts w:ascii="Arial" w:hAnsi="Arial" w:cs="Arial"/>
                <w:b/>
                <w:bCs/>
                <w:sz w:val="22"/>
                <w:szCs w:val="22"/>
              </w:rPr>
              <w:lastRenderedPageBreak/>
              <w:t>CONTRAPARTIDA SOCIOCULTURAL</w:t>
            </w:r>
          </w:p>
        </w:tc>
      </w:tr>
      <w:tr w:rsidR="00A95427" w:rsidRPr="00A52393" w:rsidTr="009D0493">
        <w:tc>
          <w:tcPr>
            <w:tcW w:w="9411" w:type="dxa"/>
            <w:gridSpan w:val="2"/>
            <w:tcBorders>
              <w:top w:val="single" w:sz="4" w:space="0" w:color="auto"/>
              <w:left w:val="single" w:sz="4" w:space="0" w:color="auto"/>
              <w:bottom w:val="single" w:sz="4" w:space="0" w:color="auto"/>
              <w:right w:val="single" w:sz="4" w:space="0" w:color="auto"/>
            </w:tcBorders>
            <w:shd w:val="clear" w:color="auto" w:fill="auto"/>
          </w:tcPr>
          <w:p w:rsidR="00A95427" w:rsidRPr="00A52393" w:rsidRDefault="009D0493" w:rsidP="00A95427">
            <w:pPr>
              <w:pStyle w:val="Contedodatabela"/>
              <w:snapToGrid w:val="0"/>
              <w:rPr>
                <w:rFonts w:ascii="Arial" w:hAnsi="Arial" w:cs="Arial"/>
                <w:sz w:val="21"/>
                <w:szCs w:val="21"/>
              </w:rPr>
            </w:pPr>
            <w:r w:rsidRPr="00A52393">
              <w:rPr>
                <w:rFonts w:ascii="Arial" w:hAnsi="Arial" w:cs="Arial"/>
                <w:sz w:val="20"/>
                <w:szCs w:val="20"/>
              </w:rPr>
              <w:t>Informe aqui as quantidades de apresentações gratuitas, ingressos, vagas, exemplares para distribuição gratuita ou outras contrapartidas propostas no projeto cultural. Quais os benefícios sociais e a relevância do seu projeto para o seu público-alvo e para a comunidade</w:t>
            </w:r>
            <w:r w:rsidR="00A52393">
              <w:rPr>
                <w:rFonts w:ascii="Arial" w:hAnsi="Arial" w:cs="Arial"/>
                <w:sz w:val="20"/>
                <w:szCs w:val="20"/>
              </w:rPr>
              <w:t>.</w:t>
            </w:r>
          </w:p>
          <w:p w:rsidR="00A95427" w:rsidRPr="00A52393" w:rsidRDefault="00A95427" w:rsidP="00A95427">
            <w:pPr>
              <w:pStyle w:val="Contedodatabela"/>
              <w:rPr>
                <w:rFonts w:ascii="Arial" w:hAnsi="Arial" w:cs="Arial"/>
                <w:sz w:val="21"/>
                <w:szCs w:val="21"/>
              </w:rPr>
            </w:pPr>
          </w:p>
          <w:p w:rsidR="00A95427" w:rsidRPr="00A52393" w:rsidRDefault="00A95427" w:rsidP="00A95427">
            <w:pPr>
              <w:pStyle w:val="Contedodatabela"/>
              <w:rPr>
                <w:rFonts w:ascii="Arial" w:hAnsi="Arial" w:cs="Arial"/>
                <w:sz w:val="21"/>
                <w:szCs w:val="21"/>
              </w:rPr>
            </w:pPr>
          </w:p>
          <w:p w:rsidR="00A95427" w:rsidRPr="00A52393" w:rsidRDefault="00A95427" w:rsidP="00A95427">
            <w:pPr>
              <w:pStyle w:val="Contedodatabela"/>
              <w:rPr>
                <w:rFonts w:ascii="Arial" w:hAnsi="Arial" w:cs="Arial"/>
                <w:sz w:val="21"/>
                <w:szCs w:val="21"/>
              </w:rPr>
            </w:pPr>
          </w:p>
          <w:p w:rsidR="00A52393" w:rsidRPr="00A52393" w:rsidRDefault="00A52393" w:rsidP="00A95427">
            <w:pPr>
              <w:pStyle w:val="Contedodatabela"/>
              <w:rPr>
                <w:rFonts w:ascii="Arial" w:hAnsi="Arial" w:cs="Arial"/>
                <w:sz w:val="21"/>
                <w:szCs w:val="21"/>
              </w:rPr>
            </w:pPr>
          </w:p>
          <w:p w:rsidR="00A52393" w:rsidRPr="00A52393" w:rsidRDefault="00A52393" w:rsidP="00A95427">
            <w:pPr>
              <w:pStyle w:val="Contedodatabela"/>
              <w:rPr>
                <w:rFonts w:ascii="Arial" w:hAnsi="Arial" w:cs="Arial"/>
                <w:sz w:val="21"/>
                <w:szCs w:val="21"/>
              </w:rPr>
            </w:pPr>
          </w:p>
          <w:p w:rsidR="00A52393" w:rsidRDefault="00A52393" w:rsidP="00A95427">
            <w:pPr>
              <w:pStyle w:val="Contedodatabela"/>
              <w:rPr>
                <w:rFonts w:ascii="Arial" w:hAnsi="Arial" w:cs="Arial"/>
                <w:sz w:val="21"/>
                <w:szCs w:val="21"/>
              </w:rPr>
            </w:pPr>
          </w:p>
          <w:p w:rsidR="005C4296" w:rsidRDefault="005C4296" w:rsidP="00A95427">
            <w:pPr>
              <w:pStyle w:val="Contedodatabela"/>
              <w:rPr>
                <w:rFonts w:ascii="Arial" w:hAnsi="Arial" w:cs="Arial"/>
                <w:sz w:val="21"/>
                <w:szCs w:val="21"/>
              </w:rPr>
            </w:pPr>
          </w:p>
          <w:p w:rsidR="005C4296" w:rsidRPr="00A52393" w:rsidRDefault="005C4296" w:rsidP="00A95427">
            <w:pPr>
              <w:pStyle w:val="Contedodatabela"/>
              <w:rPr>
                <w:rFonts w:ascii="Arial" w:hAnsi="Arial" w:cs="Arial"/>
                <w:sz w:val="21"/>
                <w:szCs w:val="21"/>
              </w:rPr>
            </w:pPr>
          </w:p>
          <w:p w:rsidR="00A95427" w:rsidRPr="00A52393" w:rsidRDefault="00A95427" w:rsidP="00A95427">
            <w:pPr>
              <w:pStyle w:val="Contedodatabela"/>
              <w:rPr>
                <w:rFonts w:ascii="Arial" w:hAnsi="Arial" w:cs="Arial"/>
                <w:sz w:val="21"/>
                <w:szCs w:val="21"/>
              </w:rPr>
            </w:pPr>
          </w:p>
        </w:tc>
      </w:tr>
      <w:tr w:rsidR="009D0493" w:rsidRPr="00A52393" w:rsidTr="009D0493">
        <w:trPr>
          <w:trHeight w:val="340"/>
        </w:trPr>
        <w:tc>
          <w:tcPr>
            <w:tcW w:w="9411" w:type="dxa"/>
            <w:gridSpan w:val="2"/>
            <w:tcBorders>
              <w:top w:val="single" w:sz="4" w:space="0" w:color="auto"/>
              <w:bottom w:val="single" w:sz="4" w:space="0" w:color="auto"/>
            </w:tcBorders>
            <w:shd w:val="clear" w:color="auto" w:fill="auto"/>
            <w:vAlign w:val="center"/>
          </w:tcPr>
          <w:p w:rsidR="009D0493" w:rsidRPr="00A52393" w:rsidRDefault="009D0493" w:rsidP="00A95427">
            <w:pPr>
              <w:pStyle w:val="Contedodatabela"/>
              <w:rPr>
                <w:rFonts w:ascii="Arial" w:hAnsi="Arial" w:cs="Arial"/>
                <w:b/>
                <w:bCs/>
                <w:sz w:val="22"/>
                <w:szCs w:val="22"/>
              </w:rPr>
            </w:pPr>
          </w:p>
        </w:tc>
      </w:tr>
      <w:tr w:rsidR="009D0493" w:rsidRPr="00A52393" w:rsidTr="009D0493">
        <w:trPr>
          <w:trHeight w:val="340"/>
        </w:trPr>
        <w:tc>
          <w:tcPr>
            <w:tcW w:w="9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493" w:rsidRPr="00A52393" w:rsidRDefault="009D0493" w:rsidP="00A95427">
            <w:pPr>
              <w:pStyle w:val="Contedodatabela"/>
              <w:rPr>
                <w:rFonts w:ascii="Arial" w:hAnsi="Arial" w:cs="Arial"/>
              </w:rPr>
            </w:pPr>
            <w:r w:rsidRPr="00A52393">
              <w:rPr>
                <w:rFonts w:ascii="Arial" w:hAnsi="Arial" w:cs="Arial"/>
                <w:b/>
                <w:bCs/>
                <w:sz w:val="22"/>
                <w:szCs w:val="22"/>
              </w:rPr>
              <w:t>PERÍODO DE EXECUÇÃO</w:t>
            </w:r>
          </w:p>
        </w:tc>
      </w:tr>
      <w:tr w:rsidR="00A95427" w:rsidRPr="00A52393" w:rsidTr="009D0493">
        <w:trPr>
          <w:trHeight w:val="340"/>
        </w:trPr>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A95427" w:rsidRPr="00A52393" w:rsidRDefault="00A95427" w:rsidP="00A95427">
            <w:pPr>
              <w:pStyle w:val="Contedodatabela"/>
              <w:rPr>
                <w:rFonts w:ascii="Arial" w:hAnsi="Arial" w:cs="Arial"/>
              </w:rPr>
            </w:pPr>
            <w:r w:rsidRPr="00A52393">
              <w:rPr>
                <w:rFonts w:ascii="Arial" w:hAnsi="Arial" w:cs="Arial"/>
              </w:rPr>
              <w:t xml:space="preserve">Data de Início:  </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A95427" w:rsidRPr="00A52393" w:rsidRDefault="00A95427" w:rsidP="00A95427">
            <w:pPr>
              <w:pStyle w:val="Contedodatabela"/>
              <w:rPr>
                <w:rFonts w:ascii="Arial" w:hAnsi="Arial" w:cs="Arial"/>
              </w:rPr>
            </w:pPr>
            <w:r w:rsidRPr="00A52393">
              <w:rPr>
                <w:rFonts w:ascii="Arial" w:hAnsi="Arial" w:cs="Arial"/>
              </w:rPr>
              <w:t xml:space="preserve">Data Fim:  </w:t>
            </w:r>
          </w:p>
        </w:tc>
      </w:tr>
    </w:tbl>
    <w:p w:rsidR="00847C33" w:rsidRPr="00A52393" w:rsidRDefault="00847C33" w:rsidP="00847C33">
      <w:pPr>
        <w:spacing w:before="120" w:after="57"/>
        <w:rPr>
          <w:rFonts w:ascii="Arial" w:hAnsi="Arial" w:cs="Arial"/>
          <w:sz w:val="21"/>
          <w:szCs w:val="21"/>
        </w:rPr>
      </w:pPr>
    </w:p>
    <w:tbl>
      <w:tblPr>
        <w:tblpPr w:leftFromText="141" w:rightFromText="141" w:vertAnchor="text" w:tblpX="55" w:tblpY="1"/>
        <w:tblOverlap w:val="never"/>
        <w:tblW w:w="9407" w:type="dxa"/>
        <w:tblLayout w:type="fixed"/>
        <w:tblCellMar>
          <w:top w:w="55" w:type="dxa"/>
          <w:left w:w="55" w:type="dxa"/>
          <w:bottom w:w="55" w:type="dxa"/>
          <w:right w:w="55" w:type="dxa"/>
        </w:tblCellMar>
        <w:tblLook w:val="0000" w:firstRow="0" w:lastRow="0" w:firstColumn="0" w:lastColumn="0" w:noHBand="0" w:noVBand="0"/>
      </w:tblPr>
      <w:tblGrid>
        <w:gridCol w:w="1567"/>
        <w:gridCol w:w="4704"/>
        <w:gridCol w:w="1568"/>
        <w:gridCol w:w="1568"/>
      </w:tblGrid>
      <w:tr w:rsidR="009D0493" w:rsidRPr="00A52393" w:rsidTr="0075725C">
        <w:tc>
          <w:tcPr>
            <w:tcW w:w="9407" w:type="dxa"/>
            <w:gridSpan w:val="4"/>
            <w:tcBorders>
              <w:top w:val="single" w:sz="1" w:space="0" w:color="000000"/>
              <w:left w:val="single" w:sz="1" w:space="0" w:color="000000"/>
              <w:bottom w:val="single" w:sz="1" w:space="0" w:color="000000"/>
              <w:right w:val="single" w:sz="1" w:space="0" w:color="000000"/>
            </w:tcBorders>
            <w:shd w:val="clear" w:color="auto" w:fill="auto"/>
          </w:tcPr>
          <w:p w:rsidR="009D0493" w:rsidRPr="00A52393" w:rsidRDefault="009D0493" w:rsidP="0075725C">
            <w:pPr>
              <w:pStyle w:val="Contedodatabela"/>
              <w:jc w:val="both"/>
              <w:rPr>
                <w:rFonts w:ascii="Arial" w:hAnsi="Arial" w:cs="Arial"/>
                <w:sz w:val="21"/>
                <w:szCs w:val="21"/>
              </w:rPr>
            </w:pPr>
            <w:r w:rsidRPr="00A52393">
              <w:rPr>
                <w:rFonts w:ascii="Arial" w:hAnsi="Arial" w:cs="Arial"/>
                <w:b/>
                <w:bCs/>
                <w:sz w:val="21"/>
                <w:szCs w:val="21"/>
              </w:rPr>
              <w:t>CRONOGRAMA DE EXECUÇÃO</w:t>
            </w:r>
          </w:p>
        </w:tc>
      </w:tr>
      <w:tr w:rsidR="00847C33" w:rsidRPr="00A52393" w:rsidTr="0075725C">
        <w:tc>
          <w:tcPr>
            <w:tcW w:w="9407" w:type="dxa"/>
            <w:gridSpan w:val="4"/>
            <w:tcBorders>
              <w:top w:val="single" w:sz="1" w:space="0" w:color="000000"/>
              <w:left w:val="single" w:sz="1" w:space="0" w:color="000000"/>
              <w:bottom w:val="single" w:sz="1" w:space="0" w:color="000000"/>
              <w:right w:val="single" w:sz="1" w:space="0" w:color="000000"/>
            </w:tcBorders>
            <w:shd w:val="clear" w:color="auto" w:fill="auto"/>
          </w:tcPr>
          <w:p w:rsidR="00847C33" w:rsidRPr="00A52393" w:rsidRDefault="00847C33" w:rsidP="0075725C">
            <w:pPr>
              <w:pStyle w:val="Contedodatabela"/>
              <w:jc w:val="both"/>
              <w:rPr>
                <w:rFonts w:ascii="Arial" w:hAnsi="Arial" w:cs="Arial"/>
                <w:sz w:val="20"/>
                <w:szCs w:val="20"/>
              </w:rPr>
            </w:pPr>
            <w:r w:rsidRPr="00A52393">
              <w:rPr>
                <w:rFonts w:ascii="Arial" w:hAnsi="Arial" w:cs="Arial"/>
                <w:sz w:val="20"/>
                <w:szCs w:val="20"/>
              </w:rPr>
              <w:t xml:space="preserve">Relacione </w:t>
            </w:r>
            <w:r w:rsidR="009D0493" w:rsidRPr="00A52393">
              <w:rPr>
                <w:rFonts w:ascii="Arial" w:hAnsi="Arial" w:cs="Arial"/>
                <w:sz w:val="20"/>
                <w:szCs w:val="20"/>
              </w:rPr>
              <w:t xml:space="preserve">aqui </w:t>
            </w:r>
            <w:r w:rsidRPr="00A52393">
              <w:rPr>
                <w:rFonts w:ascii="Arial" w:hAnsi="Arial" w:cs="Arial"/>
                <w:sz w:val="20"/>
                <w:szCs w:val="20"/>
              </w:rPr>
              <w:t>as</w:t>
            </w:r>
            <w:r w:rsidR="00BB0C06" w:rsidRPr="00A52393">
              <w:rPr>
                <w:rFonts w:ascii="Arial" w:hAnsi="Arial" w:cs="Arial"/>
                <w:sz w:val="20"/>
                <w:szCs w:val="20"/>
              </w:rPr>
              <w:t xml:space="preserve"> </w:t>
            </w:r>
            <w:r w:rsidRPr="00A52393">
              <w:rPr>
                <w:rFonts w:ascii="Arial" w:hAnsi="Arial" w:cs="Arial"/>
                <w:sz w:val="20"/>
                <w:szCs w:val="20"/>
              </w:rPr>
              <w:t xml:space="preserve">etapas </w:t>
            </w:r>
            <w:r w:rsidR="00BB0C06" w:rsidRPr="00A52393">
              <w:rPr>
                <w:rFonts w:ascii="Arial" w:hAnsi="Arial" w:cs="Arial"/>
                <w:sz w:val="20"/>
                <w:szCs w:val="20"/>
              </w:rPr>
              <w:t xml:space="preserve">para </w:t>
            </w:r>
            <w:r w:rsidR="00A52C64" w:rsidRPr="00A52393">
              <w:rPr>
                <w:rFonts w:ascii="Arial" w:hAnsi="Arial" w:cs="Arial"/>
                <w:sz w:val="20"/>
                <w:szCs w:val="20"/>
              </w:rPr>
              <w:t xml:space="preserve">consecução do objetivo do seu </w:t>
            </w:r>
            <w:r w:rsidRPr="00A52393">
              <w:rPr>
                <w:rFonts w:ascii="Arial" w:hAnsi="Arial" w:cs="Arial"/>
                <w:sz w:val="20"/>
                <w:szCs w:val="20"/>
              </w:rPr>
              <w:t xml:space="preserve">do projeto, respeitando a ordem cronológica, do o início até a conclusão do projeto. </w:t>
            </w:r>
          </w:p>
        </w:tc>
      </w:tr>
      <w:tr w:rsidR="00847C33" w:rsidRPr="00A52393" w:rsidTr="0075725C">
        <w:trPr>
          <w:trHeight w:val="340"/>
        </w:trPr>
        <w:tc>
          <w:tcPr>
            <w:tcW w:w="1567" w:type="dxa"/>
            <w:tcBorders>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snapToGrid w:val="0"/>
              <w:jc w:val="center"/>
              <w:rPr>
                <w:rFonts w:ascii="Arial" w:hAnsi="Arial" w:cs="Arial"/>
                <w:sz w:val="21"/>
                <w:szCs w:val="21"/>
              </w:rPr>
            </w:pPr>
            <w:r w:rsidRPr="00A52393">
              <w:rPr>
                <w:rFonts w:ascii="Arial" w:hAnsi="Arial" w:cs="Arial"/>
                <w:sz w:val="21"/>
                <w:szCs w:val="21"/>
              </w:rPr>
              <w:t>Etapa</w:t>
            </w:r>
          </w:p>
        </w:tc>
        <w:tc>
          <w:tcPr>
            <w:tcW w:w="4704" w:type="dxa"/>
            <w:tcBorders>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sz w:val="21"/>
                <w:szCs w:val="21"/>
              </w:rPr>
            </w:pPr>
            <w:r w:rsidRPr="00A52393">
              <w:rPr>
                <w:rFonts w:ascii="Arial" w:hAnsi="Arial" w:cs="Arial"/>
                <w:sz w:val="21"/>
                <w:szCs w:val="21"/>
              </w:rPr>
              <w:t>Ação</w:t>
            </w:r>
          </w:p>
        </w:tc>
        <w:tc>
          <w:tcPr>
            <w:tcW w:w="1568" w:type="dxa"/>
            <w:tcBorders>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sz w:val="21"/>
                <w:szCs w:val="21"/>
              </w:rPr>
            </w:pPr>
            <w:r w:rsidRPr="00A52393">
              <w:rPr>
                <w:rFonts w:ascii="Arial" w:hAnsi="Arial" w:cs="Arial"/>
                <w:sz w:val="21"/>
                <w:szCs w:val="21"/>
              </w:rPr>
              <w:t>Início</w:t>
            </w:r>
          </w:p>
        </w:tc>
        <w:tc>
          <w:tcPr>
            <w:tcW w:w="1568" w:type="dxa"/>
            <w:tcBorders>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sz w:val="21"/>
                <w:szCs w:val="21"/>
              </w:rPr>
            </w:pPr>
            <w:r w:rsidRPr="00A52393">
              <w:rPr>
                <w:rFonts w:ascii="Arial" w:hAnsi="Arial" w:cs="Arial"/>
                <w:sz w:val="21"/>
                <w:szCs w:val="21"/>
              </w:rPr>
              <w:t>Fim</w:t>
            </w:r>
          </w:p>
        </w:tc>
      </w:tr>
      <w:tr w:rsidR="00847C33" w:rsidRPr="00A52393" w:rsidTr="0075725C">
        <w:trPr>
          <w:trHeight w:val="340"/>
        </w:trPr>
        <w:tc>
          <w:tcPr>
            <w:tcW w:w="1567" w:type="dxa"/>
            <w:tcBorders>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snapToGrid w:val="0"/>
              <w:jc w:val="center"/>
              <w:rPr>
                <w:rFonts w:ascii="Arial" w:hAnsi="Arial" w:cs="Arial"/>
                <w:sz w:val="21"/>
                <w:szCs w:val="21"/>
              </w:rPr>
            </w:pPr>
          </w:p>
        </w:tc>
        <w:tc>
          <w:tcPr>
            <w:tcW w:w="4704" w:type="dxa"/>
            <w:tcBorders>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sz w:val="21"/>
                <w:szCs w:val="21"/>
              </w:rPr>
            </w:pPr>
          </w:p>
        </w:tc>
        <w:tc>
          <w:tcPr>
            <w:tcW w:w="1568" w:type="dxa"/>
            <w:tcBorders>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sz w:val="21"/>
                <w:szCs w:val="21"/>
              </w:rPr>
            </w:pPr>
          </w:p>
        </w:tc>
        <w:tc>
          <w:tcPr>
            <w:tcW w:w="1568" w:type="dxa"/>
            <w:tcBorders>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sz w:val="21"/>
                <w:szCs w:val="21"/>
              </w:rPr>
            </w:pPr>
          </w:p>
        </w:tc>
      </w:tr>
      <w:tr w:rsidR="00847C33" w:rsidRPr="00A52393" w:rsidTr="0075725C">
        <w:trPr>
          <w:trHeight w:val="340"/>
        </w:trPr>
        <w:tc>
          <w:tcPr>
            <w:tcW w:w="1567" w:type="dxa"/>
            <w:tcBorders>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snapToGrid w:val="0"/>
              <w:jc w:val="center"/>
              <w:rPr>
                <w:rFonts w:ascii="Arial" w:hAnsi="Arial" w:cs="Arial"/>
                <w:sz w:val="21"/>
                <w:szCs w:val="21"/>
              </w:rPr>
            </w:pPr>
          </w:p>
        </w:tc>
        <w:tc>
          <w:tcPr>
            <w:tcW w:w="4704" w:type="dxa"/>
            <w:tcBorders>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sz w:val="21"/>
                <w:szCs w:val="21"/>
              </w:rPr>
            </w:pPr>
          </w:p>
        </w:tc>
        <w:tc>
          <w:tcPr>
            <w:tcW w:w="1568" w:type="dxa"/>
            <w:tcBorders>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sz w:val="21"/>
                <w:szCs w:val="21"/>
              </w:rPr>
            </w:pPr>
          </w:p>
        </w:tc>
        <w:tc>
          <w:tcPr>
            <w:tcW w:w="1568" w:type="dxa"/>
            <w:tcBorders>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sz w:val="21"/>
                <w:szCs w:val="21"/>
              </w:rPr>
            </w:pPr>
          </w:p>
        </w:tc>
      </w:tr>
      <w:tr w:rsidR="00847C33" w:rsidRPr="00A52393" w:rsidTr="0075725C">
        <w:trPr>
          <w:trHeight w:val="340"/>
        </w:trPr>
        <w:tc>
          <w:tcPr>
            <w:tcW w:w="1567" w:type="dxa"/>
            <w:tcBorders>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snapToGrid w:val="0"/>
              <w:jc w:val="center"/>
              <w:rPr>
                <w:rFonts w:ascii="Arial" w:hAnsi="Arial" w:cs="Arial"/>
                <w:sz w:val="21"/>
                <w:szCs w:val="21"/>
              </w:rPr>
            </w:pPr>
          </w:p>
        </w:tc>
        <w:tc>
          <w:tcPr>
            <w:tcW w:w="4704" w:type="dxa"/>
            <w:tcBorders>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sz w:val="21"/>
                <w:szCs w:val="21"/>
              </w:rPr>
            </w:pPr>
          </w:p>
        </w:tc>
        <w:tc>
          <w:tcPr>
            <w:tcW w:w="1568" w:type="dxa"/>
            <w:tcBorders>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sz w:val="21"/>
                <w:szCs w:val="21"/>
              </w:rPr>
            </w:pPr>
          </w:p>
        </w:tc>
        <w:tc>
          <w:tcPr>
            <w:tcW w:w="1568" w:type="dxa"/>
            <w:tcBorders>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sz w:val="21"/>
                <w:szCs w:val="21"/>
              </w:rPr>
            </w:pPr>
          </w:p>
        </w:tc>
      </w:tr>
      <w:tr w:rsidR="00847C33" w:rsidRPr="00A52393" w:rsidTr="0075725C">
        <w:trPr>
          <w:trHeight w:val="340"/>
        </w:trPr>
        <w:tc>
          <w:tcPr>
            <w:tcW w:w="1567" w:type="dxa"/>
            <w:tcBorders>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snapToGrid w:val="0"/>
              <w:jc w:val="center"/>
              <w:rPr>
                <w:rFonts w:ascii="Arial" w:hAnsi="Arial" w:cs="Arial"/>
                <w:sz w:val="21"/>
                <w:szCs w:val="21"/>
              </w:rPr>
            </w:pPr>
          </w:p>
        </w:tc>
        <w:tc>
          <w:tcPr>
            <w:tcW w:w="4704" w:type="dxa"/>
            <w:tcBorders>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sz w:val="21"/>
                <w:szCs w:val="21"/>
              </w:rPr>
            </w:pPr>
            <w:r w:rsidRPr="00A52393">
              <w:rPr>
                <w:rFonts w:ascii="Arial" w:hAnsi="Arial" w:cs="Arial"/>
                <w:sz w:val="16"/>
                <w:szCs w:val="16"/>
              </w:rPr>
              <w:t>(Insira mais linhas, se precisar)</w:t>
            </w:r>
          </w:p>
        </w:tc>
        <w:tc>
          <w:tcPr>
            <w:tcW w:w="1568" w:type="dxa"/>
            <w:tcBorders>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sz w:val="21"/>
                <w:szCs w:val="21"/>
              </w:rPr>
            </w:pPr>
          </w:p>
        </w:tc>
        <w:tc>
          <w:tcPr>
            <w:tcW w:w="1568" w:type="dxa"/>
            <w:tcBorders>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sz w:val="21"/>
                <w:szCs w:val="21"/>
              </w:rPr>
            </w:pPr>
          </w:p>
        </w:tc>
      </w:tr>
    </w:tbl>
    <w:p w:rsidR="00847C33" w:rsidRPr="00A52393" w:rsidRDefault="00847C33" w:rsidP="00A52C64">
      <w:pPr>
        <w:spacing w:after="120"/>
        <w:rPr>
          <w:rFonts w:ascii="Arial" w:hAnsi="Arial" w:cs="Arial"/>
          <w:b/>
          <w:bCs/>
          <w:sz w:val="21"/>
          <w:szCs w:val="21"/>
        </w:rPr>
      </w:pPr>
    </w:p>
    <w:p w:rsidR="00A52393" w:rsidRPr="00A52393" w:rsidRDefault="00A52393" w:rsidP="00A52C64">
      <w:pPr>
        <w:spacing w:after="120"/>
        <w:rPr>
          <w:rFonts w:ascii="Arial" w:hAnsi="Arial" w:cs="Arial"/>
          <w:b/>
          <w:bCs/>
          <w:sz w:val="21"/>
          <w:szCs w:val="21"/>
        </w:rPr>
      </w:pPr>
    </w:p>
    <w:tbl>
      <w:tblPr>
        <w:tblW w:w="9407" w:type="dxa"/>
        <w:tblInd w:w="55" w:type="dxa"/>
        <w:tblLayout w:type="fixed"/>
        <w:tblCellMar>
          <w:top w:w="55" w:type="dxa"/>
          <w:left w:w="55" w:type="dxa"/>
          <w:bottom w:w="55" w:type="dxa"/>
          <w:right w:w="55" w:type="dxa"/>
        </w:tblCellMar>
        <w:tblLook w:val="0000" w:firstRow="0" w:lastRow="0" w:firstColumn="0" w:lastColumn="0" w:noHBand="0" w:noVBand="0"/>
      </w:tblPr>
      <w:tblGrid>
        <w:gridCol w:w="6988"/>
        <w:gridCol w:w="2419"/>
      </w:tblGrid>
      <w:tr w:rsidR="00A52393" w:rsidRPr="00A52393" w:rsidTr="00A52393">
        <w:tc>
          <w:tcPr>
            <w:tcW w:w="9407"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52393" w:rsidRPr="00A52393" w:rsidRDefault="00A52393" w:rsidP="00A52393">
            <w:pPr>
              <w:pStyle w:val="Contedodatabela"/>
              <w:rPr>
                <w:rFonts w:ascii="Arial" w:hAnsi="Arial" w:cs="Arial"/>
                <w:b/>
                <w:bCs/>
                <w:sz w:val="21"/>
                <w:szCs w:val="21"/>
              </w:rPr>
            </w:pPr>
            <w:r w:rsidRPr="00A52393">
              <w:rPr>
                <w:rFonts w:ascii="Arial" w:hAnsi="Arial" w:cs="Arial"/>
                <w:b/>
                <w:bCs/>
                <w:sz w:val="21"/>
                <w:szCs w:val="21"/>
              </w:rPr>
              <w:t>PLANO DE DIVULGAÇÃO</w:t>
            </w:r>
          </w:p>
        </w:tc>
      </w:tr>
      <w:tr w:rsidR="00847C33" w:rsidRPr="00A52393" w:rsidTr="00A52393">
        <w:tc>
          <w:tcPr>
            <w:tcW w:w="6988" w:type="dxa"/>
            <w:tcBorders>
              <w:top w:val="single" w:sz="1" w:space="0" w:color="000000"/>
              <w:left w:val="single" w:sz="1" w:space="0" w:color="000000"/>
              <w:bottom w:val="single" w:sz="1" w:space="0" w:color="000000"/>
            </w:tcBorders>
            <w:shd w:val="clear" w:color="auto" w:fill="auto"/>
            <w:vAlign w:val="center"/>
          </w:tcPr>
          <w:p w:rsidR="00847C33" w:rsidRPr="00A52393" w:rsidRDefault="00847C33" w:rsidP="0075725C">
            <w:pPr>
              <w:pStyle w:val="Contedodatabela"/>
              <w:jc w:val="center"/>
              <w:rPr>
                <w:rFonts w:ascii="Arial" w:hAnsi="Arial" w:cs="Arial"/>
                <w:sz w:val="14"/>
                <w:szCs w:val="14"/>
              </w:rPr>
            </w:pPr>
            <w:r w:rsidRPr="00A52393">
              <w:rPr>
                <w:rFonts w:ascii="Arial" w:hAnsi="Arial" w:cs="Arial"/>
                <w:b/>
                <w:bCs/>
                <w:sz w:val="21"/>
                <w:szCs w:val="21"/>
              </w:rPr>
              <w:t xml:space="preserve">MATERIAL DE DIVULGAÇÃO / VEÍCULO </w:t>
            </w:r>
          </w:p>
          <w:p w:rsidR="00847C33" w:rsidRPr="00A52393" w:rsidRDefault="00847C33" w:rsidP="0075725C">
            <w:pPr>
              <w:pStyle w:val="Contedodatabela"/>
              <w:jc w:val="center"/>
              <w:rPr>
                <w:rFonts w:ascii="Arial" w:hAnsi="Arial" w:cs="Arial"/>
                <w:b/>
                <w:bCs/>
                <w:sz w:val="16"/>
                <w:szCs w:val="16"/>
              </w:rPr>
            </w:pPr>
            <w:r w:rsidRPr="00A52393">
              <w:rPr>
                <w:rFonts w:ascii="Arial" w:hAnsi="Arial" w:cs="Arial"/>
                <w:sz w:val="16"/>
                <w:szCs w:val="16"/>
              </w:rPr>
              <w:t>(</w:t>
            </w:r>
            <w:proofErr w:type="gramStart"/>
            <w:r w:rsidRPr="00A52393">
              <w:rPr>
                <w:rFonts w:ascii="Arial" w:hAnsi="Arial" w:cs="Arial"/>
                <w:sz w:val="16"/>
                <w:szCs w:val="16"/>
              </w:rPr>
              <w:t>indique</w:t>
            </w:r>
            <w:proofErr w:type="gramEnd"/>
            <w:r w:rsidRPr="00A52393">
              <w:rPr>
                <w:rFonts w:ascii="Arial" w:hAnsi="Arial" w:cs="Arial"/>
                <w:sz w:val="16"/>
                <w:szCs w:val="16"/>
              </w:rPr>
              <w:t xml:space="preserve"> o tipo de material gráfico e/ou veículo de comunicação utilizado para divulgação)</w:t>
            </w:r>
          </w:p>
        </w:tc>
        <w:tc>
          <w:tcPr>
            <w:tcW w:w="241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rPr>
            </w:pPr>
            <w:r w:rsidRPr="00A52393">
              <w:rPr>
                <w:rFonts w:ascii="Arial" w:hAnsi="Arial" w:cs="Arial"/>
                <w:b/>
                <w:bCs/>
                <w:sz w:val="21"/>
                <w:szCs w:val="21"/>
              </w:rPr>
              <w:t>QUANTIDADE</w:t>
            </w:r>
          </w:p>
        </w:tc>
      </w:tr>
      <w:tr w:rsidR="00847C33" w:rsidRPr="00A52393" w:rsidTr="00A52393">
        <w:tc>
          <w:tcPr>
            <w:tcW w:w="6988" w:type="dxa"/>
            <w:tcBorders>
              <w:left w:val="single" w:sz="1" w:space="0" w:color="000000"/>
              <w:bottom w:val="single" w:sz="1" w:space="0" w:color="000000"/>
            </w:tcBorders>
            <w:shd w:val="clear" w:color="auto" w:fill="auto"/>
          </w:tcPr>
          <w:p w:rsidR="00847C33" w:rsidRPr="00A52393" w:rsidRDefault="00847C33" w:rsidP="0075725C">
            <w:pPr>
              <w:snapToGrid w:val="0"/>
              <w:rPr>
                <w:rFonts w:ascii="Arial" w:hAnsi="Arial" w:cs="Arial"/>
                <w:sz w:val="21"/>
                <w:szCs w:val="21"/>
              </w:rPr>
            </w:pPr>
          </w:p>
        </w:tc>
        <w:tc>
          <w:tcPr>
            <w:tcW w:w="2419" w:type="dxa"/>
            <w:tcBorders>
              <w:left w:val="single" w:sz="1" w:space="0" w:color="000000"/>
              <w:bottom w:val="single" w:sz="1" w:space="0" w:color="000000"/>
              <w:right w:val="single" w:sz="1" w:space="0" w:color="000000"/>
            </w:tcBorders>
            <w:shd w:val="clear" w:color="auto" w:fill="auto"/>
          </w:tcPr>
          <w:p w:rsidR="00847C33" w:rsidRPr="00A52393" w:rsidRDefault="00847C33" w:rsidP="0075725C">
            <w:pPr>
              <w:snapToGrid w:val="0"/>
              <w:jc w:val="center"/>
              <w:rPr>
                <w:rFonts w:ascii="Arial" w:hAnsi="Arial" w:cs="Arial"/>
              </w:rPr>
            </w:pPr>
          </w:p>
        </w:tc>
      </w:tr>
      <w:tr w:rsidR="00847C33" w:rsidRPr="00A52393" w:rsidTr="00A52393">
        <w:tc>
          <w:tcPr>
            <w:tcW w:w="6988" w:type="dxa"/>
            <w:tcBorders>
              <w:left w:val="single" w:sz="1" w:space="0" w:color="000000"/>
              <w:bottom w:val="single" w:sz="1" w:space="0" w:color="000000"/>
            </w:tcBorders>
            <w:shd w:val="clear" w:color="auto" w:fill="auto"/>
          </w:tcPr>
          <w:p w:rsidR="00847C33" w:rsidRPr="00A52393" w:rsidRDefault="00847C33" w:rsidP="0075725C">
            <w:pPr>
              <w:snapToGrid w:val="0"/>
              <w:rPr>
                <w:rFonts w:ascii="Arial" w:hAnsi="Arial" w:cs="Arial"/>
                <w:sz w:val="21"/>
                <w:szCs w:val="21"/>
              </w:rPr>
            </w:pPr>
          </w:p>
        </w:tc>
        <w:tc>
          <w:tcPr>
            <w:tcW w:w="2419" w:type="dxa"/>
            <w:tcBorders>
              <w:left w:val="single" w:sz="1" w:space="0" w:color="000000"/>
              <w:bottom w:val="single" w:sz="1" w:space="0" w:color="000000"/>
              <w:right w:val="single" w:sz="1" w:space="0" w:color="000000"/>
            </w:tcBorders>
            <w:shd w:val="clear" w:color="auto" w:fill="auto"/>
          </w:tcPr>
          <w:p w:rsidR="00847C33" w:rsidRPr="00A52393" w:rsidRDefault="00847C33" w:rsidP="0075725C">
            <w:pPr>
              <w:snapToGrid w:val="0"/>
              <w:jc w:val="center"/>
              <w:rPr>
                <w:rFonts w:ascii="Arial" w:hAnsi="Arial" w:cs="Arial"/>
              </w:rPr>
            </w:pPr>
          </w:p>
        </w:tc>
      </w:tr>
      <w:tr w:rsidR="00847C33" w:rsidRPr="00A52393" w:rsidTr="00A52393">
        <w:tc>
          <w:tcPr>
            <w:tcW w:w="6988" w:type="dxa"/>
            <w:tcBorders>
              <w:left w:val="single" w:sz="1" w:space="0" w:color="000000"/>
              <w:bottom w:val="single" w:sz="1" w:space="0" w:color="000000"/>
            </w:tcBorders>
            <w:shd w:val="clear" w:color="auto" w:fill="auto"/>
          </w:tcPr>
          <w:p w:rsidR="00847C33" w:rsidRPr="00A52393" w:rsidRDefault="00847C33" w:rsidP="0075725C">
            <w:pPr>
              <w:pStyle w:val="Contedodatabela"/>
              <w:snapToGrid w:val="0"/>
              <w:jc w:val="both"/>
              <w:rPr>
                <w:rFonts w:ascii="Arial" w:hAnsi="Arial" w:cs="Arial"/>
                <w:sz w:val="21"/>
                <w:szCs w:val="21"/>
              </w:rPr>
            </w:pPr>
          </w:p>
        </w:tc>
        <w:tc>
          <w:tcPr>
            <w:tcW w:w="2419" w:type="dxa"/>
            <w:tcBorders>
              <w:left w:val="single" w:sz="1" w:space="0" w:color="000000"/>
              <w:bottom w:val="single" w:sz="1" w:space="0" w:color="000000"/>
              <w:right w:val="single" w:sz="1" w:space="0" w:color="000000"/>
            </w:tcBorders>
            <w:shd w:val="clear" w:color="auto" w:fill="auto"/>
          </w:tcPr>
          <w:p w:rsidR="00847C33" w:rsidRPr="00A52393" w:rsidRDefault="00847C33" w:rsidP="0075725C">
            <w:pPr>
              <w:snapToGrid w:val="0"/>
              <w:jc w:val="center"/>
              <w:rPr>
                <w:rFonts w:ascii="Arial" w:hAnsi="Arial" w:cs="Arial"/>
              </w:rPr>
            </w:pPr>
          </w:p>
        </w:tc>
      </w:tr>
      <w:tr w:rsidR="00A52393" w:rsidRPr="00A52393" w:rsidTr="00A52393">
        <w:tc>
          <w:tcPr>
            <w:tcW w:w="6988" w:type="dxa"/>
            <w:tcBorders>
              <w:left w:val="single" w:sz="1" w:space="0" w:color="000000"/>
              <w:bottom w:val="single" w:sz="1" w:space="0" w:color="000000"/>
            </w:tcBorders>
            <w:shd w:val="clear" w:color="auto" w:fill="auto"/>
          </w:tcPr>
          <w:p w:rsidR="00A52393" w:rsidRPr="00A52393" w:rsidRDefault="00A52393" w:rsidP="0075725C">
            <w:pPr>
              <w:pStyle w:val="Contedodatabela"/>
              <w:snapToGrid w:val="0"/>
              <w:jc w:val="both"/>
              <w:rPr>
                <w:rFonts w:ascii="Arial" w:hAnsi="Arial" w:cs="Arial"/>
                <w:sz w:val="21"/>
                <w:szCs w:val="21"/>
              </w:rPr>
            </w:pPr>
          </w:p>
        </w:tc>
        <w:tc>
          <w:tcPr>
            <w:tcW w:w="2419" w:type="dxa"/>
            <w:tcBorders>
              <w:left w:val="single" w:sz="1" w:space="0" w:color="000000"/>
              <w:bottom w:val="single" w:sz="1" w:space="0" w:color="000000"/>
              <w:right w:val="single" w:sz="1" w:space="0" w:color="000000"/>
            </w:tcBorders>
            <w:shd w:val="clear" w:color="auto" w:fill="auto"/>
          </w:tcPr>
          <w:p w:rsidR="00A52393" w:rsidRPr="00A52393" w:rsidRDefault="00A52393" w:rsidP="0075725C">
            <w:pPr>
              <w:snapToGrid w:val="0"/>
              <w:jc w:val="center"/>
              <w:rPr>
                <w:rFonts w:ascii="Arial" w:hAnsi="Arial" w:cs="Arial"/>
              </w:rPr>
            </w:pPr>
          </w:p>
        </w:tc>
      </w:tr>
      <w:tr w:rsidR="00A52393" w:rsidRPr="00A52393" w:rsidTr="00A52393">
        <w:tc>
          <w:tcPr>
            <w:tcW w:w="6988" w:type="dxa"/>
            <w:tcBorders>
              <w:left w:val="single" w:sz="1" w:space="0" w:color="000000"/>
              <w:bottom w:val="single" w:sz="1" w:space="0" w:color="000000"/>
            </w:tcBorders>
            <w:shd w:val="clear" w:color="auto" w:fill="auto"/>
          </w:tcPr>
          <w:p w:rsidR="00A52393" w:rsidRPr="00A52393" w:rsidRDefault="00A52393" w:rsidP="0075725C">
            <w:pPr>
              <w:pStyle w:val="Contedodatabela"/>
              <w:snapToGrid w:val="0"/>
              <w:jc w:val="both"/>
              <w:rPr>
                <w:rFonts w:ascii="Arial" w:hAnsi="Arial" w:cs="Arial"/>
                <w:sz w:val="21"/>
                <w:szCs w:val="21"/>
              </w:rPr>
            </w:pPr>
          </w:p>
        </w:tc>
        <w:tc>
          <w:tcPr>
            <w:tcW w:w="2419" w:type="dxa"/>
            <w:tcBorders>
              <w:left w:val="single" w:sz="1" w:space="0" w:color="000000"/>
              <w:bottom w:val="single" w:sz="1" w:space="0" w:color="000000"/>
              <w:right w:val="single" w:sz="1" w:space="0" w:color="000000"/>
            </w:tcBorders>
            <w:shd w:val="clear" w:color="auto" w:fill="auto"/>
          </w:tcPr>
          <w:p w:rsidR="00A52393" w:rsidRPr="00A52393" w:rsidRDefault="00A52393" w:rsidP="0075725C">
            <w:pPr>
              <w:snapToGrid w:val="0"/>
              <w:jc w:val="center"/>
              <w:rPr>
                <w:rFonts w:ascii="Arial" w:hAnsi="Arial" w:cs="Arial"/>
              </w:rPr>
            </w:pPr>
          </w:p>
        </w:tc>
      </w:tr>
      <w:tr w:rsidR="00847C33" w:rsidRPr="00A52393" w:rsidTr="00A52393">
        <w:tc>
          <w:tcPr>
            <w:tcW w:w="6988" w:type="dxa"/>
            <w:tcBorders>
              <w:left w:val="single" w:sz="1" w:space="0" w:color="000000"/>
              <w:bottom w:val="single" w:sz="1" w:space="0" w:color="000000"/>
            </w:tcBorders>
            <w:shd w:val="clear" w:color="auto" w:fill="auto"/>
          </w:tcPr>
          <w:p w:rsidR="00847C33" w:rsidRPr="00A52393" w:rsidRDefault="00847C33" w:rsidP="0075725C">
            <w:pPr>
              <w:pStyle w:val="Contedodatabela"/>
              <w:snapToGrid w:val="0"/>
              <w:jc w:val="center"/>
              <w:rPr>
                <w:rFonts w:ascii="Arial" w:hAnsi="Arial" w:cs="Arial"/>
                <w:sz w:val="16"/>
                <w:szCs w:val="16"/>
              </w:rPr>
            </w:pPr>
            <w:r w:rsidRPr="00A52393">
              <w:rPr>
                <w:rFonts w:ascii="Arial" w:hAnsi="Arial" w:cs="Arial"/>
                <w:sz w:val="16"/>
                <w:szCs w:val="16"/>
              </w:rPr>
              <w:t>(Insira mais linhas, se precisar)</w:t>
            </w:r>
          </w:p>
        </w:tc>
        <w:tc>
          <w:tcPr>
            <w:tcW w:w="2419" w:type="dxa"/>
            <w:tcBorders>
              <w:left w:val="single" w:sz="1" w:space="0" w:color="000000"/>
              <w:bottom w:val="single" w:sz="1" w:space="0" w:color="000000"/>
              <w:right w:val="single" w:sz="1" w:space="0" w:color="000000"/>
            </w:tcBorders>
            <w:shd w:val="clear" w:color="auto" w:fill="auto"/>
          </w:tcPr>
          <w:p w:rsidR="00847C33" w:rsidRPr="00A52393" w:rsidRDefault="00847C33" w:rsidP="0075725C">
            <w:pPr>
              <w:snapToGrid w:val="0"/>
              <w:jc w:val="center"/>
              <w:rPr>
                <w:rFonts w:ascii="Arial" w:hAnsi="Arial" w:cs="Arial"/>
              </w:rPr>
            </w:pPr>
          </w:p>
        </w:tc>
      </w:tr>
    </w:tbl>
    <w:p w:rsidR="00594DDE" w:rsidRPr="00A52393" w:rsidRDefault="00594DDE" w:rsidP="00A52C64">
      <w:pPr>
        <w:jc w:val="both"/>
        <w:rPr>
          <w:rFonts w:ascii="Arial" w:hAnsi="Arial" w:cs="Arial"/>
          <w:sz w:val="21"/>
          <w:szCs w:val="21"/>
        </w:rPr>
      </w:pPr>
    </w:p>
    <w:tbl>
      <w:tblPr>
        <w:tblpPr w:leftFromText="141" w:rightFromText="141" w:vertAnchor="text" w:tblpX="55" w:tblpY="1"/>
        <w:tblOverlap w:val="never"/>
        <w:tblW w:w="9407" w:type="dxa"/>
        <w:tblLayout w:type="fixed"/>
        <w:tblCellMar>
          <w:top w:w="55" w:type="dxa"/>
          <w:left w:w="55" w:type="dxa"/>
          <w:bottom w:w="55" w:type="dxa"/>
          <w:right w:w="55" w:type="dxa"/>
        </w:tblCellMar>
        <w:tblLook w:val="0000" w:firstRow="0" w:lastRow="0" w:firstColumn="0" w:lastColumn="0" w:noHBand="0" w:noVBand="0"/>
      </w:tblPr>
      <w:tblGrid>
        <w:gridCol w:w="2977"/>
        <w:gridCol w:w="1134"/>
        <w:gridCol w:w="992"/>
        <w:gridCol w:w="708"/>
        <w:gridCol w:w="851"/>
        <w:gridCol w:w="567"/>
        <w:gridCol w:w="708"/>
        <w:gridCol w:w="677"/>
        <w:gridCol w:w="793"/>
      </w:tblGrid>
      <w:tr w:rsidR="00A52C64" w:rsidRPr="00A52393" w:rsidTr="0075725C">
        <w:tc>
          <w:tcPr>
            <w:tcW w:w="9407" w:type="dxa"/>
            <w:gridSpan w:val="9"/>
            <w:tcBorders>
              <w:top w:val="single" w:sz="1" w:space="0" w:color="000000"/>
              <w:left w:val="single" w:sz="1" w:space="0" w:color="000000"/>
              <w:bottom w:val="single" w:sz="1" w:space="0" w:color="000000"/>
              <w:right w:val="single" w:sz="1" w:space="0" w:color="000000"/>
            </w:tcBorders>
            <w:shd w:val="clear" w:color="auto" w:fill="auto"/>
            <w:vAlign w:val="center"/>
          </w:tcPr>
          <w:p w:rsidR="00A52C64" w:rsidRPr="00A52393" w:rsidRDefault="00A52C64" w:rsidP="00A52C64">
            <w:pPr>
              <w:pStyle w:val="Contedodatabela"/>
              <w:rPr>
                <w:rFonts w:ascii="Arial" w:hAnsi="Arial" w:cs="Arial"/>
                <w:b/>
                <w:bCs/>
                <w:color w:val="000000"/>
                <w:sz w:val="20"/>
                <w:szCs w:val="20"/>
              </w:rPr>
            </w:pPr>
            <w:r w:rsidRPr="00A52393">
              <w:rPr>
                <w:rFonts w:ascii="Arial" w:hAnsi="Arial" w:cs="Arial"/>
                <w:b/>
                <w:bCs/>
                <w:sz w:val="21"/>
                <w:szCs w:val="21"/>
              </w:rPr>
              <w:t xml:space="preserve">FICHA TÉCNICA </w:t>
            </w:r>
            <w:r w:rsidRPr="00A52393">
              <w:rPr>
                <w:rFonts w:ascii="Arial" w:hAnsi="Arial" w:cs="Arial"/>
                <w:sz w:val="21"/>
                <w:szCs w:val="21"/>
              </w:rPr>
              <w:t>(Profissionais envolvidos na execução projeto)</w:t>
            </w:r>
          </w:p>
        </w:tc>
      </w:tr>
      <w:tr w:rsidR="00847C33" w:rsidRPr="00A52393" w:rsidTr="00A52393">
        <w:tc>
          <w:tcPr>
            <w:tcW w:w="2977" w:type="dxa"/>
            <w:tcBorders>
              <w:top w:val="single" w:sz="1" w:space="0" w:color="000000"/>
              <w:left w:val="single" w:sz="1" w:space="0" w:color="000000"/>
              <w:bottom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sz w:val="20"/>
                <w:szCs w:val="20"/>
              </w:rPr>
            </w:pPr>
            <w:r w:rsidRPr="00A52393">
              <w:rPr>
                <w:rFonts w:ascii="Arial" w:hAnsi="Arial" w:cs="Arial"/>
                <w:b/>
                <w:bCs/>
                <w:sz w:val="20"/>
                <w:szCs w:val="20"/>
              </w:rPr>
              <w:t>Nome</w:t>
            </w:r>
          </w:p>
          <w:p w:rsidR="00847C33" w:rsidRPr="00A52393" w:rsidRDefault="00847C33" w:rsidP="0075725C">
            <w:pPr>
              <w:pStyle w:val="Contedodatabela"/>
              <w:jc w:val="center"/>
              <w:rPr>
                <w:rFonts w:ascii="Arial" w:hAnsi="Arial" w:cs="Arial"/>
                <w:sz w:val="18"/>
                <w:szCs w:val="18"/>
              </w:rPr>
            </w:pPr>
            <w:r w:rsidRPr="00A52393">
              <w:rPr>
                <w:rFonts w:ascii="Arial" w:hAnsi="Arial" w:cs="Arial"/>
                <w:sz w:val="18"/>
                <w:szCs w:val="18"/>
              </w:rPr>
              <w:t>(Insira mais linhas, se precisar)</w:t>
            </w:r>
          </w:p>
        </w:tc>
        <w:tc>
          <w:tcPr>
            <w:tcW w:w="1134" w:type="dxa"/>
            <w:tcBorders>
              <w:top w:val="single" w:sz="1" w:space="0" w:color="000000"/>
              <w:left w:val="single" w:sz="1" w:space="0" w:color="000000"/>
              <w:bottom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sz w:val="20"/>
                <w:szCs w:val="20"/>
              </w:rPr>
            </w:pPr>
            <w:r w:rsidRPr="00A52393">
              <w:rPr>
                <w:rFonts w:ascii="Arial" w:hAnsi="Arial" w:cs="Arial"/>
                <w:b/>
                <w:bCs/>
                <w:sz w:val="20"/>
                <w:szCs w:val="20"/>
              </w:rPr>
              <w:t xml:space="preserve">Função </w:t>
            </w:r>
          </w:p>
        </w:tc>
        <w:tc>
          <w:tcPr>
            <w:tcW w:w="992" w:type="dxa"/>
            <w:tcBorders>
              <w:top w:val="single" w:sz="1" w:space="0" w:color="000000"/>
              <w:left w:val="single" w:sz="1" w:space="0" w:color="000000"/>
              <w:bottom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sz w:val="20"/>
                <w:szCs w:val="20"/>
              </w:rPr>
            </w:pPr>
            <w:r w:rsidRPr="00A52393">
              <w:rPr>
                <w:rFonts w:ascii="Arial" w:hAnsi="Arial" w:cs="Arial"/>
                <w:b/>
                <w:bCs/>
                <w:sz w:val="20"/>
                <w:szCs w:val="20"/>
              </w:rPr>
              <w:t>CPF</w:t>
            </w: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rsidR="00847C33" w:rsidRPr="00A52393" w:rsidRDefault="00A52393" w:rsidP="0075725C">
            <w:pPr>
              <w:pStyle w:val="Contedodatabela"/>
              <w:jc w:val="center"/>
              <w:rPr>
                <w:rFonts w:ascii="Arial" w:hAnsi="Arial" w:cs="Arial"/>
                <w:b/>
                <w:bCs/>
                <w:color w:val="000000"/>
                <w:sz w:val="16"/>
                <w:szCs w:val="16"/>
              </w:rPr>
            </w:pPr>
            <w:r w:rsidRPr="00A52393">
              <w:rPr>
                <w:rFonts w:ascii="Arial" w:hAnsi="Arial" w:cs="Arial"/>
                <w:b/>
                <w:bCs/>
                <w:color w:val="000000"/>
                <w:sz w:val="16"/>
                <w:szCs w:val="16"/>
              </w:rPr>
              <w:t>Negro</w:t>
            </w:r>
          </w:p>
        </w:tc>
        <w:tc>
          <w:tcPr>
            <w:tcW w:w="85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47C33" w:rsidRPr="00A52393" w:rsidRDefault="00A52393" w:rsidP="0075725C">
            <w:pPr>
              <w:pStyle w:val="Contedodatabela"/>
              <w:jc w:val="center"/>
              <w:rPr>
                <w:rFonts w:ascii="Arial" w:hAnsi="Arial" w:cs="Arial"/>
                <w:b/>
                <w:bCs/>
                <w:color w:val="000000"/>
                <w:sz w:val="16"/>
                <w:szCs w:val="16"/>
              </w:rPr>
            </w:pPr>
            <w:r w:rsidRPr="00A52393">
              <w:rPr>
                <w:rFonts w:ascii="Arial" w:hAnsi="Arial" w:cs="Arial"/>
                <w:b/>
                <w:bCs/>
                <w:color w:val="000000"/>
                <w:sz w:val="16"/>
                <w:szCs w:val="16"/>
              </w:rPr>
              <w:t>Indígena</w:t>
            </w:r>
          </w:p>
        </w:tc>
        <w:tc>
          <w:tcPr>
            <w:tcW w:w="567" w:type="dxa"/>
            <w:tcBorders>
              <w:top w:val="single" w:sz="1" w:space="0" w:color="000000"/>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color w:val="000000"/>
                <w:sz w:val="16"/>
                <w:szCs w:val="16"/>
              </w:rPr>
            </w:pPr>
            <w:r w:rsidRPr="00A52393">
              <w:rPr>
                <w:rFonts w:ascii="Arial" w:hAnsi="Arial" w:cs="Arial"/>
                <w:b/>
                <w:bCs/>
                <w:color w:val="000000"/>
                <w:sz w:val="16"/>
                <w:szCs w:val="16"/>
              </w:rPr>
              <w:t>PCD</w:t>
            </w: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rsidR="00847C33" w:rsidRPr="00A52393" w:rsidRDefault="00A52393" w:rsidP="0075725C">
            <w:pPr>
              <w:pStyle w:val="Contedodatabela"/>
              <w:jc w:val="center"/>
              <w:rPr>
                <w:rFonts w:ascii="Arial" w:hAnsi="Arial" w:cs="Arial"/>
                <w:b/>
                <w:bCs/>
                <w:color w:val="000000"/>
                <w:sz w:val="16"/>
                <w:szCs w:val="16"/>
              </w:rPr>
            </w:pPr>
            <w:r w:rsidRPr="00A52393">
              <w:rPr>
                <w:rFonts w:ascii="Arial" w:hAnsi="Arial" w:cs="Arial"/>
                <w:b/>
                <w:bCs/>
                <w:color w:val="000000"/>
                <w:sz w:val="16"/>
                <w:szCs w:val="16"/>
              </w:rPr>
              <w:t>Quilo</w:t>
            </w:r>
            <w:r w:rsidRPr="00A52393">
              <w:rPr>
                <w:rFonts w:ascii="Arial" w:hAnsi="Arial" w:cs="Arial"/>
                <w:b/>
                <w:bCs/>
                <w:color w:val="000000"/>
                <w:sz w:val="16"/>
                <w:szCs w:val="16"/>
                <w:u w:val="single"/>
              </w:rPr>
              <w:t>m</w:t>
            </w:r>
            <w:r w:rsidRPr="00A52393">
              <w:rPr>
                <w:rFonts w:ascii="Arial" w:hAnsi="Arial" w:cs="Arial"/>
                <w:b/>
                <w:bCs/>
                <w:color w:val="000000"/>
                <w:sz w:val="16"/>
                <w:szCs w:val="16"/>
              </w:rPr>
              <w:t>bola</w:t>
            </w:r>
          </w:p>
        </w:tc>
        <w:tc>
          <w:tcPr>
            <w:tcW w:w="677" w:type="dxa"/>
            <w:tcBorders>
              <w:top w:val="single" w:sz="1" w:space="0" w:color="000000"/>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color w:val="000000"/>
                <w:sz w:val="16"/>
                <w:szCs w:val="16"/>
              </w:rPr>
            </w:pPr>
            <w:r w:rsidRPr="00A52393">
              <w:rPr>
                <w:rFonts w:ascii="Arial" w:hAnsi="Arial" w:cs="Arial"/>
                <w:b/>
                <w:bCs/>
                <w:color w:val="000000"/>
                <w:sz w:val="16"/>
                <w:szCs w:val="16"/>
              </w:rPr>
              <w:t>Mul</w:t>
            </w:r>
            <w:r w:rsidR="00A52393" w:rsidRPr="00A52393">
              <w:rPr>
                <w:rFonts w:ascii="Arial" w:hAnsi="Arial" w:cs="Arial"/>
                <w:b/>
                <w:bCs/>
                <w:color w:val="000000"/>
                <w:sz w:val="16"/>
                <w:szCs w:val="16"/>
              </w:rPr>
              <w:t>her</w:t>
            </w:r>
          </w:p>
        </w:tc>
        <w:tc>
          <w:tcPr>
            <w:tcW w:w="793" w:type="dxa"/>
            <w:tcBorders>
              <w:top w:val="single" w:sz="1" w:space="0" w:color="000000"/>
              <w:left w:val="single" w:sz="1" w:space="0" w:color="000000"/>
              <w:bottom w:val="single" w:sz="1" w:space="0" w:color="000000"/>
              <w:right w:val="single" w:sz="1" w:space="0" w:color="000000"/>
            </w:tcBorders>
            <w:shd w:val="clear" w:color="auto" w:fill="auto"/>
            <w:vAlign w:val="center"/>
          </w:tcPr>
          <w:p w:rsidR="00A52393" w:rsidRPr="00A52393" w:rsidRDefault="00847C33" w:rsidP="0075725C">
            <w:pPr>
              <w:pStyle w:val="Contedodatabela"/>
              <w:jc w:val="center"/>
              <w:rPr>
                <w:rFonts w:ascii="Arial" w:hAnsi="Arial" w:cs="Arial"/>
                <w:b/>
                <w:bCs/>
                <w:color w:val="000000"/>
                <w:sz w:val="16"/>
                <w:szCs w:val="16"/>
              </w:rPr>
            </w:pPr>
            <w:r w:rsidRPr="00A52393">
              <w:rPr>
                <w:rFonts w:ascii="Arial" w:hAnsi="Arial" w:cs="Arial"/>
                <w:b/>
                <w:bCs/>
                <w:color w:val="000000"/>
                <w:sz w:val="16"/>
                <w:szCs w:val="16"/>
              </w:rPr>
              <w:t>LGB</w:t>
            </w:r>
            <w:r w:rsidR="00A52393" w:rsidRPr="00A52393">
              <w:rPr>
                <w:rFonts w:ascii="Arial" w:hAnsi="Arial" w:cs="Arial"/>
                <w:b/>
                <w:bCs/>
                <w:color w:val="000000"/>
                <w:sz w:val="16"/>
                <w:szCs w:val="16"/>
              </w:rPr>
              <w:t>T</w:t>
            </w:r>
            <w:r w:rsidR="00A52393" w:rsidRPr="00A52393">
              <w:rPr>
                <w:rFonts w:ascii="Arial" w:hAnsi="Arial" w:cs="Arial"/>
                <w:b/>
                <w:bCs/>
                <w:color w:val="000000"/>
                <w:sz w:val="16"/>
                <w:szCs w:val="16"/>
                <w:u w:val="single"/>
              </w:rPr>
              <w:t>Q</w:t>
            </w:r>
          </w:p>
          <w:p w:rsidR="00847C33" w:rsidRPr="00A52393" w:rsidRDefault="00A52393" w:rsidP="0075725C">
            <w:pPr>
              <w:pStyle w:val="Contedodatabela"/>
              <w:jc w:val="center"/>
              <w:rPr>
                <w:rFonts w:ascii="Arial" w:hAnsi="Arial" w:cs="Arial"/>
                <w:b/>
                <w:bCs/>
                <w:color w:val="000000"/>
                <w:sz w:val="16"/>
                <w:szCs w:val="16"/>
              </w:rPr>
            </w:pPr>
            <w:r w:rsidRPr="00A52393">
              <w:rPr>
                <w:rFonts w:ascii="Arial" w:hAnsi="Arial" w:cs="Arial"/>
                <w:b/>
                <w:bCs/>
                <w:color w:val="000000"/>
                <w:sz w:val="16"/>
                <w:szCs w:val="16"/>
              </w:rPr>
              <w:t>IA</w:t>
            </w:r>
            <w:r w:rsidR="00847C33" w:rsidRPr="00A52393">
              <w:rPr>
                <w:rFonts w:ascii="Arial" w:hAnsi="Arial" w:cs="Arial"/>
                <w:b/>
                <w:bCs/>
                <w:color w:val="000000"/>
                <w:sz w:val="16"/>
                <w:szCs w:val="16"/>
              </w:rPr>
              <w:t>+</w:t>
            </w:r>
          </w:p>
        </w:tc>
      </w:tr>
      <w:tr w:rsidR="00847C33" w:rsidRPr="00A52393" w:rsidTr="00A52393">
        <w:tc>
          <w:tcPr>
            <w:tcW w:w="2977" w:type="dxa"/>
            <w:tcBorders>
              <w:top w:val="single" w:sz="1" w:space="0" w:color="000000"/>
              <w:left w:val="single" w:sz="1" w:space="0" w:color="000000"/>
              <w:bottom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sz w:val="20"/>
                <w:szCs w:val="20"/>
              </w:rPr>
            </w:pPr>
          </w:p>
        </w:tc>
        <w:tc>
          <w:tcPr>
            <w:tcW w:w="1134" w:type="dxa"/>
            <w:tcBorders>
              <w:top w:val="single" w:sz="1" w:space="0" w:color="000000"/>
              <w:left w:val="single" w:sz="1" w:space="0" w:color="000000"/>
              <w:bottom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sz w:val="20"/>
                <w:szCs w:val="20"/>
              </w:rPr>
            </w:pPr>
          </w:p>
        </w:tc>
        <w:tc>
          <w:tcPr>
            <w:tcW w:w="992" w:type="dxa"/>
            <w:tcBorders>
              <w:top w:val="single" w:sz="1" w:space="0" w:color="000000"/>
              <w:left w:val="single" w:sz="1" w:space="0" w:color="000000"/>
              <w:bottom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sz w:val="20"/>
                <w:szCs w:val="20"/>
              </w:rPr>
            </w:pP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color w:val="000000"/>
                <w:sz w:val="20"/>
                <w:szCs w:val="20"/>
              </w:rPr>
            </w:pPr>
          </w:p>
        </w:tc>
        <w:tc>
          <w:tcPr>
            <w:tcW w:w="85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color w:val="000000"/>
                <w:sz w:val="20"/>
                <w:szCs w:val="20"/>
              </w:rPr>
            </w:pPr>
          </w:p>
        </w:tc>
        <w:tc>
          <w:tcPr>
            <w:tcW w:w="567" w:type="dxa"/>
            <w:tcBorders>
              <w:top w:val="single" w:sz="1" w:space="0" w:color="000000"/>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color w:val="000000"/>
                <w:sz w:val="20"/>
                <w:szCs w:val="20"/>
              </w:rPr>
            </w:pP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color w:val="000000"/>
                <w:sz w:val="20"/>
                <w:szCs w:val="20"/>
              </w:rPr>
            </w:pPr>
          </w:p>
        </w:tc>
        <w:tc>
          <w:tcPr>
            <w:tcW w:w="677" w:type="dxa"/>
            <w:tcBorders>
              <w:top w:val="single" w:sz="1" w:space="0" w:color="000000"/>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color w:val="000000"/>
                <w:sz w:val="20"/>
                <w:szCs w:val="20"/>
              </w:rPr>
            </w:pPr>
          </w:p>
        </w:tc>
        <w:tc>
          <w:tcPr>
            <w:tcW w:w="793" w:type="dxa"/>
            <w:tcBorders>
              <w:top w:val="single" w:sz="1" w:space="0" w:color="000000"/>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color w:val="000000"/>
                <w:sz w:val="20"/>
                <w:szCs w:val="20"/>
              </w:rPr>
            </w:pPr>
          </w:p>
        </w:tc>
      </w:tr>
      <w:tr w:rsidR="00847C33" w:rsidRPr="00A52393" w:rsidTr="00A52393">
        <w:tc>
          <w:tcPr>
            <w:tcW w:w="2977" w:type="dxa"/>
            <w:tcBorders>
              <w:top w:val="single" w:sz="1" w:space="0" w:color="000000"/>
              <w:left w:val="single" w:sz="1" w:space="0" w:color="000000"/>
              <w:bottom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sz w:val="20"/>
                <w:szCs w:val="20"/>
              </w:rPr>
            </w:pPr>
          </w:p>
        </w:tc>
        <w:tc>
          <w:tcPr>
            <w:tcW w:w="1134" w:type="dxa"/>
            <w:tcBorders>
              <w:top w:val="single" w:sz="1" w:space="0" w:color="000000"/>
              <w:left w:val="single" w:sz="1" w:space="0" w:color="000000"/>
              <w:bottom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sz w:val="20"/>
                <w:szCs w:val="20"/>
              </w:rPr>
            </w:pPr>
          </w:p>
        </w:tc>
        <w:tc>
          <w:tcPr>
            <w:tcW w:w="992" w:type="dxa"/>
            <w:tcBorders>
              <w:top w:val="single" w:sz="1" w:space="0" w:color="000000"/>
              <w:left w:val="single" w:sz="1" w:space="0" w:color="000000"/>
              <w:bottom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sz w:val="20"/>
                <w:szCs w:val="20"/>
              </w:rPr>
            </w:pP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color w:val="000000"/>
                <w:sz w:val="20"/>
                <w:szCs w:val="20"/>
              </w:rPr>
            </w:pPr>
          </w:p>
        </w:tc>
        <w:tc>
          <w:tcPr>
            <w:tcW w:w="85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color w:val="000000"/>
                <w:sz w:val="20"/>
                <w:szCs w:val="20"/>
              </w:rPr>
            </w:pPr>
          </w:p>
        </w:tc>
        <w:tc>
          <w:tcPr>
            <w:tcW w:w="567" w:type="dxa"/>
            <w:tcBorders>
              <w:top w:val="single" w:sz="1" w:space="0" w:color="000000"/>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color w:val="000000"/>
                <w:sz w:val="20"/>
                <w:szCs w:val="20"/>
              </w:rPr>
            </w:pP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color w:val="000000"/>
                <w:sz w:val="20"/>
                <w:szCs w:val="20"/>
              </w:rPr>
            </w:pPr>
          </w:p>
        </w:tc>
        <w:tc>
          <w:tcPr>
            <w:tcW w:w="677" w:type="dxa"/>
            <w:tcBorders>
              <w:top w:val="single" w:sz="1" w:space="0" w:color="000000"/>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color w:val="000000"/>
                <w:sz w:val="20"/>
                <w:szCs w:val="20"/>
              </w:rPr>
            </w:pPr>
          </w:p>
        </w:tc>
        <w:tc>
          <w:tcPr>
            <w:tcW w:w="793" w:type="dxa"/>
            <w:tcBorders>
              <w:top w:val="single" w:sz="1" w:space="0" w:color="000000"/>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color w:val="000000"/>
                <w:sz w:val="20"/>
                <w:szCs w:val="20"/>
              </w:rPr>
            </w:pPr>
          </w:p>
        </w:tc>
      </w:tr>
      <w:tr w:rsidR="00847C33" w:rsidRPr="00A52393" w:rsidTr="00A52393">
        <w:tc>
          <w:tcPr>
            <w:tcW w:w="2977" w:type="dxa"/>
            <w:tcBorders>
              <w:top w:val="single" w:sz="1" w:space="0" w:color="000000"/>
              <w:left w:val="single" w:sz="1" w:space="0" w:color="000000"/>
              <w:bottom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sz w:val="20"/>
                <w:szCs w:val="20"/>
              </w:rPr>
            </w:pPr>
          </w:p>
        </w:tc>
        <w:tc>
          <w:tcPr>
            <w:tcW w:w="1134" w:type="dxa"/>
            <w:tcBorders>
              <w:top w:val="single" w:sz="1" w:space="0" w:color="000000"/>
              <w:left w:val="single" w:sz="1" w:space="0" w:color="000000"/>
              <w:bottom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sz w:val="20"/>
                <w:szCs w:val="20"/>
              </w:rPr>
            </w:pPr>
          </w:p>
        </w:tc>
        <w:tc>
          <w:tcPr>
            <w:tcW w:w="992" w:type="dxa"/>
            <w:tcBorders>
              <w:top w:val="single" w:sz="1" w:space="0" w:color="000000"/>
              <w:left w:val="single" w:sz="1" w:space="0" w:color="000000"/>
              <w:bottom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sz w:val="20"/>
                <w:szCs w:val="20"/>
              </w:rPr>
            </w:pP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color w:val="000000"/>
                <w:sz w:val="20"/>
                <w:szCs w:val="20"/>
              </w:rPr>
            </w:pPr>
          </w:p>
        </w:tc>
        <w:tc>
          <w:tcPr>
            <w:tcW w:w="85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color w:val="000000"/>
                <w:sz w:val="20"/>
                <w:szCs w:val="20"/>
              </w:rPr>
            </w:pPr>
          </w:p>
        </w:tc>
        <w:tc>
          <w:tcPr>
            <w:tcW w:w="567" w:type="dxa"/>
            <w:tcBorders>
              <w:top w:val="single" w:sz="1" w:space="0" w:color="000000"/>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color w:val="000000"/>
                <w:sz w:val="20"/>
                <w:szCs w:val="20"/>
              </w:rPr>
            </w:pP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color w:val="000000"/>
                <w:sz w:val="20"/>
                <w:szCs w:val="20"/>
              </w:rPr>
            </w:pPr>
          </w:p>
        </w:tc>
        <w:tc>
          <w:tcPr>
            <w:tcW w:w="677" w:type="dxa"/>
            <w:tcBorders>
              <w:top w:val="single" w:sz="1" w:space="0" w:color="000000"/>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color w:val="000000"/>
                <w:sz w:val="20"/>
                <w:szCs w:val="20"/>
              </w:rPr>
            </w:pPr>
          </w:p>
        </w:tc>
        <w:tc>
          <w:tcPr>
            <w:tcW w:w="793" w:type="dxa"/>
            <w:tcBorders>
              <w:top w:val="single" w:sz="1" w:space="0" w:color="000000"/>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color w:val="000000"/>
                <w:sz w:val="20"/>
                <w:szCs w:val="20"/>
              </w:rPr>
            </w:pPr>
          </w:p>
        </w:tc>
      </w:tr>
      <w:tr w:rsidR="00847C33" w:rsidRPr="00A52393" w:rsidTr="00A52393">
        <w:tc>
          <w:tcPr>
            <w:tcW w:w="2977" w:type="dxa"/>
            <w:tcBorders>
              <w:top w:val="single" w:sz="1" w:space="0" w:color="000000"/>
              <w:left w:val="single" w:sz="1" w:space="0" w:color="000000"/>
              <w:bottom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sz w:val="20"/>
                <w:szCs w:val="20"/>
              </w:rPr>
            </w:pPr>
          </w:p>
        </w:tc>
        <w:tc>
          <w:tcPr>
            <w:tcW w:w="1134" w:type="dxa"/>
            <w:tcBorders>
              <w:top w:val="single" w:sz="1" w:space="0" w:color="000000"/>
              <w:left w:val="single" w:sz="1" w:space="0" w:color="000000"/>
              <w:bottom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sz w:val="20"/>
                <w:szCs w:val="20"/>
              </w:rPr>
            </w:pPr>
          </w:p>
        </w:tc>
        <w:tc>
          <w:tcPr>
            <w:tcW w:w="992" w:type="dxa"/>
            <w:tcBorders>
              <w:top w:val="single" w:sz="1" w:space="0" w:color="000000"/>
              <w:left w:val="single" w:sz="1" w:space="0" w:color="000000"/>
              <w:bottom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sz w:val="20"/>
                <w:szCs w:val="20"/>
              </w:rPr>
            </w:pP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color w:val="000000"/>
                <w:sz w:val="20"/>
                <w:szCs w:val="20"/>
              </w:rPr>
            </w:pPr>
          </w:p>
        </w:tc>
        <w:tc>
          <w:tcPr>
            <w:tcW w:w="85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color w:val="000000"/>
                <w:sz w:val="20"/>
                <w:szCs w:val="20"/>
              </w:rPr>
            </w:pPr>
          </w:p>
        </w:tc>
        <w:tc>
          <w:tcPr>
            <w:tcW w:w="567" w:type="dxa"/>
            <w:tcBorders>
              <w:top w:val="single" w:sz="1" w:space="0" w:color="000000"/>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color w:val="000000"/>
                <w:sz w:val="20"/>
                <w:szCs w:val="20"/>
              </w:rPr>
            </w:pP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color w:val="000000"/>
                <w:sz w:val="20"/>
                <w:szCs w:val="20"/>
              </w:rPr>
            </w:pPr>
          </w:p>
        </w:tc>
        <w:tc>
          <w:tcPr>
            <w:tcW w:w="677" w:type="dxa"/>
            <w:tcBorders>
              <w:top w:val="single" w:sz="1" w:space="0" w:color="000000"/>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color w:val="000000"/>
                <w:sz w:val="20"/>
                <w:szCs w:val="20"/>
              </w:rPr>
            </w:pPr>
          </w:p>
        </w:tc>
        <w:tc>
          <w:tcPr>
            <w:tcW w:w="793" w:type="dxa"/>
            <w:tcBorders>
              <w:top w:val="single" w:sz="1" w:space="0" w:color="000000"/>
              <w:left w:val="single" w:sz="1" w:space="0" w:color="000000"/>
              <w:bottom w:val="single" w:sz="1" w:space="0" w:color="000000"/>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color w:val="000000"/>
                <w:sz w:val="20"/>
                <w:szCs w:val="20"/>
              </w:rPr>
            </w:pPr>
          </w:p>
        </w:tc>
      </w:tr>
      <w:tr w:rsidR="00847C33" w:rsidRPr="00A52393" w:rsidTr="00A52393">
        <w:tc>
          <w:tcPr>
            <w:tcW w:w="2977" w:type="dxa"/>
            <w:tcBorders>
              <w:top w:val="single" w:sz="1" w:space="0" w:color="000000"/>
              <w:left w:val="single" w:sz="1" w:space="0" w:color="000000"/>
              <w:bottom w:val="single" w:sz="4" w:space="0" w:color="auto"/>
            </w:tcBorders>
            <w:shd w:val="clear" w:color="auto" w:fill="auto"/>
            <w:vAlign w:val="center"/>
          </w:tcPr>
          <w:p w:rsidR="00847C33" w:rsidRPr="00A52393" w:rsidRDefault="00847C33" w:rsidP="0075725C">
            <w:pPr>
              <w:pStyle w:val="Contedodatabela"/>
              <w:jc w:val="center"/>
              <w:rPr>
                <w:rFonts w:ascii="Arial" w:hAnsi="Arial" w:cs="Arial"/>
                <w:b/>
                <w:bCs/>
                <w:sz w:val="20"/>
                <w:szCs w:val="20"/>
              </w:rPr>
            </w:pPr>
          </w:p>
        </w:tc>
        <w:tc>
          <w:tcPr>
            <w:tcW w:w="1134" w:type="dxa"/>
            <w:tcBorders>
              <w:top w:val="single" w:sz="1" w:space="0" w:color="000000"/>
              <w:left w:val="single" w:sz="1" w:space="0" w:color="000000"/>
              <w:bottom w:val="single" w:sz="4" w:space="0" w:color="auto"/>
            </w:tcBorders>
            <w:shd w:val="clear" w:color="auto" w:fill="auto"/>
            <w:vAlign w:val="center"/>
          </w:tcPr>
          <w:p w:rsidR="00847C33" w:rsidRPr="00A52393" w:rsidRDefault="00847C33" w:rsidP="0075725C">
            <w:pPr>
              <w:pStyle w:val="Contedodatabela"/>
              <w:jc w:val="center"/>
              <w:rPr>
                <w:rFonts w:ascii="Arial" w:hAnsi="Arial" w:cs="Arial"/>
                <w:b/>
                <w:bCs/>
                <w:sz w:val="20"/>
                <w:szCs w:val="20"/>
              </w:rPr>
            </w:pPr>
          </w:p>
        </w:tc>
        <w:tc>
          <w:tcPr>
            <w:tcW w:w="992" w:type="dxa"/>
            <w:tcBorders>
              <w:top w:val="single" w:sz="1" w:space="0" w:color="000000"/>
              <w:left w:val="single" w:sz="1" w:space="0" w:color="000000"/>
              <w:bottom w:val="single" w:sz="4" w:space="0" w:color="auto"/>
            </w:tcBorders>
            <w:shd w:val="clear" w:color="auto" w:fill="auto"/>
            <w:vAlign w:val="center"/>
          </w:tcPr>
          <w:p w:rsidR="00847C33" w:rsidRPr="00A52393" w:rsidRDefault="00847C33" w:rsidP="0075725C">
            <w:pPr>
              <w:pStyle w:val="Contedodatabela"/>
              <w:jc w:val="center"/>
              <w:rPr>
                <w:rFonts w:ascii="Arial" w:hAnsi="Arial" w:cs="Arial"/>
                <w:b/>
                <w:bCs/>
                <w:sz w:val="20"/>
                <w:szCs w:val="20"/>
              </w:rPr>
            </w:pPr>
          </w:p>
        </w:tc>
        <w:tc>
          <w:tcPr>
            <w:tcW w:w="708" w:type="dxa"/>
            <w:tcBorders>
              <w:top w:val="single" w:sz="1" w:space="0" w:color="000000"/>
              <w:left w:val="single" w:sz="1" w:space="0" w:color="000000"/>
              <w:bottom w:val="single" w:sz="4" w:space="0" w:color="auto"/>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color w:val="000000"/>
                <w:sz w:val="20"/>
                <w:szCs w:val="20"/>
              </w:rPr>
            </w:pPr>
          </w:p>
        </w:tc>
        <w:tc>
          <w:tcPr>
            <w:tcW w:w="851" w:type="dxa"/>
            <w:tcBorders>
              <w:top w:val="single" w:sz="1" w:space="0" w:color="000000"/>
              <w:left w:val="single" w:sz="1" w:space="0" w:color="000000"/>
              <w:bottom w:val="single" w:sz="4" w:space="0" w:color="auto"/>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color w:val="000000"/>
                <w:sz w:val="20"/>
                <w:szCs w:val="20"/>
              </w:rPr>
            </w:pPr>
          </w:p>
        </w:tc>
        <w:tc>
          <w:tcPr>
            <w:tcW w:w="567" w:type="dxa"/>
            <w:tcBorders>
              <w:top w:val="single" w:sz="1" w:space="0" w:color="000000"/>
              <w:left w:val="single" w:sz="1" w:space="0" w:color="000000"/>
              <w:bottom w:val="single" w:sz="4" w:space="0" w:color="auto"/>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color w:val="000000"/>
                <w:sz w:val="20"/>
                <w:szCs w:val="20"/>
              </w:rPr>
            </w:pPr>
          </w:p>
        </w:tc>
        <w:tc>
          <w:tcPr>
            <w:tcW w:w="708" w:type="dxa"/>
            <w:tcBorders>
              <w:top w:val="single" w:sz="1" w:space="0" w:color="000000"/>
              <w:left w:val="single" w:sz="1" w:space="0" w:color="000000"/>
              <w:bottom w:val="single" w:sz="4" w:space="0" w:color="auto"/>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color w:val="000000"/>
                <w:sz w:val="20"/>
                <w:szCs w:val="20"/>
              </w:rPr>
            </w:pPr>
          </w:p>
        </w:tc>
        <w:tc>
          <w:tcPr>
            <w:tcW w:w="677" w:type="dxa"/>
            <w:tcBorders>
              <w:top w:val="single" w:sz="1" w:space="0" w:color="000000"/>
              <w:left w:val="single" w:sz="1" w:space="0" w:color="000000"/>
              <w:bottom w:val="single" w:sz="4" w:space="0" w:color="auto"/>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color w:val="000000"/>
                <w:sz w:val="20"/>
                <w:szCs w:val="20"/>
              </w:rPr>
            </w:pPr>
          </w:p>
        </w:tc>
        <w:tc>
          <w:tcPr>
            <w:tcW w:w="793" w:type="dxa"/>
            <w:tcBorders>
              <w:top w:val="single" w:sz="1" w:space="0" w:color="000000"/>
              <w:left w:val="single" w:sz="1" w:space="0" w:color="000000"/>
              <w:bottom w:val="single" w:sz="4" w:space="0" w:color="auto"/>
              <w:right w:val="single" w:sz="1" w:space="0" w:color="000000"/>
            </w:tcBorders>
            <w:shd w:val="clear" w:color="auto" w:fill="auto"/>
            <w:vAlign w:val="center"/>
          </w:tcPr>
          <w:p w:rsidR="00847C33" w:rsidRPr="00A52393" w:rsidRDefault="00847C33" w:rsidP="0075725C">
            <w:pPr>
              <w:pStyle w:val="Contedodatabela"/>
              <w:jc w:val="center"/>
              <w:rPr>
                <w:rFonts w:ascii="Arial" w:hAnsi="Arial" w:cs="Arial"/>
                <w:b/>
                <w:bCs/>
                <w:color w:val="000000"/>
                <w:sz w:val="20"/>
                <w:szCs w:val="20"/>
              </w:rPr>
            </w:pPr>
          </w:p>
        </w:tc>
      </w:tr>
      <w:tr w:rsidR="00847C33" w:rsidRPr="00A52393" w:rsidTr="0075725C">
        <w:tc>
          <w:tcPr>
            <w:tcW w:w="940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47C33" w:rsidRPr="00A52393" w:rsidRDefault="00594DDE" w:rsidP="0075725C">
            <w:pPr>
              <w:pStyle w:val="Contedodatabela"/>
              <w:spacing w:line="276" w:lineRule="auto"/>
              <w:jc w:val="both"/>
              <w:rPr>
                <w:rFonts w:ascii="Arial" w:hAnsi="Arial" w:cs="Arial"/>
                <w:sz w:val="20"/>
                <w:szCs w:val="20"/>
              </w:rPr>
            </w:pPr>
            <w:r w:rsidRPr="00A52393">
              <w:rPr>
                <w:rFonts w:ascii="Arial" w:hAnsi="Arial" w:cs="Arial"/>
                <w:sz w:val="20"/>
                <w:szCs w:val="20"/>
              </w:rPr>
              <w:t>Relacionar todos os profissionais que prestarão serviços artístico-culturais no projeto, inclusive o proponente.</w:t>
            </w:r>
            <w:r w:rsidR="005C4296">
              <w:rPr>
                <w:rFonts w:ascii="Arial" w:hAnsi="Arial" w:cs="Arial"/>
                <w:sz w:val="20"/>
                <w:szCs w:val="20"/>
              </w:rPr>
              <w:t xml:space="preserve"> </w:t>
            </w:r>
            <w:r w:rsidR="00847C33" w:rsidRPr="00A52393">
              <w:rPr>
                <w:rFonts w:ascii="Arial" w:hAnsi="Arial" w:cs="Arial"/>
                <w:sz w:val="20"/>
                <w:szCs w:val="20"/>
              </w:rPr>
              <w:t>É obrigatória a apresentação de c</w:t>
            </w:r>
            <w:r w:rsidR="00847C33" w:rsidRPr="00A52393">
              <w:rPr>
                <w:rStyle w:val="Fontepargpadro5"/>
                <w:rFonts w:ascii="Arial" w:hAnsi="Arial" w:cs="Arial"/>
                <w:color w:val="000000"/>
                <w:sz w:val="20"/>
                <w:szCs w:val="20"/>
              </w:rPr>
              <w:t xml:space="preserve">urrículo e/ou </w:t>
            </w:r>
            <w:r w:rsidR="00847C33" w:rsidRPr="00A52393">
              <w:rPr>
                <w:rFonts w:ascii="Arial" w:hAnsi="Arial" w:cs="Arial"/>
                <w:color w:val="202124"/>
                <w:sz w:val="20"/>
                <w:szCs w:val="20"/>
                <w:shd w:val="clear" w:color="auto" w:fill="FFFFFF"/>
              </w:rPr>
              <w:t>portfólio artístico</w:t>
            </w:r>
            <w:r w:rsidR="00847C33" w:rsidRPr="00A52393">
              <w:rPr>
                <w:rStyle w:val="Fontepargpadro5"/>
                <w:rFonts w:ascii="Arial" w:hAnsi="Arial" w:cs="Arial"/>
                <w:color w:val="000000"/>
                <w:sz w:val="20"/>
                <w:szCs w:val="20"/>
              </w:rPr>
              <w:t>-cultural de todos os profissionais envolvidos no projeto</w:t>
            </w:r>
            <w:r w:rsidR="00847C33" w:rsidRPr="00A52393">
              <w:rPr>
                <w:rFonts w:ascii="Arial" w:hAnsi="Arial" w:cs="Arial"/>
                <w:sz w:val="20"/>
                <w:szCs w:val="20"/>
              </w:rPr>
              <w:t xml:space="preserve">, relacionados acima, atestando capacidade técnica para o desempenho da respectiva função. </w:t>
            </w:r>
          </w:p>
          <w:p w:rsidR="00847C33" w:rsidRPr="00A52393" w:rsidRDefault="00847C33" w:rsidP="0075725C">
            <w:pPr>
              <w:pStyle w:val="Contedodatabela"/>
              <w:spacing w:line="276" w:lineRule="auto"/>
              <w:jc w:val="both"/>
              <w:rPr>
                <w:rFonts w:ascii="Arial" w:hAnsi="Arial" w:cs="Arial"/>
                <w:sz w:val="20"/>
                <w:szCs w:val="20"/>
              </w:rPr>
            </w:pPr>
            <w:r w:rsidRPr="00A52393">
              <w:rPr>
                <w:rFonts w:ascii="Arial" w:hAnsi="Arial" w:cs="Arial"/>
                <w:sz w:val="20"/>
                <w:szCs w:val="20"/>
              </w:rPr>
              <w:t xml:space="preserve">Para cada um dos profissionais acima relacionados, deverá ser anexada a respectiva Carta de Anuência </w:t>
            </w:r>
            <w:r w:rsidR="00BB0C06" w:rsidRPr="00A52393">
              <w:rPr>
                <w:rFonts w:ascii="Arial" w:hAnsi="Arial" w:cs="Arial"/>
                <w:sz w:val="20"/>
                <w:szCs w:val="20"/>
              </w:rPr>
              <w:t>(</w:t>
            </w:r>
            <w:r w:rsidRPr="00A52393">
              <w:rPr>
                <w:rFonts w:ascii="Arial" w:hAnsi="Arial" w:cs="Arial"/>
                <w:sz w:val="20"/>
                <w:szCs w:val="20"/>
              </w:rPr>
              <w:t>Anexo II</w:t>
            </w:r>
            <w:r w:rsidR="00BB0C06" w:rsidRPr="00A52393">
              <w:rPr>
                <w:rFonts w:ascii="Arial" w:hAnsi="Arial" w:cs="Arial"/>
                <w:sz w:val="20"/>
                <w:szCs w:val="20"/>
              </w:rPr>
              <w:t>)</w:t>
            </w:r>
            <w:r w:rsidRPr="00A52393">
              <w:rPr>
                <w:rFonts w:ascii="Arial" w:hAnsi="Arial" w:cs="Arial"/>
                <w:sz w:val="20"/>
                <w:szCs w:val="20"/>
              </w:rPr>
              <w:t>, Declaração étnico-racial – Anexo V</w:t>
            </w:r>
            <w:r w:rsidR="00BB0C06" w:rsidRPr="00A52393">
              <w:rPr>
                <w:rFonts w:ascii="Arial" w:hAnsi="Arial" w:cs="Arial"/>
                <w:sz w:val="20"/>
                <w:szCs w:val="20"/>
              </w:rPr>
              <w:t>II</w:t>
            </w:r>
            <w:r w:rsidRPr="00A52393">
              <w:rPr>
                <w:rFonts w:ascii="Arial" w:hAnsi="Arial" w:cs="Arial"/>
                <w:sz w:val="20"/>
                <w:szCs w:val="20"/>
              </w:rPr>
              <w:t>.</w:t>
            </w:r>
          </w:p>
          <w:p w:rsidR="00847C33" w:rsidRPr="00A52393" w:rsidRDefault="00847C33" w:rsidP="0075725C">
            <w:pPr>
              <w:pStyle w:val="Contedodatabela"/>
              <w:spacing w:line="276" w:lineRule="auto"/>
              <w:jc w:val="both"/>
              <w:rPr>
                <w:rFonts w:ascii="Arial" w:hAnsi="Arial" w:cs="Arial"/>
              </w:rPr>
            </w:pPr>
            <w:r w:rsidRPr="00A52393">
              <w:rPr>
                <w:rFonts w:ascii="Arial" w:hAnsi="Arial" w:cs="Arial"/>
                <w:sz w:val="20"/>
                <w:szCs w:val="20"/>
              </w:rPr>
              <w:t>- É dispensado currículo para prestação de serviço de contratação de pessoa jurídica, a exceção de serviços de cunho cultural.</w:t>
            </w:r>
          </w:p>
        </w:tc>
      </w:tr>
    </w:tbl>
    <w:p w:rsidR="00847C33" w:rsidRPr="00A52393" w:rsidRDefault="00847C33" w:rsidP="00A52C64">
      <w:pPr>
        <w:spacing w:before="240"/>
        <w:rPr>
          <w:rFonts w:ascii="Arial" w:hAnsi="Arial" w:cs="Arial"/>
        </w:rPr>
      </w:pPr>
    </w:p>
    <w:tbl>
      <w:tblPr>
        <w:tblpPr w:leftFromText="141" w:rightFromText="141" w:vertAnchor="text" w:tblpX="55" w:tblpY="1"/>
        <w:tblOverlap w:val="never"/>
        <w:tblW w:w="9407" w:type="dxa"/>
        <w:tblLayout w:type="fixed"/>
        <w:tblCellMar>
          <w:top w:w="55" w:type="dxa"/>
          <w:left w:w="55" w:type="dxa"/>
          <w:bottom w:w="55" w:type="dxa"/>
          <w:right w:w="55" w:type="dxa"/>
        </w:tblCellMar>
        <w:tblLook w:val="0000" w:firstRow="0" w:lastRow="0" w:firstColumn="0" w:lastColumn="0" w:noHBand="0" w:noVBand="0"/>
      </w:tblPr>
      <w:tblGrid>
        <w:gridCol w:w="675"/>
        <w:gridCol w:w="4538"/>
        <w:gridCol w:w="1362"/>
        <w:gridCol w:w="1588"/>
        <w:gridCol w:w="1244"/>
      </w:tblGrid>
      <w:tr w:rsidR="00A52C64" w:rsidRPr="00A52393" w:rsidTr="0075725C">
        <w:tc>
          <w:tcPr>
            <w:tcW w:w="9407" w:type="dxa"/>
            <w:gridSpan w:val="5"/>
            <w:tcBorders>
              <w:top w:val="single" w:sz="1" w:space="0" w:color="000000"/>
              <w:left w:val="single" w:sz="1" w:space="0" w:color="000000"/>
              <w:right w:val="single" w:sz="1" w:space="0" w:color="000000"/>
            </w:tcBorders>
            <w:shd w:val="clear" w:color="auto" w:fill="auto"/>
            <w:vAlign w:val="center"/>
          </w:tcPr>
          <w:p w:rsidR="00A52C64" w:rsidRPr="00A52393" w:rsidRDefault="00A52C64" w:rsidP="00A52C64">
            <w:pPr>
              <w:pStyle w:val="Contedodatabela"/>
              <w:snapToGrid w:val="0"/>
              <w:jc w:val="both"/>
              <w:rPr>
                <w:rFonts w:ascii="Arial" w:hAnsi="Arial" w:cs="Arial"/>
                <w:sz w:val="22"/>
                <w:szCs w:val="22"/>
              </w:rPr>
            </w:pPr>
            <w:r w:rsidRPr="00A52393">
              <w:rPr>
                <w:rFonts w:ascii="Arial" w:hAnsi="Arial" w:cs="Arial"/>
                <w:b/>
                <w:bCs/>
                <w:sz w:val="22"/>
                <w:szCs w:val="22"/>
              </w:rPr>
              <w:t xml:space="preserve">PLANO DE APLICAÇÃO DOS RECURSOS </w:t>
            </w:r>
            <w:r w:rsidRPr="00A52393">
              <w:rPr>
                <w:rFonts w:ascii="Arial" w:hAnsi="Arial" w:cs="Arial"/>
                <w:b/>
                <w:bCs/>
                <w:sz w:val="20"/>
                <w:szCs w:val="20"/>
              </w:rPr>
              <w:t>(</w:t>
            </w:r>
            <w:r w:rsidRPr="00A52393">
              <w:rPr>
                <w:rFonts w:ascii="Arial" w:hAnsi="Arial" w:cs="Arial"/>
                <w:sz w:val="20"/>
                <w:szCs w:val="20"/>
              </w:rPr>
              <w:t>Indicação matérias/serviços necessários para a execução do projeto com valores unitários e totais)</w:t>
            </w:r>
          </w:p>
        </w:tc>
      </w:tr>
      <w:tr w:rsidR="00847C33" w:rsidRPr="00A52393" w:rsidTr="0075725C">
        <w:tc>
          <w:tcPr>
            <w:tcW w:w="675" w:type="dxa"/>
            <w:tcBorders>
              <w:top w:val="single" w:sz="1" w:space="0" w:color="000000"/>
              <w:left w:val="single" w:sz="1" w:space="0" w:color="000000"/>
            </w:tcBorders>
            <w:shd w:val="clear" w:color="auto" w:fill="auto"/>
            <w:vAlign w:val="center"/>
          </w:tcPr>
          <w:p w:rsidR="00847C33" w:rsidRPr="00A52393" w:rsidRDefault="00847C33" w:rsidP="0075725C">
            <w:pPr>
              <w:pStyle w:val="Contedodatabela"/>
              <w:snapToGrid w:val="0"/>
              <w:jc w:val="center"/>
              <w:rPr>
                <w:rFonts w:ascii="Arial" w:hAnsi="Arial" w:cs="Arial"/>
                <w:sz w:val="20"/>
                <w:szCs w:val="20"/>
              </w:rPr>
            </w:pPr>
          </w:p>
          <w:p w:rsidR="00847C33" w:rsidRPr="00A52393" w:rsidRDefault="00847C33" w:rsidP="0075725C">
            <w:pPr>
              <w:pStyle w:val="Contedodatabela"/>
              <w:snapToGrid w:val="0"/>
              <w:jc w:val="center"/>
              <w:rPr>
                <w:rFonts w:ascii="Arial" w:hAnsi="Arial" w:cs="Arial"/>
                <w:b/>
                <w:bCs/>
                <w:sz w:val="20"/>
                <w:szCs w:val="20"/>
              </w:rPr>
            </w:pPr>
            <w:r w:rsidRPr="00A52393">
              <w:rPr>
                <w:rFonts w:ascii="Arial" w:hAnsi="Arial" w:cs="Arial"/>
                <w:sz w:val="20"/>
                <w:szCs w:val="20"/>
              </w:rPr>
              <w:t>Item</w:t>
            </w:r>
          </w:p>
        </w:tc>
        <w:tc>
          <w:tcPr>
            <w:tcW w:w="4538" w:type="dxa"/>
            <w:tcBorders>
              <w:top w:val="single" w:sz="1" w:space="0" w:color="000000"/>
              <w:left w:val="single" w:sz="1" w:space="0" w:color="000000"/>
            </w:tcBorders>
            <w:shd w:val="clear" w:color="auto" w:fill="auto"/>
            <w:vAlign w:val="center"/>
          </w:tcPr>
          <w:p w:rsidR="00847C33" w:rsidRPr="00A52393" w:rsidRDefault="00847C33" w:rsidP="0075725C">
            <w:pPr>
              <w:pStyle w:val="Contedodatabela"/>
              <w:snapToGrid w:val="0"/>
              <w:jc w:val="center"/>
              <w:rPr>
                <w:rFonts w:ascii="Arial" w:hAnsi="Arial" w:cs="Arial"/>
                <w:sz w:val="20"/>
                <w:szCs w:val="20"/>
              </w:rPr>
            </w:pPr>
            <w:r w:rsidRPr="00A52393">
              <w:rPr>
                <w:rFonts w:ascii="Arial" w:hAnsi="Arial" w:cs="Arial"/>
                <w:sz w:val="20"/>
                <w:szCs w:val="20"/>
              </w:rPr>
              <w:t>Serviço/Material</w:t>
            </w:r>
          </w:p>
          <w:p w:rsidR="00847C33" w:rsidRPr="00A52393" w:rsidRDefault="00847C33" w:rsidP="0075725C">
            <w:pPr>
              <w:pStyle w:val="Contedodatabela"/>
              <w:snapToGrid w:val="0"/>
              <w:jc w:val="center"/>
              <w:rPr>
                <w:rFonts w:ascii="Arial" w:hAnsi="Arial" w:cs="Arial"/>
                <w:sz w:val="20"/>
                <w:szCs w:val="20"/>
              </w:rPr>
            </w:pPr>
            <w:r w:rsidRPr="00A52393">
              <w:rPr>
                <w:rFonts w:ascii="Arial" w:hAnsi="Arial" w:cs="Arial"/>
                <w:sz w:val="20"/>
                <w:szCs w:val="20"/>
              </w:rPr>
              <w:t>(Especificação do material/Despesas)</w:t>
            </w:r>
          </w:p>
        </w:tc>
        <w:tc>
          <w:tcPr>
            <w:tcW w:w="1362" w:type="dxa"/>
            <w:tcBorders>
              <w:top w:val="single" w:sz="1" w:space="0" w:color="000000"/>
              <w:left w:val="single" w:sz="1" w:space="0" w:color="000000"/>
            </w:tcBorders>
            <w:shd w:val="clear" w:color="auto" w:fill="auto"/>
            <w:vAlign w:val="center"/>
          </w:tcPr>
          <w:p w:rsidR="00847C33" w:rsidRPr="00A52393" w:rsidRDefault="00847C33" w:rsidP="0075725C">
            <w:pPr>
              <w:pStyle w:val="Contedodatabela"/>
              <w:snapToGrid w:val="0"/>
              <w:jc w:val="center"/>
              <w:rPr>
                <w:rFonts w:ascii="Arial" w:hAnsi="Arial" w:cs="Arial"/>
                <w:sz w:val="20"/>
                <w:szCs w:val="20"/>
              </w:rPr>
            </w:pPr>
            <w:r w:rsidRPr="00A52393">
              <w:rPr>
                <w:rFonts w:ascii="Arial" w:hAnsi="Arial" w:cs="Arial"/>
                <w:sz w:val="20"/>
                <w:szCs w:val="20"/>
              </w:rPr>
              <w:t>Quantidade</w:t>
            </w:r>
          </w:p>
        </w:tc>
        <w:tc>
          <w:tcPr>
            <w:tcW w:w="1588" w:type="dxa"/>
            <w:tcBorders>
              <w:top w:val="single" w:sz="1" w:space="0" w:color="000000"/>
              <w:left w:val="single" w:sz="1" w:space="0" w:color="000000"/>
            </w:tcBorders>
            <w:shd w:val="clear" w:color="auto" w:fill="auto"/>
            <w:vAlign w:val="center"/>
          </w:tcPr>
          <w:p w:rsidR="00847C33" w:rsidRPr="00A52393" w:rsidRDefault="00847C33" w:rsidP="0075725C">
            <w:pPr>
              <w:pStyle w:val="Contedodatabela"/>
              <w:snapToGrid w:val="0"/>
              <w:jc w:val="center"/>
              <w:rPr>
                <w:rFonts w:ascii="Arial" w:hAnsi="Arial" w:cs="Arial"/>
                <w:sz w:val="20"/>
                <w:szCs w:val="20"/>
              </w:rPr>
            </w:pPr>
            <w:r w:rsidRPr="00A52393">
              <w:rPr>
                <w:rFonts w:ascii="Arial" w:hAnsi="Arial" w:cs="Arial"/>
                <w:sz w:val="20"/>
                <w:szCs w:val="20"/>
              </w:rPr>
              <w:t>Valor Unitário</w:t>
            </w:r>
          </w:p>
        </w:tc>
        <w:tc>
          <w:tcPr>
            <w:tcW w:w="1244" w:type="dxa"/>
            <w:tcBorders>
              <w:top w:val="single" w:sz="1" w:space="0" w:color="000000"/>
              <w:left w:val="single" w:sz="1" w:space="0" w:color="000000"/>
              <w:right w:val="single" w:sz="1" w:space="0" w:color="000000"/>
            </w:tcBorders>
            <w:shd w:val="clear" w:color="auto" w:fill="auto"/>
            <w:vAlign w:val="center"/>
          </w:tcPr>
          <w:p w:rsidR="00847C33" w:rsidRPr="00A52393" w:rsidRDefault="00847C33" w:rsidP="0075725C">
            <w:pPr>
              <w:pStyle w:val="Contedodatabela"/>
              <w:snapToGrid w:val="0"/>
              <w:jc w:val="center"/>
              <w:rPr>
                <w:rFonts w:ascii="Arial" w:hAnsi="Arial" w:cs="Arial"/>
                <w:sz w:val="20"/>
                <w:szCs w:val="20"/>
              </w:rPr>
            </w:pPr>
            <w:r w:rsidRPr="00A52393">
              <w:rPr>
                <w:rFonts w:ascii="Arial" w:hAnsi="Arial" w:cs="Arial"/>
                <w:sz w:val="20"/>
                <w:szCs w:val="20"/>
              </w:rPr>
              <w:t>Valor Total</w:t>
            </w:r>
          </w:p>
        </w:tc>
      </w:tr>
      <w:tr w:rsidR="00847C33" w:rsidRPr="00A52393" w:rsidTr="0075725C">
        <w:tc>
          <w:tcPr>
            <w:tcW w:w="675" w:type="dxa"/>
            <w:tcBorders>
              <w:top w:val="single" w:sz="1" w:space="0" w:color="000000"/>
              <w:left w:val="single" w:sz="1" w:space="0" w:color="000000"/>
              <w:bottom w:val="single" w:sz="4" w:space="0" w:color="auto"/>
            </w:tcBorders>
            <w:shd w:val="clear" w:color="auto" w:fill="auto"/>
          </w:tcPr>
          <w:p w:rsidR="00847C33" w:rsidRPr="00A52393" w:rsidRDefault="00A52C64" w:rsidP="00A52C64">
            <w:pPr>
              <w:pStyle w:val="Contedodatabela"/>
              <w:snapToGrid w:val="0"/>
              <w:jc w:val="center"/>
              <w:rPr>
                <w:rFonts w:ascii="Arial" w:hAnsi="Arial" w:cs="Arial"/>
                <w:sz w:val="20"/>
                <w:szCs w:val="20"/>
              </w:rPr>
            </w:pPr>
            <w:r w:rsidRPr="00A52393">
              <w:rPr>
                <w:rFonts w:ascii="Arial" w:hAnsi="Arial" w:cs="Arial"/>
                <w:sz w:val="20"/>
                <w:szCs w:val="20"/>
              </w:rPr>
              <w:t>1.</w:t>
            </w:r>
          </w:p>
        </w:tc>
        <w:tc>
          <w:tcPr>
            <w:tcW w:w="4538" w:type="dxa"/>
            <w:tcBorders>
              <w:top w:val="single" w:sz="1" w:space="0" w:color="000000"/>
              <w:left w:val="single" w:sz="1" w:space="0" w:color="000000"/>
              <w:bottom w:val="single" w:sz="4" w:space="0" w:color="auto"/>
            </w:tcBorders>
            <w:shd w:val="clear" w:color="auto" w:fill="auto"/>
          </w:tcPr>
          <w:p w:rsidR="00847C33" w:rsidRPr="00A52393" w:rsidRDefault="00847C33" w:rsidP="0075725C">
            <w:pPr>
              <w:snapToGrid w:val="0"/>
              <w:jc w:val="center"/>
              <w:rPr>
                <w:rFonts w:ascii="Arial" w:hAnsi="Arial" w:cs="Arial"/>
              </w:rPr>
            </w:pPr>
          </w:p>
        </w:tc>
        <w:tc>
          <w:tcPr>
            <w:tcW w:w="1362" w:type="dxa"/>
            <w:tcBorders>
              <w:top w:val="single" w:sz="1" w:space="0" w:color="000000"/>
              <w:left w:val="single" w:sz="1" w:space="0" w:color="000000"/>
              <w:bottom w:val="single" w:sz="4" w:space="0" w:color="auto"/>
            </w:tcBorders>
            <w:shd w:val="clear" w:color="auto" w:fill="auto"/>
          </w:tcPr>
          <w:p w:rsidR="00847C33" w:rsidRPr="00A52393" w:rsidRDefault="00847C33" w:rsidP="0075725C">
            <w:pPr>
              <w:snapToGrid w:val="0"/>
              <w:jc w:val="center"/>
              <w:rPr>
                <w:rFonts w:ascii="Arial" w:hAnsi="Arial" w:cs="Arial"/>
              </w:rPr>
            </w:pPr>
          </w:p>
        </w:tc>
        <w:tc>
          <w:tcPr>
            <w:tcW w:w="1588" w:type="dxa"/>
            <w:tcBorders>
              <w:top w:val="single" w:sz="1" w:space="0" w:color="000000"/>
              <w:left w:val="single" w:sz="1" w:space="0" w:color="000000"/>
              <w:bottom w:val="single" w:sz="4" w:space="0" w:color="auto"/>
            </w:tcBorders>
            <w:shd w:val="clear" w:color="auto" w:fill="auto"/>
          </w:tcPr>
          <w:p w:rsidR="00847C33" w:rsidRPr="00A52393" w:rsidRDefault="00847C33" w:rsidP="0075725C">
            <w:pPr>
              <w:snapToGrid w:val="0"/>
              <w:jc w:val="center"/>
              <w:rPr>
                <w:rFonts w:ascii="Arial" w:hAnsi="Arial" w:cs="Arial"/>
              </w:rPr>
            </w:pPr>
          </w:p>
        </w:tc>
        <w:tc>
          <w:tcPr>
            <w:tcW w:w="1244" w:type="dxa"/>
            <w:tcBorders>
              <w:top w:val="single" w:sz="1" w:space="0" w:color="000000"/>
              <w:left w:val="single" w:sz="1" w:space="0" w:color="000000"/>
              <w:bottom w:val="single" w:sz="4" w:space="0" w:color="auto"/>
              <w:right w:val="single" w:sz="1" w:space="0" w:color="000000"/>
            </w:tcBorders>
            <w:shd w:val="clear" w:color="auto" w:fill="auto"/>
          </w:tcPr>
          <w:p w:rsidR="00847C33" w:rsidRPr="00A52393" w:rsidRDefault="00847C33" w:rsidP="0075725C">
            <w:pPr>
              <w:snapToGrid w:val="0"/>
              <w:jc w:val="center"/>
              <w:rPr>
                <w:rFonts w:ascii="Arial" w:hAnsi="Arial" w:cs="Arial"/>
              </w:rPr>
            </w:pPr>
          </w:p>
        </w:tc>
      </w:tr>
      <w:tr w:rsidR="00847C33" w:rsidRPr="00A52393" w:rsidTr="0075725C">
        <w:tc>
          <w:tcPr>
            <w:tcW w:w="675"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A52C64" w:rsidP="00A52C64">
            <w:pPr>
              <w:snapToGrid w:val="0"/>
              <w:jc w:val="center"/>
              <w:rPr>
                <w:rFonts w:ascii="Arial" w:hAnsi="Arial" w:cs="Arial"/>
              </w:rPr>
            </w:pPr>
            <w:r w:rsidRPr="00A52393">
              <w:rPr>
                <w:rFonts w:ascii="Arial" w:hAnsi="Arial" w:cs="Arial"/>
              </w:rPr>
              <w:t>2.</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847C33" w:rsidP="0075725C">
            <w:pPr>
              <w:snapToGrid w:val="0"/>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847C33" w:rsidP="0075725C">
            <w:pPr>
              <w:snapToGrid w:val="0"/>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847C33" w:rsidP="0075725C">
            <w:pPr>
              <w:snapToGrid w:val="0"/>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847C33" w:rsidP="0075725C">
            <w:pPr>
              <w:snapToGrid w:val="0"/>
              <w:rPr>
                <w:rFonts w:ascii="Arial" w:hAnsi="Arial" w:cs="Arial"/>
              </w:rPr>
            </w:pPr>
          </w:p>
        </w:tc>
      </w:tr>
      <w:tr w:rsidR="00847C33" w:rsidRPr="00A52393" w:rsidTr="0075725C">
        <w:tc>
          <w:tcPr>
            <w:tcW w:w="675"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A52C64" w:rsidP="00A52C64">
            <w:pPr>
              <w:snapToGrid w:val="0"/>
              <w:jc w:val="center"/>
              <w:rPr>
                <w:rFonts w:ascii="Arial" w:hAnsi="Arial" w:cs="Arial"/>
              </w:rPr>
            </w:pPr>
            <w:r w:rsidRPr="00A52393">
              <w:rPr>
                <w:rFonts w:ascii="Arial" w:hAnsi="Arial" w:cs="Arial"/>
              </w:rPr>
              <w:t>3.</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847C33" w:rsidP="0075725C">
            <w:pPr>
              <w:snapToGrid w:val="0"/>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847C33" w:rsidP="0075725C">
            <w:pPr>
              <w:snapToGrid w:val="0"/>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847C33" w:rsidP="0075725C">
            <w:pPr>
              <w:snapToGrid w:val="0"/>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847C33" w:rsidP="0075725C">
            <w:pPr>
              <w:snapToGrid w:val="0"/>
              <w:rPr>
                <w:rFonts w:ascii="Arial" w:hAnsi="Arial" w:cs="Arial"/>
              </w:rPr>
            </w:pPr>
          </w:p>
        </w:tc>
      </w:tr>
      <w:tr w:rsidR="00847C33" w:rsidRPr="00A52393" w:rsidTr="0075725C">
        <w:tc>
          <w:tcPr>
            <w:tcW w:w="675"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A52C64" w:rsidP="00A52C64">
            <w:pPr>
              <w:snapToGrid w:val="0"/>
              <w:jc w:val="center"/>
              <w:rPr>
                <w:rFonts w:ascii="Arial" w:hAnsi="Arial" w:cs="Arial"/>
              </w:rPr>
            </w:pPr>
            <w:r w:rsidRPr="00A52393">
              <w:rPr>
                <w:rFonts w:ascii="Arial" w:hAnsi="Arial" w:cs="Arial"/>
              </w:rPr>
              <w:t>4.</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847C33" w:rsidP="0075725C">
            <w:pPr>
              <w:snapToGrid w:val="0"/>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847C33" w:rsidP="0075725C">
            <w:pPr>
              <w:snapToGrid w:val="0"/>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847C33" w:rsidP="0075725C">
            <w:pPr>
              <w:snapToGrid w:val="0"/>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847C33" w:rsidP="0075725C">
            <w:pPr>
              <w:snapToGrid w:val="0"/>
              <w:rPr>
                <w:rFonts w:ascii="Arial" w:hAnsi="Arial" w:cs="Arial"/>
              </w:rPr>
            </w:pPr>
          </w:p>
        </w:tc>
      </w:tr>
      <w:tr w:rsidR="00847C33" w:rsidRPr="00A52393" w:rsidTr="0075725C">
        <w:tc>
          <w:tcPr>
            <w:tcW w:w="675"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A52C64" w:rsidP="00A52C64">
            <w:pPr>
              <w:snapToGrid w:val="0"/>
              <w:jc w:val="center"/>
              <w:rPr>
                <w:rFonts w:ascii="Arial" w:hAnsi="Arial" w:cs="Arial"/>
              </w:rPr>
            </w:pPr>
            <w:r w:rsidRPr="00A52393">
              <w:rPr>
                <w:rFonts w:ascii="Arial" w:hAnsi="Arial" w:cs="Arial"/>
              </w:rPr>
              <w:t>5.</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847C33" w:rsidP="0075725C">
            <w:pPr>
              <w:snapToGrid w:val="0"/>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847C33" w:rsidP="0075725C">
            <w:pPr>
              <w:snapToGrid w:val="0"/>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847C33" w:rsidP="0075725C">
            <w:pPr>
              <w:snapToGrid w:val="0"/>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847C33" w:rsidP="0075725C">
            <w:pPr>
              <w:snapToGrid w:val="0"/>
              <w:rPr>
                <w:rFonts w:ascii="Arial" w:hAnsi="Arial" w:cs="Arial"/>
              </w:rPr>
            </w:pPr>
          </w:p>
        </w:tc>
      </w:tr>
      <w:tr w:rsidR="00847C33" w:rsidRPr="00A52393" w:rsidTr="0075725C">
        <w:tc>
          <w:tcPr>
            <w:tcW w:w="675"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A52C64" w:rsidP="00A52C64">
            <w:pPr>
              <w:snapToGrid w:val="0"/>
              <w:jc w:val="center"/>
              <w:rPr>
                <w:rFonts w:ascii="Arial" w:hAnsi="Arial" w:cs="Arial"/>
              </w:rPr>
            </w:pPr>
            <w:r w:rsidRPr="00A52393">
              <w:rPr>
                <w:rFonts w:ascii="Arial" w:hAnsi="Arial" w:cs="Arial"/>
              </w:rPr>
              <w:t>6.</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847C33" w:rsidP="0075725C">
            <w:pPr>
              <w:snapToGrid w:val="0"/>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847C33" w:rsidP="0075725C">
            <w:pPr>
              <w:snapToGrid w:val="0"/>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847C33" w:rsidP="0075725C">
            <w:pPr>
              <w:snapToGrid w:val="0"/>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847C33" w:rsidP="0075725C">
            <w:pPr>
              <w:snapToGrid w:val="0"/>
              <w:rPr>
                <w:rFonts w:ascii="Arial" w:hAnsi="Arial" w:cs="Arial"/>
              </w:rPr>
            </w:pPr>
          </w:p>
        </w:tc>
      </w:tr>
      <w:tr w:rsidR="00847C33" w:rsidRPr="00A52393" w:rsidTr="0075725C">
        <w:tc>
          <w:tcPr>
            <w:tcW w:w="675"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A52C64" w:rsidP="00A52C64">
            <w:pPr>
              <w:snapToGrid w:val="0"/>
              <w:jc w:val="center"/>
              <w:rPr>
                <w:rFonts w:ascii="Arial" w:hAnsi="Arial" w:cs="Arial"/>
              </w:rPr>
            </w:pPr>
            <w:r w:rsidRPr="00A52393">
              <w:rPr>
                <w:rFonts w:ascii="Arial" w:hAnsi="Arial" w:cs="Arial"/>
              </w:rPr>
              <w:t>7.</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847C33" w:rsidP="0075725C">
            <w:pPr>
              <w:snapToGrid w:val="0"/>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847C33" w:rsidP="0075725C">
            <w:pPr>
              <w:snapToGrid w:val="0"/>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847C33" w:rsidP="0075725C">
            <w:pPr>
              <w:snapToGrid w:val="0"/>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847C33" w:rsidP="0075725C">
            <w:pPr>
              <w:snapToGrid w:val="0"/>
              <w:rPr>
                <w:rFonts w:ascii="Arial" w:hAnsi="Arial" w:cs="Arial"/>
              </w:rPr>
            </w:pPr>
          </w:p>
        </w:tc>
      </w:tr>
      <w:tr w:rsidR="00847C33" w:rsidRPr="00A52393" w:rsidTr="0075725C">
        <w:tc>
          <w:tcPr>
            <w:tcW w:w="675"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A52C64" w:rsidP="00A52C64">
            <w:pPr>
              <w:snapToGrid w:val="0"/>
              <w:jc w:val="center"/>
              <w:rPr>
                <w:rFonts w:ascii="Arial" w:hAnsi="Arial" w:cs="Arial"/>
              </w:rPr>
            </w:pPr>
            <w:r w:rsidRPr="00A52393">
              <w:rPr>
                <w:rFonts w:ascii="Arial" w:hAnsi="Arial" w:cs="Arial"/>
              </w:rPr>
              <w:t>8.</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847C33" w:rsidP="0075725C">
            <w:pPr>
              <w:snapToGrid w:val="0"/>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847C33" w:rsidP="0075725C">
            <w:pPr>
              <w:snapToGrid w:val="0"/>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847C33" w:rsidP="0075725C">
            <w:pPr>
              <w:snapToGrid w:val="0"/>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847C33" w:rsidP="0075725C">
            <w:pPr>
              <w:snapToGrid w:val="0"/>
              <w:rPr>
                <w:rFonts w:ascii="Arial" w:hAnsi="Arial" w:cs="Arial"/>
              </w:rPr>
            </w:pPr>
          </w:p>
        </w:tc>
      </w:tr>
      <w:tr w:rsidR="00847C33" w:rsidRPr="00A52393" w:rsidTr="0075725C">
        <w:tc>
          <w:tcPr>
            <w:tcW w:w="675"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A52C64" w:rsidP="00A52C64">
            <w:pPr>
              <w:snapToGrid w:val="0"/>
              <w:jc w:val="center"/>
              <w:rPr>
                <w:rFonts w:ascii="Arial" w:hAnsi="Arial" w:cs="Arial"/>
              </w:rPr>
            </w:pPr>
            <w:r w:rsidRPr="00A52393">
              <w:rPr>
                <w:rFonts w:ascii="Arial" w:hAnsi="Arial" w:cs="Arial"/>
              </w:rPr>
              <w:t>9.</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847C33" w:rsidP="0075725C">
            <w:pPr>
              <w:snapToGrid w:val="0"/>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847C33" w:rsidP="0075725C">
            <w:pPr>
              <w:snapToGrid w:val="0"/>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847C33" w:rsidP="0075725C">
            <w:pPr>
              <w:snapToGrid w:val="0"/>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847C33" w:rsidP="0075725C">
            <w:pPr>
              <w:snapToGrid w:val="0"/>
              <w:rPr>
                <w:rFonts w:ascii="Arial" w:hAnsi="Arial" w:cs="Arial"/>
              </w:rPr>
            </w:pPr>
          </w:p>
        </w:tc>
      </w:tr>
      <w:tr w:rsidR="00847C33" w:rsidRPr="00A52393" w:rsidTr="0075725C">
        <w:tc>
          <w:tcPr>
            <w:tcW w:w="675"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A52C64" w:rsidP="00A52C64">
            <w:pPr>
              <w:snapToGrid w:val="0"/>
              <w:jc w:val="center"/>
              <w:rPr>
                <w:rFonts w:ascii="Arial" w:hAnsi="Arial" w:cs="Arial"/>
              </w:rPr>
            </w:pPr>
            <w:r w:rsidRPr="00A52393">
              <w:rPr>
                <w:rFonts w:ascii="Arial" w:hAnsi="Arial" w:cs="Arial"/>
              </w:rPr>
              <w:t>10.</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847C33" w:rsidP="0075725C">
            <w:pPr>
              <w:snapToGrid w:val="0"/>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847C33" w:rsidP="0075725C">
            <w:pPr>
              <w:snapToGrid w:val="0"/>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847C33" w:rsidP="0075725C">
            <w:pPr>
              <w:snapToGrid w:val="0"/>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847C33" w:rsidP="0075725C">
            <w:pPr>
              <w:snapToGrid w:val="0"/>
              <w:rPr>
                <w:rFonts w:ascii="Arial" w:hAnsi="Arial" w:cs="Arial"/>
              </w:rPr>
            </w:pPr>
          </w:p>
        </w:tc>
      </w:tr>
    </w:tbl>
    <w:p w:rsidR="00847C33" w:rsidRPr="00A52393" w:rsidRDefault="00847C33" w:rsidP="00847C33">
      <w:pPr>
        <w:spacing w:line="360" w:lineRule="auto"/>
        <w:jc w:val="center"/>
        <w:rPr>
          <w:rFonts w:ascii="Arial" w:hAnsi="Arial" w:cs="Arial"/>
          <w:b/>
          <w:bCs/>
          <w:sz w:val="21"/>
          <w:szCs w:val="21"/>
        </w:rPr>
      </w:pPr>
    </w:p>
    <w:tbl>
      <w:tblPr>
        <w:tblpPr w:leftFromText="141" w:rightFromText="141" w:vertAnchor="text" w:tblpX="39" w:tblpY="1"/>
        <w:tblOverlap w:val="never"/>
        <w:tblW w:w="9411" w:type="dxa"/>
        <w:tblLayout w:type="fixed"/>
        <w:tblCellMar>
          <w:top w:w="55" w:type="dxa"/>
          <w:left w:w="55" w:type="dxa"/>
          <w:bottom w:w="55" w:type="dxa"/>
          <w:right w:w="55" w:type="dxa"/>
        </w:tblCellMar>
        <w:tblLook w:val="0000" w:firstRow="0" w:lastRow="0" w:firstColumn="0" w:lastColumn="0" w:noHBand="0" w:noVBand="0"/>
      </w:tblPr>
      <w:tblGrid>
        <w:gridCol w:w="9411"/>
      </w:tblGrid>
      <w:tr w:rsidR="00A52C64" w:rsidRPr="00A52393" w:rsidTr="00A52C64">
        <w:tc>
          <w:tcPr>
            <w:tcW w:w="9411" w:type="dxa"/>
            <w:tcBorders>
              <w:top w:val="single" w:sz="4" w:space="0" w:color="auto"/>
              <w:left w:val="single" w:sz="4" w:space="0" w:color="auto"/>
              <w:bottom w:val="single" w:sz="4" w:space="0" w:color="auto"/>
              <w:right w:val="single" w:sz="4" w:space="0" w:color="auto"/>
            </w:tcBorders>
            <w:shd w:val="clear" w:color="auto" w:fill="auto"/>
          </w:tcPr>
          <w:p w:rsidR="00A52C64" w:rsidRPr="00A52393" w:rsidRDefault="00A52C64" w:rsidP="0044724D">
            <w:pPr>
              <w:pStyle w:val="Contedodatabela"/>
              <w:snapToGrid w:val="0"/>
              <w:jc w:val="both"/>
              <w:rPr>
                <w:rFonts w:ascii="Arial" w:hAnsi="Arial" w:cs="Arial"/>
              </w:rPr>
            </w:pPr>
            <w:r w:rsidRPr="00A52393">
              <w:rPr>
                <w:rFonts w:ascii="Arial" w:hAnsi="Arial" w:cs="Arial"/>
                <w:b/>
                <w:bCs/>
                <w:sz w:val="21"/>
                <w:szCs w:val="21"/>
              </w:rPr>
              <w:t>INFORMAÇÕES ADICIONAIS</w:t>
            </w:r>
          </w:p>
        </w:tc>
      </w:tr>
      <w:tr w:rsidR="00847C33" w:rsidRPr="00A52393" w:rsidTr="00A52C64">
        <w:tc>
          <w:tcPr>
            <w:tcW w:w="9411" w:type="dxa"/>
            <w:tcBorders>
              <w:top w:val="single" w:sz="4" w:space="0" w:color="auto"/>
              <w:left w:val="single" w:sz="4" w:space="0" w:color="auto"/>
              <w:bottom w:val="single" w:sz="4" w:space="0" w:color="auto"/>
              <w:right w:val="single" w:sz="4" w:space="0" w:color="auto"/>
            </w:tcBorders>
            <w:shd w:val="clear" w:color="auto" w:fill="auto"/>
          </w:tcPr>
          <w:p w:rsidR="00847C33" w:rsidRPr="00A52393" w:rsidRDefault="0044724D" w:rsidP="0044724D">
            <w:pPr>
              <w:pStyle w:val="Contedodatabela"/>
              <w:snapToGrid w:val="0"/>
              <w:jc w:val="both"/>
              <w:rPr>
                <w:rFonts w:ascii="Arial" w:hAnsi="Arial" w:cs="Arial"/>
                <w:b/>
                <w:bCs/>
                <w:sz w:val="20"/>
                <w:szCs w:val="20"/>
              </w:rPr>
            </w:pPr>
            <w:r w:rsidRPr="00A52393">
              <w:rPr>
                <w:rFonts w:ascii="Arial" w:hAnsi="Arial" w:cs="Arial"/>
                <w:sz w:val="20"/>
                <w:szCs w:val="20"/>
              </w:rPr>
              <w:t xml:space="preserve">Qualquer informação que você considerar importante para o melhor entendimento de sua proposta, quanto mais </w:t>
            </w:r>
            <w:r w:rsidR="00A52C64" w:rsidRPr="00A52393">
              <w:rPr>
                <w:rFonts w:ascii="Arial" w:hAnsi="Arial" w:cs="Arial"/>
                <w:sz w:val="20"/>
                <w:szCs w:val="20"/>
              </w:rPr>
              <w:t>informações mais fáceis será o entendimento do contexto do projeto, a capacidade de execução e a importância do projeto cultural.</w:t>
            </w:r>
          </w:p>
          <w:p w:rsidR="00847C33" w:rsidRPr="00A52393" w:rsidRDefault="00847C33" w:rsidP="0075725C">
            <w:pPr>
              <w:pStyle w:val="Contedodatabela"/>
              <w:snapToGrid w:val="0"/>
              <w:rPr>
                <w:rFonts w:ascii="Arial" w:hAnsi="Arial" w:cs="Arial"/>
                <w:b/>
                <w:bCs/>
                <w:sz w:val="21"/>
                <w:szCs w:val="21"/>
              </w:rPr>
            </w:pPr>
          </w:p>
          <w:p w:rsidR="00847C33" w:rsidRPr="00A52393" w:rsidRDefault="00847C33" w:rsidP="0075725C">
            <w:pPr>
              <w:pStyle w:val="Contedodatabela"/>
              <w:snapToGrid w:val="0"/>
              <w:rPr>
                <w:rFonts w:ascii="Arial" w:hAnsi="Arial" w:cs="Arial"/>
                <w:b/>
                <w:bCs/>
                <w:sz w:val="21"/>
                <w:szCs w:val="21"/>
              </w:rPr>
            </w:pPr>
          </w:p>
          <w:p w:rsidR="00847C33" w:rsidRPr="00A52393" w:rsidRDefault="00847C33" w:rsidP="0075725C">
            <w:pPr>
              <w:pStyle w:val="Contedodatabela"/>
              <w:snapToGrid w:val="0"/>
              <w:rPr>
                <w:rFonts w:ascii="Arial" w:hAnsi="Arial" w:cs="Arial"/>
                <w:b/>
                <w:bCs/>
                <w:sz w:val="21"/>
                <w:szCs w:val="21"/>
              </w:rPr>
            </w:pPr>
          </w:p>
        </w:tc>
      </w:tr>
    </w:tbl>
    <w:p w:rsidR="00847C33" w:rsidRPr="00A52393" w:rsidRDefault="00847C33" w:rsidP="00847C33">
      <w:pPr>
        <w:spacing w:line="360" w:lineRule="auto"/>
        <w:jc w:val="center"/>
        <w:rPr>
          <w:rFonts w:ascii="Arial" w:hAnsi="Arial" w:cs="Arial"/>
          <w:b/>
          <w:bCs/>
          <w:sz w:val="21"/>
          <w:szCs w:val="21"/>
        </w:rPr>
      </w:pPr>
    </w:p>
    <w:p w:rsidR="00847C33" w:rsidRPr="00A52393" w:rsidRDefault="00847C33" w:rsidP="003071AF">
      <w:pPr>
        <w:spacing w:before="113" w:after="240" w:line="360" w:lineRule="auto"/>
        <w:jc w:val="center"/>
        <w:rPr>
          <w:rFonts w:ascii="Arial" w:hAnsi="Arial" w:cs="Arial"/>
          <w:b/>
          <w:bCs/>
          <w:sz w:val="24"/>
          <w:szCs w:val="24"/>
        </w:rPr>
      </w:pPr>
      <w:r w:rsidRPr="00A52393">
        <w:rPr>
          <w:rFonts w:ascii="Arial" w:hAnsi="Arial" w:cs="Arial"/>
          <w:b/>
          <w:bCs/>
          <w:sz w:val="24"/>
          <w:szCs w:val="24"/>
        </w:rPr>
        <w:t>DECLARAÇ</w:t>
      </w:r>
      <w:r w:rsidR="005C4296">
        <w:rPr>
          <w:rFonts w:ascii="Arial" w:hAnsi="Arial" w:cs="Arial"/>
          <w:b/>
          <w:bCs/>
          <w:sz w:val="24"/>
          <w:szCs w:val="24"/>
        </w:rPr>
        <w:t>ÃO</w:t>
      </w:r>
      <w:r w:rsidRPr="00A52393">
        <w:rPr>
          <w:rFonts w:ascii="Arial" w:hAnsi="Arial" w:cs="Arial"/>
          <w:b/>
          <w:bCs/>
          <w:sz w:val="24"/>
          <w:szCs w:val="24"/>
        </w:rPr>
        <w:t xml:space="preserve"> OBRIGATÓRIA</w:t>
      </w:r>
      <w:r w:rsidR="005C4296">
        <w:rPr>
          <w:rFonts w:ascii="Arial" w:hAnsi="Arial" w:cs="Arial"/>
          <w:b/>
          <w:bCs/>
          <w:sz w:val="24"/>
          <w:szCs w:val="24"/>
        </w:rPr>
        <w:t>.</w:t>
      </w:r>
    </w:p>
    <w:p w:rsidR="00847C33" w:rsidRPr="00A52393" w:rsidRDefault="00847C33" w:rsidP="003071AF">
      <w:pPr>
        <w:pStyle w:val="Contedodatabela"/>
        <w:jc w:val="center"/>
        <w:rPr>
          <w:rFonts w:ascii="Arial" w:hAnsi="Arial" w:cs="Arial"/>
          <w:b/>
          <w:bCs/>
        </w:rPr>
      </w:pPr>
      <w:r w:rsidRPr="00A52393">
        <w:rPr>
          <w:rFonts w:ascii="Arial" w:hAnsi="Arial" w:cs="Arial"/>
          <w:b/>
          <w:bCs/>
        </w:rPr>
        <w:t>DECLARO QUE,</w:t>
      </w:r>
    </w:p>
    <w:p w:rsidR="00847C33" w:rsidRPr="00A52393" w:rsidRDefault="00847C33" w:rsidP="00847C33">
      <w:pPr>
        <w:pStyle w:val="Contedodatabela"/>
        <w:rPr>
          <w:rFonts w:ascii="Arial" w:eastAsia="Arial" w:hAnsi="Arial" w:cs="Arial"/>
          <w:b/>
          <w:bCs/>
          <w:color w:val="000000"/>
        </w:rPr>
      </w:pPr>
    </w:p>
    <w:p w:rsidR="002B7F88" w:rsidRPr="00A73F0A" w:rsidRDefault="00847C33" w:rsidP="002B7F88">
      <w:pPr>
        <w:spacing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2393">
        <w:rPr>
          <w:rFonts w:ascii="Arial" w:eastAsia="Arial" w:hAnsi="Arial" w:cs="Arial"/>
          <w:b/>
          <w:bCs/>
          <w:color w:val="000000"/>
          <w:sz w:val="24"/>
          <w:szCs w:val="24"/>
        </w:rPr>
        <w:t>a)</w:t>
      </w:r>
      <w:r w:rsidRPr="00A52393">
        <w:rPr>
          <w:rFonts w:ascii="Arial" w:eastAsia="Arial" w:hAnsi="Arial" w:cs="Arial"/>
          <w:color w:val="000000"/>
          <w:sz w:val="24"/>
          <w:szCs w:val="24"/>
        </w:rPr>
        <w:t xml:space="preserve"> </w:t>
      </w:r>
      <w:r w:rsidRPr="00A73F0A">
        <w:rPr>
          <w:rFonts w:ascii="Arial" w:eastAsia="Arial" w:hAnsi="Arial" w:cs="Arial"/>
          <w:color w:val="000000"/>
          <w:sz w:val="24"/>
          <w:szCs w:val="24"/>
        </w:rPr>
        <w:t xml:space="preserve">concordo com as condições e exigências constantes do </w:t>
      </w:r>
      <w:r w:rsidR="002B7F88" w:rsidRPr="00A73F0A">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EDITAL DE CHAMAMENTO PÚBLICO  </w:t>
      </w:r>
      <w:r w:rsidR="000B6F4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002</w:t>
      </w:r>
      <w:r w:rsidR="002B7F88" w:rsidRPr="00A73F0A">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/2023 – PAULO GUSTAVO EM SÃO PEDRO DE ALCÂNTARA </w:t>
      </w:r>
    </w:p>
    <w:p w:rsidR="00847C33" w:rsidRPr="00A73F0A" w:rsidRDefault="002B7F88" w:rsidP="002B7F88">
      <w:pPr>
        <w:spacing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F0A">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Audiovisual</w:t>
      </w:r>
    </w:p>
    <w:p w:rsidR="00847C33" w:rsidRPr="00A52393" w:rsidRDefault="00847C33" w:rsidP="00847C33">
      <w:pPr>
        <w:suppressAutoHyphens/>
        <w:spacing w:after="120" w:line="360" w:lineRule="auto"/>
        <w:ind w:right="113"/>
        <w:jc w:val="both"/>
        <w:rPr>
          <w:rFonts w:ascii="Arial" w:eastAsia="Arial" w:hAnsi="Arial" w:cs="Arial"/>
          <w:b/>
          <w:bCs/>
          <w:color w:val="000000"/>
          <w:kern w:val="1"/>
          <w:sz w:val="24"/>
          <w:szCs w:val="24"/>
        </w:rPr>
      </w:pPr>
      <w:r w:rsidRPr="00A52393">
        <w:rPr>
          <w:rFonts w:ascii="Arial" w:eastAsia="Arial" w:hAnsi="Arial" w:cs="Arial"/>
          <w:b/>
          <w:bCs/>
          <w:color w:val="000000"/>
          <w:sz w:val="24"/>
          <w:szCs w:val="24"/>
        </w:rPr>
        <w:t>b)</w:t>
      </w:r>
      <w:r w:rsidRPr="00A52393">
        <w:rPr>
          <w:rFonts w:ascii="Arial" w:eastAsia="Arial" w:hAnsi="Arial" w:cs="Arial"/>
          <w:color w:val="000000"/>
          <w:sz w:val="24"/>
          <w:szCs w:val="24"/>
        </w:rPr>
        <w:t xml:space="preserve"> a</w:t>
      </w:r>
      <w:r w:rsidRPr="00A52393">
        <w:rPr>
          <w:rFonts w:ascii="Arial" w:hAnsi="Arial" w:cs="Arial"/>
          <w:color w:val="000000"/>
          <w:sz w:val="24"/>
          <w:szCs w:val="24"/>
        </w:rPr>
        <w:t>s</w:t>
      </w:r>
      <w:r w:rsidRPr="00A52393">
        <w:rPr>
          <w:rFonts w:ascii="Arial" w:eastAsia="Verdana" w:hAnsi="Arial" w:cs="Arial"/>
          <w:color w:val="000000"/>
          <w:sz w:val="24"/>
          <w:szCs w:val="24"/>
        </w:rPr>
        <w:t xml:space="preserve"> </w:t>
      </w:r>
      <w:r w:rsidRPr="00A52393">
        <w:rPr>
          <w:rFonts w:ascii="Arial" w:hAnsi="Arial" w:cs="Arial"/>
          <w:color w:val="000000"/>
          <w:sz w:val="24"/>
          <w:szCs w:val="24"/>
        </w:rPr>
        <w:t>informações</w:t>
      </w:r>
      <w:r w:rsidRPr="00A52393">
        <w:rPr>
          <w:rFonts w:ascii="Arial" w:eastAsia="Verdana" w:hAnsi="Arial" w:cs="Arial"/>
          <w:color w:val="000000"/>
          <w:sz w:val="24"/>
          <w:szCs w:val="24"/>
        </w:rPr>
        <w:t xml:space="preserve"> </w:t>
      </w:r>
      <w:r w:rsidRPr="00A52393">
        <w:rPr>
          <w:rFonts w:ascii="Arial" w:hAnsi="Arial" w:cs="Arial"/>
          <w:color w:val="000000"/>
          <w:sz w:val="24"/>
          <w:szCs w:val="24"/>
        </w:rPr>
        <w:t>prestadas neste Formulário de Inscrição do Projeto Cultural e nos seus anexos</w:t>
      </w:r>
      <w:r w:rsidRPr="00A52393">
        <w:rPr>
          <w:rFonts w:ascii="Arial" w:eastAsia="Verdana" w:hAnsi="Arial" w:cs="Arial"/>
          <w:color w:val="000000"/>
          <w:sz w:val="24"/>
          <w:szCs w:val="24"/>
        </w:rPr>
        <w:t xml:space="preserve">, </w:t>
      </w:r>
      <w:r w:rsidRPr="00A52393">
        <w:rPr>
          <w:rFonts w:ascii="Arial" w:hAnsi="Arial" w:cs="Arial"/>
          <w:color w:val="000000"/>
          <w:sz w:val="24"/>
          <w:szCs w:val="24"/>
        </w:rPr>
        <w:t>são</w:t>
      </w:r>
      <w:r w:rsidRPr="00A52393">
        <w:rPr>
          <w:rFonts w:ascii="Arial" w:eastAsia="Verdana" w:hAnsi="Arial" w:cs="Arial"/>
          <w:color w:val="000000"/>
          <w:sz w:val="24"/>
          <w:szCs w:val="24"/>
        </w:rPr>
        <w:t xml:space="preserve"> </w:t>
      </w:r>
      <w:r w:rsidRPr="00A52393">
        <w:rPr>
          <w:rFonts w:ascii="Arial" w:hAnsi="Arial" w:cs="Arial"/>
          <w:color w:val="000000"/>
          <w:sz w:val="24"/>
          <w:szCs w:val="24"/>
        </w:rPr>
        <w:t>de</w:t>
      </w:r>
      <w:r w:rsidRPr="00A52393">
        <w:rPr>
          <w:rFonts w:ascii="Arial" w:eastAsia="Verdana" w:hAnsi="Arial" w:cs="Arial"/>
          <w:color w:val="000000"/>
          <w:sz w:val="24"/>
          <w:szCs w:val="24"/>
        </w:rPr>
        <w:t xml:space="preserve"> </w:t>
      </w:r>
      <w:r w:rsidRPr="00A52393">
        <w:rPr>
          <w:rFonts w:ascii="Arial" w:hAnsi="Arial" w:cs="Arial"/>
          <w:color w:val="000000"/>
          <w:sz w:val="24"/>
          <w:szCs w:val="24"/>
        </w:rPr>
        <w:t>minha</w:t>
      </w:r>
      <w:r w:rsidRPr="00A52393">
        <w:rPr>
          <w:rFonts w:ascii="Arial" w:eastAsia="Verdana" w:hAnsi="Arial" w:cs="Arial"/>
          <w:color w:val="000000"/>
          <w:sz w:val="24"/>
          <w:szCs w:val="24"/>
        </w:rPr>
        <w:t xml:space="preserve"> </w:t>
      </w:r>
      <w:r w:rsidRPr="00A52393">
        <w:rPr>
          <w:rFonts w:ascii="Arial" w:hAnsi="Arial" w:cs="Arial"/>
          <w:color w:val="000000"/>
          <w:sz w:val="24"/>
          <w:szCs w:val="24"/>
        </w:rPr>
        <w:t>inteira responsabilidade</w:t>
      </w:r>
      <w:r w:rsidRPr="00A52393">
        <w:rPr>
          <w:rFonts w:ascii="Arial" w:eastAsia="Verdana" w:hAnsi="Arial" w:cs="Arial"/>
          <w:color w:val="000000"/>
          <w:sz w:val="24"/>
          <w:szCs w:val="24"/>
        </w:rPr>
        <w:t xml:space="preserve"> </w:t>
      </w:r>
      <w:r w:rsidRPr="00A52393">
        <w:rPr>
          <w:rFonts w:ascii="Arial" w:hAnsi="Arial" w:cs="Arial"/>
          <w:color w:val="000000"/>
          <w:sz w:val="24"/>
          <w:szCs w:val="24"/>
        </w:rPr>
        <w:t>e</w:t>
      </w:r>
      <w:r w:rsidRPr="00A52393">
        <w:rPr>
          <w:rFonts w:ascii="Arial" w:eastAsia="Verdana" w:hAnsi="Arial" w:cs="Arial"/>
          <w:color w:val="000000"/>
          <w:sz w:val="24"/>
          <w:szCs w:val="24"/>
        </w:rPr>
        <w:t xml:space="preserve"> </w:t>
      </w:r>
      <w:r w:rsidRPr="00A52393">
        <w:rPr>
          <w:rFonts w:ascii="Arial" w:hAnsi="Arial" w:cs="Arial"/>
          <w:color w:val="000000"/>
          <w:sz w:val="24"/>
          <w:szCs w:val="24"/>
        </w:rPr>
        <w:t>podem</w:t>
      </w:r>
      <w:r w:rsidRPr="00A52393">
        <w:rPr>
          <w:rFonts w:ascii="Arial" w:eastAsia="Verdana" w:hAnsi="Arial" w:cs="Arial"/>
          <w:color w:val="000000"/>
          <w:sz w:val="24"/>
          <w:szCs w:val="24"/>
        </w:rPr>
        <w:t xml:space="preserve">, </w:t>
      </w:r>
      <w:r w:rsidRPr="00A52393">
        <w:rPr>
          <w:rFonts w:ascii="Arial" w:hAnsi="Arial" w:cs="Arial"/>
          <w:color w:val="000000"/>
          <w:sz w:val="24"/>
          <w:szCs w:val="24"/>
        </w:rPr>
        <w:t>a</w:t>
      </w:r>
      <w:r w:rsidRPr="00A52393">
        <w:rPr>
          <w:rFonts w:ascii="Arial" w:eastAsia="Verdana" w:hAnsi="Arial" w:cs="Arial"/>
          <w:color w:val="000000"/>
          <w:sz w:val="24"/>
          <w:szCs w:val="24"/>
        </w:rPr>
        <w:t xml:space="preserve"> </w:t>
      </w:r>
      <w:r w:rsidRPr="00A52393">
        <w:rPr>
          <w:rFonts w:ascii="Arial" w:hAnsi="Arial" w:cs="Arial"/>
          <w:color w:val="000000"/>
          <w:sz w:val="24"/>
          <w:szCs w:val="24"/>
        </w:rPr>
        <w:t>qualquer</w:t>
      </w:r>
      <w:r w:rsidRPr="00A52393">
        <w:rPr>
          <w:rFonts w:ascii="Arial" w:eastAsia="Verdana" w:hAnsi="Arial" w:cs="Arial"/>
          <w:color w:val="000000"/>
          <w:sz w:val="24"/>
          <w:szCs w:val="24"/>
        </w:rPr>
        <w:t xml:space="preserve"> </w:t>
      </w:r>
      <w:r w:rsidRPr="00A52393">
        <w:rPr>
          <w:rFonts w:ascii="Arial" w:hAnsi="Arial" w:cs="Arial"/>
          <w:color w:val="000000"/>
          <w:sz w:val="24"/>
          <w:szCs w:val="24"/>
        </w:rPr>
        <w:t>momento</w:t>
      </w:r>
      <w:r w:rsidRPr="00A52393">
        <w:rPr>
          <w:rFonts w:ascii="Arial" w:eastAsia="Verdana" w:hAnsi="Arial" w:cs="Arial"/>
          <w:color w:val="000000"/>
          <w:sz w:val="24"/>
          <w:szCs w:val="24"/>
        </w:rPr>
        <w:t xml:space="preserve">, </w:t>
      </w:r>
      <w:r w:rsidRPr="00A52393">
        <w:rPr>
          <w:rFonts w:ascii="Arial" w:hAnsi="Arial" w:cs="Arial"/>
          <w:color w:val="000000"/>
          <w:sz w:val="24"/>
          <w:szCs w:val="24"/>
        </w:rPr>
        <w:t>ser</w:t>
      </w:r>
      <w:r w:rsidRPr="00A52393">
        <w:rPr>
          <w:rFonts w:ascii="Arial" w:eastAsia="Verdana" w:hAnsi="Arial" w:cs="Arial"/>
          <w:color w:val="000000"/>
          <w:sz w:val="24"/>
          <w:szCs w:val="24"/>
        </w:rPr>
        <w:t xml:space="preserve"> </w:t>
      </w:r>
      <w:r w:rsidRPr="00A52393">
        <w:rPr>
          <w:rFonts w:ascii="Arial" w:hAnsi="Arial" w:cs="Arial"/>
          <w:color w:val="000000"/>
          <w:sz w:val="24"/>
          <w:szCs w:val="24"/>
        </w:rPr>
        <w:t>comprovadas</w:t>
      </w:r>
      <w:r w:rsidRPr="00A52393">
        <w:rPr>
          <w:rFonts w:ascii="Arial" w:eastAsia="Verdana" w:hAnsi="Arial" w:cs="Arial"/>
          <w:color w:val="000000"/>
          <w:sz w:val="24"/>
          <w:szCs w:val="24"/>
        </w:rPr>
        <w:t xml:space="preserve">; </w:t>
      </w:r>
    </w:p>
    <w:p w:rsidR="00847C33" w:rsidRPr="00A52393" w:rsidRDefault="00847C33" w:rsidP="00847C33">
      <w:pPr>
        <w:suppressAutoHyphens/>
        <w:spacing w:after="120" w:line="360" w:lineRule="auto"/>
        <w:ind w:right="113"/>
        <w:jc w:val="both"/>
        <w:rPr>
          <w:rFonts w:ascii="Arial" w:eastAsia="Arial" w:hAnsi="Arial" w:cs="Arial"/>
          <w:b/>
          <w:bCs/>
          <w:color w:val="000000"/>
          <w:kern w:val="1"/>
          <w:sz w:val="24"/>
          <w:szCs w:val="24"/>
        </w:rPr>
      </w:pPr>
      <w:r w:rsidRPr="00A52393">
        <w:rPr>
          <w:rFonts w:ascii="Arial" w:eastAsia="Arial" w:hAnsi="Arial" w:cs="Arial"/>
          <w:b/>
          <w:bCs/>
          <w:color w:val="000000"/>
          <w:sz w:val="24"/>
          <w:szCs w:val="24"/>
        </w:rPr>
        <w:t>c)</w:t>
      </w:r>
      <w:r w:rsidRPr="00A52393">
        <w:rPr>
          <w:rFonts w:ascii="Arial" w:eastAsia="Arial" w:hAnsi="Arial" w:cs="Arial"/>
          <w:color w:val="000000"/>
          <w:sz w:val="24"/>
          <w:szCs w:val="24"/>
        </w:rPr>
        <w:t xml:space="preserve"> </w:t>
      </w:r>
      <w:r w:rsidRPr="00A52393">
        <w:rPr>
          <w:rFonts w:ascii="Arial" w:eastAsia="Verdana" w:hAnsi="Arial" w:cs="Arial"/>
          <w:color w:val="000000"/>
          <w:sz w:val="24"/>
          <w:szCs w:val="24"/>
        </w:rPr>
        <w:t xml:space="preserve">não tenho </w:t>
      </w:r>
      <w:r w:rsidRPr="00A52393">
        <w:rPr>
          <w:rFonts w:ascii="Arial" w:hAnsi="Arial" w:cs="Arial"/>
          <w:color w:val="000000"/>
          <w:sz w:val="24"/>
          <w:szCs w:val="24"/>
        </w:rPr>
        <w:t xml:space="preserve">cônjuge, companheiro ou parentes em linha reta, colateral ou por afinidade até o terceiro grau </w:t>
      </w:r>
      <w:bookmarkStart w:id="10" w:name="_Hlk144688439"/>
      <w:r w:rsidR="0096144A">
        <w:rPr>
          <w:rFonts w:ascii="Arial" w:hAnsi="Arial" w:cs="Arial"/>
          <w:color w:val="000000"/>
          <w:sz w:val="24"/>
          <w:szCs w:val="24"/>
        </w:rPr>
        <w:t xml:space="preserve">de membro do Comitê Gestor de Acompanhamento, Aplicação e Fiscalização da lei Paulo Gustavo, da Comissão de Análise de Projetos </w:t>
      </w:r>
      <w:r w:rsidRPr="00A52393">
        <w:rPr>
          <w:rFonts w:ascii="Arial" w:hAnsi="Arial" w:cs="Arial"/>
          <w:color w:val="000000"/>
          <w:sz w:val="24"/>
          <w:szCs w:val="24"/>
        </w:rPr>
        <w:t xml:space="preserve">e </w:t>
      </w:r>
      <w:bookmarkEnd w:id="10"/>
      <w:r w:rsidRPr="00A52393">
        <w:rPr>
          <w:rFonts w:ascii="Arial" w:hAnsi="Arial" w:cs="Arial"/>
          <w:color w:val="000000"/>
          <w:sz w:val="24"/>
          <w:szCs w:val="24"/>
        </w:rPr>
        <w:t xml:space="preserve">de servidor público </w:t>
      </w:r>
      <w:r w:rsidRPr="00A52393">
        <w:rPr>
          <w:rFonts w:ascii="Arial" w:eastAsia="FreeSerif" w:hAnsi="Arial" w:cs="Arial"/>
          <w:color w:val="000000"/>
          <w:sz w:val="24"/>
          <w:szCs w:val="24"/>
        </w:rPr>
        <w:t>d</w:t>
      </w:r>
      <w:r w:rsidRPr="00A52393">
        <w:rPr>
          <w:rFonts w:ascii="Arial" w:eastAsia="ROKVYV+Helvetica-Bold" w:hAnsi="Arial" w:cs="Arial"/>
          <w:color w:val="000000"/>
          <w:sz w:val="24"/>
          <w:szCs w:val="24"/>
        </w:rPr>
        <w:t>a</w:t>
      </w:r>
      <w:r w:rsidRPr="00A52393">
        <w:rPr>
          <w:rFonts w:ascii="Arial" w:eastAsia="FreeSerif" w:hAnsi="Arial" w:cs="Arial"/>
          <w:color w:val="000000"/>
          <w:sz w:val="24"/>
          <w:szCs w:val="24"/>
        </w:rPr>
        <w:t xml:space="preserve"> secretaria </w:t>
      </w:r>
      <w:r w:rsidRPr="00A52393">
        <w:rPr>
          <w:rFonts w:ascii="Arial" w:eastAsia="ROKVYV+Helvetica-Bold" w:hAnsi="Arial" w:cs="Arial"/>
          <w:color w:val="000000"/>
          <w:sz w:val="24"/>
          <w:szCs w:val="24"/>
        </w:rPr>
        <w:t>municipal de educação e cultura</w:t>
      </w:r>
      <w:r w:rsidR="0096144A">
        <w:rPr>
          <w:rFonts w:ascii="Arial" w:eastAsia="ROKVYV+Helvetica-Bold" w:hAnsi="Arial" w:cs="Arial"/>
          <w:color w:val="000000"/>
          <w:sz w:val="24"/>
          <w:szCs w:val="24"/>
        </w:rPr>
        <w:t xml:space="preserve"> e desporto</w:t>
      </w:r>
      <w:r w:rsidRPr="00A52393">
        <w:rPr>
          <w:rFonts w:ascii="Arial" w:eastAsia="ROKVYV+Helvetica-Bold" w:hAnsi="Arial" w:cs="Arial"/>
          <w:color w:val="000000"/>
          <w:sz w:val="24"/>
          <w:szCs w:val="24"/>
        </w:rPr>
        <w:t xml:space="preserve"> do m</w:t>
      </w:r>
      <w:r w:rsidR="0096144A">
        <w:rPr>
          <w:rFonts w:ascii="Arial" w:eastAsia="FreeSerif" w:hAnsi="Arial" w:cs="Arial"/>
          <w:color w:val="000000"/>
          <w:sz w:val="24"/>
          <w:szCs w:val="24"/>
        </w:rPr>
        <w:t>unicípio de São Pedro de Alcântara</w:t>
      </w:r>
      <w:r w:rsidRPr="00A52393">
        <w:rPr>
          <w:rFonts w:ascii="Arial" w:hAnsi="Arial" w:cs="Arial"/>
          <w:color w:val="000000"/>
          <w:sz w:val="24"/>
          <w:szCs w:val="24"/>
        </w:rPr>
        <w:t>, que atuou na etapa de elaboração do edital, análise de propostas, julgamento de recursos e que</w:t>
      </w:r>
      <w:r w:rsidRPr="00A52393">
        <w:rPr>
          <w:rFonts w:ascii="Arial" w:eastAsia="FreeSerif" w:hAnsi="Arial" w:cs="Arial"/>
          <w:color w:val="000000"/>
          <w:sz w:val="24"/>
          <w:szCs w:val="24"/>
        </w:rPr>
        <w:t xml:space="preserve"> venha a </w:t>
      </w:r>
      <w:r w:rsidRPr="00A52393">
        <w:rPr>
          <w:rFonts w:ascii="Arial" w:hAnsi="Arial" w:cs="Arial"/>
          <w:color w:val="000000"/>
          <w:sz w:val="24"/>
          <w:szCs w:val="24"/>
        </w:rPr>
        <w:t>se envolver na análise da prestação de contas dos projetos culturais;</w:t>
      </w:r>
    </w:p>
    <w:p w:rsidR="00847C33" w:rsidRPr="00A52393" w:rsidRDefault="00847C33" w:rsidP="00847C33">
      <w:pPr>
        <w:spacing w:after="120" w:line="360" w:lineRule="auto"/>
        <w:ind w:right="113"/>
        <w:jc w:val="both"/>
        <w:rPr>
          <w:rFonts w:ascii="Arial" w:hAnsi="Arial" w:cs="Arial"/>
          <w:color w:val="000000"/>
          <w:sz w:val="24"/>
          <w:szCs w:val="24"/>
        </w:rPr>
      </w:pPr>
      <w:r w:rsidRPr="00A52393">
        <w:rPr>
          <w:rFonts w:ascii="Arial" w:eastAsia="Arial" w:hAnsi="Arial" w:cs="Arial"/>
          <w:b/>
          <w:bCs/>
          <w:color w:val="000000"/>
          <w:sz w:val="24"/>
          <w:szCs w:val="24"/>
        </w:rPr>
        <w:t>d)</w:t>
      </w:r>
      <w:r w:rsidRPr="00A52393">
        <w:rPr>
          <w:rFonts w:ascii="Arial" w:eastAsia="Verdana" w:hAnsi="Arial" w:cs="Arial"/>
          <w:color w:val="000000"/>
          <w:sz w:val="24"/>
          <w:szCs w:val="24"/>
        </w:rPr>
        <w:t xml:space="preserve"> comprometo-me a </w:t>
      </w:r>
      <w:r w:rsidRPr="00A52393">
        <w:rPr>
          <w:rFonts w:ascii="Arial" w:hAnsi="Arial" w:cs="Arial"/>
          <w:color w:val="000000"/>
          <w:sz w:val="24"/>
          <w:szCs w:val="24"/>
        </w:rPr>
        <w:t>fazer</w:t>
      </w:r>
      <w:r w:rsidRPr="00A52393">
        <w:rPr>
          <w:rFonts w:ascii="Arial" w:eastAsia="Verdana" w:hAnsi="Arial" w:cs="Arial"/>
          <w:color w:val="000000"/>
          <w:sz w:val="24"/>
          <w:szCs w:val="24"/>
        </w:rPr>
        <w:t xml:space="preserve"> </w:t>
      </w:r>
      <w:r w:rsidRPr="00A52393">
        <w:rPr>
          <w:rFonts w:ascii="Arial" w:hAnsi="Arial" w:cs="Arial"/>
          <w:color w:val="000000"/>
          <w:sz w:val="24"/>
          <w:szCs w:val="24"/>
        </w:rPr>
        <w:t>constar</w:t>
      </w:r>
      <w:r w:rsidRPr="00A52393">
        <w:rPr>
          <w:rFonts w:ascii="Arial" w:eastAsia="Verdana" w:hAnsi="Arial" w:cs="Arial"/>
          <w:color w:val="000000"/>
          <w:sz w:val="24"/>
          <w:szCs w:val="24"/>
        </w:rPr>
        <w:t xml:space="preserve"> </w:t>
      </w:r>
      <w:r w:rsidRPr="00A52393">
        <w:rPr>
          <w:rFonts w:ascii="Arial" w:hAnsi="Arial" w:cs="Arial"/>
          <w:sz w:val="24"/>
          <w:szCs w:val="24"/>
        </w:rPr>
        <w:t xml:space="preserve">as logomarcas do Governo Federal | Ministério da Cultura – </w:t>
      </w:r>
      <w:r w:rsidR="006D19F7">
        <w:rPr>
          <w:rFonts w:ascii="Arial" w:hAnsi="Arial" w:cs="Arial"/>
          <w:sz w:val="24"/>
          <w:szCs w:val="24"/>
        </w:rPr>
        <w:t>MinC e Prefeitura Municipal de São Pedro de Alcântara</w:t>
      </w:r>
      <w:r w:rsidRPr="00A52393">
        <w:rPr>
          <w:rFonts w:ascii="Arial" w:hAnsi="Arial" w:cs="Arial"/>
          <w:sz w:val="24"/>
          <w:szCs w:val="24"/>
        </w:rPr>
        <w:t xml:space="preserve"> </w:t>
      </w:r>
      <w:r w:rsidRPr="00A52393">
        <w:rPr>
          <w:rFonts w:ascii="Arial" w:eastAsia="Verdana" w:hAnsi="Arial" w:cs="Arial"/>
          <w:color w:val="000000"/>
          <w:sz w:val="24"/>
          <w:szCs w:val="24"/>
        </w:rPr>
        <w:t xml:space="preserve">nos materiais de divulgação assim como mencionar o apoio recebido em entrevistas e afins, </w:t>
      </w:r>
      <w:r w:rsidRPr="00A52393">
        <w:rPr>
          <w:rFonts w:ascii="Arial" w:hAnsi="Arial" w:cs="Arial"/>
          <w:sz w:val="24"/>
          <w:szCs w:val="24"/>
        </w:rPr>
        <w:t xml:space="preserve">de acordo com o manual de aplicação de Logomarca disponível no </w:t>
      </w:r>
      <w:r w:rsidRPr="00A52393">
        <w:rPr>
          <w:rFonts w:ascii="Arial" w:hAnsi="Arial" w:cs="Arial"/>
          <w:i/>
          <w:iCs/>
          <w:sz w:val="24"/>
          <w:szCs w:val="24"/>
        </w:rPr>
        <w:t>site</w:t>
      </w:r>
      <w:r w:rsidRPr="00A52393">
        <w:rPr>
          <w:rFonts w:ascii="Arial" w:hAnsi="Arial" w:cs="Arial"/>
          <w:sz w:val="24"/>
          <w:szCs w:val="24"/>
        </w:rPr>
        <w:t xml:space="preserve"> do Ministério da Cultura – </w:t>
      </w:r>
      <w:r w:rsidRPr="00A52393">
        <w:rPr>
          <w:rFonts w:ascii="Arial" w:hAnsi="Arial" w:cs="Arial"/>
          <w:sz w:val="24"/>
          <w:szCs w:val="24"/>
        </w:rPr>
        <w:lastRenderedPageBreak/>
        <w:t>M</w:t>
      </w:r>
      <w:r w:rsidR="00E35974">
        <w:rPr>
          <w:rFonts w:ascii="Arial" w:hAnsi="Arial" w:cs="Arial"/>
          <w:sz w:val="24"/>
          <w:szCs w:val="24"/>
        </w:rPr>
        <w:t>inC e da Prefeitura de São Pedro de Alcântara</w:t>
      </w:r>
      <w:r w:rsidRPr="00A52393">
        <w:rPr>
          <w:rFonts w:ascii="Arial" w:eastAsia="Verdana" w:hAnsi="Arial" w:cs="Arial"/>
          <w:color w:val="000000"/>
          <w:sz w:val="24"/>
          <w:szCs w:val="24"/>
        </w:rPr>
        <w:t>;</w:t>
      </w:r>
    </w:p>
    <w:p w:rsidR="00847C33" w:rsidRPr="00A52393" w:rsidRDefault="00847C33" w:rsidP="00847C33">
      <w:pPr>
        <w:suppressAutoHyphens/>
        <w:spacing w:after="120" w:line="360" w:lineRule="auto"/>
        <w:ind w:right="113"/>
        <w:jc w:val="both"/>
        <w:rPr>
          <w:rFonts w:ascii="Arial" w:eastAsia="Arial" w:hAnsi="Arial" w:cs="Arial"/>
          <w:b/>
          <w:bCs/>
          <w:color w:val="000000"/>
          <w:kern w:val="1"/>
          <w:sz w:val="24"/>
          <w:szCs w:val="24"/>
        </w:rPr>
      </w:pPr>
      <w:r w:rsidRPr="00A52393">
        <w:rPr>
          <w:rFonts w:ascii="Arial" w:eastAsia="Arial" w:hAnsi="Arial" w:cs="Arial"/>
          <w:b/>
          <w:bCs/>
          <w:color w:val="000000"/>
          <w:kern w:val="1"/>
          <w:sz w:val="24"/>
          <w:szCs w:val="24"/>
        </w:rPr>
        <w:t>e)</w:t>
      </w:r>
      <w:r w:rsidRPr="00A52393">
        <w:rPr>
          <w:rFonts w:ascii="Arial" w:eastAsia="Verdana" w:hAnsi="Arial" w:cs="Arial"/>
          <w:color w:val="000000"/>
          <w:sz w:val="24"/>
          <w:szCs w:val="24"/>
        </w:rPr>
        <w:t xml:space="preserve"> comprometo-me a oferecer a contrapartida social e a adotas as medidas </w:t>
      </w:r>
      <w:r w:rsidRPr="00A52393">
        <w:rPr>
          <w:rFonts w:ascii="Arial" w:hAnsi="Arial" w:cs="Arial"/>
          <w:color w:val="000000"/>
          <w:sz w:val="24"/>
          <w:szCs w:val="24"/>
        </w:rPr>
        <w:t>de acessibilidade física, atitudinal e comunicacional</w:t>
      </w:r>
      <w:r w:rsidRPr="00A52393">
        <w:rPr>
          <w:rFonts w:ascii="Arial" w:eastAsia="Verdana" w:hAnsi="Arial" w:cs="Arial"/>
          <w:color w:val="000000"/>
          <w:sz w:val="24"/>
          <w:szCs w:val="24"/>
        </w:rPr>
        <w:t xml:space="preserve"> nos termos da Lei 195/2023, do Decreto 11.525/20203 e do Decreto 11.453/2023.</w:t>
      </w:r>
    </w:p>
    <w:p w:rsidR="00847C33" w:rsidRPr="00A52393" w:rsidRDefault="00847C33" w:rsidP="00847C33">
      <w:pPr>
        <w:spacing w:after="120" w:line="360" w:lineRule="auto"/>
        <w:ind w:right="113"/>
        <w:jc w:val="both"/>
        <w:rPr>
          <w:rFonts w:ascii="Arial" w:eastAsia="Verdana" w:hAnsi="Arial" w:cs="Arial"/>
          <w:color w:val="000000"/>
          <w:sz w:val="24"/>
          <w:szCs w:val="24"/>
        </w:rPr>
      </w:pPr>
      <w:r w:rsidRPr="00A52393">
        <w:rPr>
          <w:rFonts w:ascii="Arial" w:eastAsia="Arial" w:hAnsi="Arial" w:cs="Arial"/>
          <w:b/>
          <w:bCs/>
          <w:color w:val="000000"/>
          <w:kern w:val="1"/>
          <w:sz w:val="24"/>
          <w:szCs w:val="24"/>
        </w:rPr>
        <w:t>f)</w:t>
      </w:r>
      <w:r w:rsidRPr="00A52393">
        <w:rPr>
          <w:rFonts w:ascii="Arial" w:eastAsia="Verdana" w:hAnsi="Arial" w:cs="Arial"/>
          <w:color w:val="000000"/>
          <w:sz w:val="24"/>
          <w:szCs w:val="24"/>
        </w:rPr>
        <w:t xml:space="preserve"> comprometo-me a executar o Projeto Cultural na forma e condições apresentadas;</w:t>
      </w:r>
    </w:p>
    <w:p w:rsidR="00847C33" w:rsidRPr="00A52393" w:rsidRDefault="00847C33" w:rsidP="00847C33">
      <w:pPr>
        <w:suppressAutoHyphens/>
        <w:spacing w:after="120" w:line="360" w:lineRule="auto"/>
        <w:ind w:right="113"/>
        <w:jc w:val="both"/>
        <w:rPr>
          <w:rFonts w:ascii="Arial" w:eastAsia="Verdana" w:hAnsi="Arial" w:cs="Arial"/>
          <w:b/>
          <w:bCs/>
          <w:color w:val="000000"/>
          <w:sz w:val="24"/>
          <w:szCs w:val="24"/>
        </w:rPr>
      </w:pPr>
      <w:r w:rsidRPr="00A52393">
        <w:rPr>
          <w:rFonts w:ascii="Arial" w:eastAsia="Verdana" w:hAnsi="Arial" w:cs="Arial"/>
          <w:b/>
          <w:bCs/>
          <w:color w:val="000000"/>
          <w:sz w:val="24"/>
          <w:szCs w:val="24"/>
        </w:rPr>
        <w:t xml:space="preserve">g) </w:t>
      </w:r>
      <w:r w:rsidRPr="00A52393">
        <w:rPr>
          <w:rFonts w:ascii="Arial" w:eastAsia="Verdana" w:hAnsi="Arial" w:cs="Arial"/>
          <w:color w:val="000000"/>
          <w:sz w:val="24"/>
          <w:szCs w:val="24"/>
        </w:rPr>
        <w:t>qualquer inexatidão nas declarações anteriores implicará no arquivamento do projeto e que estarei sujeito às penalidades previstas no Código Penal Brasileiro, sem prejuízo de outras medidas administrativas e legais cabíveis;</w:t>
      </w:r>
    </w:p>
    <w:p w:rsidR="00E35974" w:rsidRPr="00E35974" w:rsidRDefault="00847C33" w:rsidP="00E35974">
      <w:pPr>
        <w:spacing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2393">
        <w:rPr>
          <w:rFonts w:ascii="Arial" w:eastAsia="Verdana" w:hAnsi="Arial" w:cs="Arial"/>
          <w:b/>
          <w:bCs/>
          <w:color w:val="000000"/>
          <w:sz w:val="24"/>
          <w:szCs w:val="24"/>
        </w:rPr>
        <w:t>g)</w:t>
      </w:r>
      <w:r w:rsidRPr="00A52393">
        <w:rPr>
          <w:rFonts w:ascii="Arial" w:eastAsia="Verdana" w:hAnsi="Arial" w:cs="Arial"/>
          <w:color w:val="000000"/>
          <w:sz w:val="24"/>
          <w:szCs w:val="24"/>
        </w:rPr>
        <w:t xml:space="preserve"> </w:t>
      </w:r>
      <w:r w:rsidRPr="00A52393">
        <w:rPr>
          <w:rFonts w:ascii="Arial" w:hAnsi="Arial" w:cs="Arial"/>
          <w:color w:val="000000"/>
          <w:sz w:val="24"/>
          <w:szCs w:val="24"/>
        </w:rPr>
        <w:t>estou</w:t>
      </w:r>
      <w:r w:rsidRPr="00A52393">
        <w:rPr>
          <w:rFonts w:ascii="Arial" w:eastAsia="Verdana" w:hAnsi="Arial" w:cs="Arial"/>
          <w:color w:val="000000"/>
          <w:sz w:val="24"/>
          <w:szCs w:val="24"/>
        </w:rPr>
        <w:t xml:space="preserve"> </w:t>
      </w:r>
      <w:r w:rsidRPr="00A52393">
        <w:rPr>
          <w:rFonts w:ascii="Arial" w:hAnsi="Arial" w:cs="Arial"/>
          <w:color w:val="000000"/>
          <w:sz w:val="24"/>
          <w:szCs w:val="24"/>
        </w:rPr>
        <w:t>ciente</w:t>
      </w:r>
      <w:r w:rsidRPr="00A52393">
        <w:rPr>
          <w:rFonts w:ascii="Arial" w:eastAsia="Verdana" w:hAnsi="Arial" w:cs="Arial"/>
          <w:color w:val="000000"/>
          <w:sz w:val="24"/>
          <w:szCs w:val="24"/>
        </w:rPr>
        <w:t xml:space="preserve"> de </w:t>
      </w:r>
      <w:r w:rsidRPr="00A52393">
        <w:rPr>
          <w:rFonts w:ascii="Arial" w:hAnsi="Arial" w:cs="Arial"/>
          <w:color w:val="000000"/>
          <w:sz w:val="24"/>
          <w:szCs w:val="24"/>
        </w:rPr>
        <w:t>que</w:t>
      </w:r>
      <w:r w:rsidRPr="00A52393">
        <w:rPr>
          <w:rFonts w:ascii="Arial" w:eastAsia="Verdana" w:hAnsi="Arial" w:cs="Arial"/>
          <w:color w:val="000000"/>
          <w:sz w:val="24"/>
          <w:szCs w:val="24"/>
        </w:rPr>
        <w:t xml:space="preserve"> </w:t>
      </w:r>
      <w:r w:rsidRPr="00A52393">
        <w:rPr>
          <w:rFonts w:ascii="Arial" w:hAnsi="Arial" w:cs="Arial"/>
          <w:color w:val="000000"/>
          <w:sz w:val="24"/>
          <w:szCs w:val="24"/>
        </w:rPr>
        <w:t>são</w:t>
      </w:r>
      <w:r w:rsidRPr="00A52393">
        <w:rPr>
          <w:rFonts w:ascii="Arial" w:eastAsia="Verdana" w:hAnsi="Arial" w:cs="Arial"/>
          <w:color w:val="000000"/>
          <w:sz w:val="24"/>
          <w:szCs w:val="24"/>
        </w:rPr>
        <w:t xml:space="preserve"> </w:t>
      </w:r>
      <w:r w:rsidRPr="00A52393">
        <w:rPr>
          <w:rFonts w:ascii="Arial" w:hAnsi="Arial" w:cs="Arial"/>
          <w:color w:val="000000"/>
          <w:sz w:val="24"/>
          <w:szCs w:val="24"/>
        </w:rPr>
        <w:t>de</w:t>
      </w:r>
      <w:r w:rsidRPr="00A52393">
        <w:rPr>
          <w:rFonts w:ascii="Arial" w:eastAsia="Verdana" w:hAnsi="Arial" w:cs="Arial"/>
          <w:color w:val="000000"/>
          <w:sz w:val="24"/>
          <w:szCs w:val="24"/>
        </w:rPr>
        <w:t xml:space="preserve"> </w:t>
      </w:r>
      <w:r w:rsidRPr="00A52393">
        <w:rPr>
          <w:rFonts w:ascii="Arial" w:hAnsi="Arial" w:cs="Arial"/>
          <w:color w:val="000000"/>
          <w:sz w:val="24"/>
          <w:szCs w:val="24"/>
        </w:rPr>
        <w:t>minha</w:t>
      </w:r>
      <w:r w:rsidRPr="00A52393">
        <w:rPr>
          <w:rFonts w:ascii="Arial" w:eastAsia="Verdana" w:hAnsi="Arial" w:cs="Arial"/>
          <w:color w:val="000000"/>
          <w:sz w:val="24"/>
          <w:szCs w:val="24"/>
        </w:rPr>
        <w:t xml:space="preserve"> </w:t>
      </w:r>
      <w:r w:rsidRPr="00A52393">
        <w:rPr>
          <w:rFonts w:ascii="Arial" w:hAnsi="Arial" w:cs="Arial"/>
          <w:color w:val="000000"/>
          <w:sz w:val="24"/>
          <w:szCs w:val="24"/>
        </w:rPr>
        <w:t>inteira</w:t>
      </w:r>
      <w:r w:rsidRPr="00A52393">
        <w:rPr>
          <w:rFonts w:ascii="Arial" w:eastAsia="Verdana" w:hAnsi="Arial" w:cs="Arial"/>
          <w:color w:val="000000"/>
          <w:sz w:val="24"/>
          <w:szCs w:val="24"/>
        </w:rPr>
        <w:t xml:space="preserve"> </w:t>
      </w:r>
      <w:r w:rsidRPr="00A52393">
        <w:rPr>
          <w:rFonts w:ascii="Arial" w:hAnsi="Arial" w:cs="Arial"/>
          <w:color w:val="000000"/>
          <w:sz w:val="24"/>
          <w:szCs w:val="24"/>
        </w:rPr>
        <w:t>responsabilidade</w:t>
      </w:r>
      <w:r w:rsidRPr="00A52393">
        <w:rPr>
          <w:rFonts w:ascii="Arial" w:eastAsia="Verdana" w:hAnsi="Arial" w:cs="Arial"/>
          <w:color w:val="000000"/>
          <w:sz w:val="24"/>
          <w:szCs w:val="24"/>
        </w:rPr>
        <w:t xml:space="preserve"> </w:t>
      </w:r>
      <w:r w:rsidRPr="00A52393">
        <w:rPr>
          <w:rFonts w:ascii="Arial" w:hAnsi="Arial" w:cs="Arial"/>
          <w:color w:val="000000"/>
          <w:sz w:val="24"/>
          <w:szCs w:val="24"/>
        </w:rPr>
        <w:t>as</w:t>
      </w:r>
      <w:r w:rsidRPr="00A52393">
        <w:rPr>
          <w:rFonts w:ascii="Arial" w:eastAsia="Verdana" w:hAnsi="Arial" w:cs="Arial"/>
          <w:color w:val="000000"/>
          <w:sz w:val="24"/>
          <w:szCs w:val="24"/>
        </w:rPr>
        <w:t xml:space="preserve"> </w:t>
      </w:r>
      <w:r w:rsidRPr="00A52393">
        <w:rPr>
          <w:rFonts w:ascii="Arial" w:hAnsi="Arial" w:cs="Arial"/>
          <w:color w:val="000000"/>
          <w:sz w:val="24"/>
          <w:szCs w:val="24"/>
        </w:rPr>
        <w:t xml:space="preserve">informações contidas </w:t>
      </w:r>
      <w:r w:rsidRPr="00E35974">
        <w:rPr>
          <w:rFonts w:ascii="Arial" w:hAnsi="Arial" w:cs="Arial"/>
          <w:color w:val="000000"/>
          <w:sz w:val="24"/>
          <w:szCs w:val="24"/>
        </w:rPr>
        <w:t>no presente formulário relativo ao projeto cultural e, que</w:t>
      </w:r>
      <w:r w:rsidRPr="00E35974">
        <w:rPr>
          <w:rFonts w:ascii="Arial" w:eastAsia="Verdana" w:hAnsi="Arial" w:cs="Arial"/>
          <w:color w:val="000000"/>
          <w:sz w:val="24"/>
          <w:szCs w:val="24"/>
        </w:rPr>
        <w:t xml:space="preserve"> </w:t>
      </w:r>
      <w:r w:rsidRPr="00E35974">
        <w:rPr>
          <w:rFonts w:ascii="Arial" w:hAnsi="Arial" w:cs="Arial"/>
          <w:color w:val="000000"/>
          <w:sz w:val="24"/>
          <w:szCs w:val="24"/>
        </w:rPr>
        <w:t>ao</w:t>
      </w:r>
      <w:r w:rsidRPr="00E35974">
        <w:rPr>
          <w:rFonts w:ascii="Arial" w:eastAsia="Verdana" w:hAnsi="Arial" w:cs="Arial"/>
          <w:color w:val="000000"/>
          <w:sz w:val="24"/>
          <w:szCs w:val="24"/>
        </w:rPr>
        <w:t xml:space="preserve"> </w:t>
      </w:r>
      <w:r w:rsidRPr="00E35974">
        <w:rPr>
          <w:rFonts w:ascii="Arial" w:hAnsi="Arial" w:cs="Arial"/>
          <w:color w:val="000000"/>
          <w:sz w:val="24"/>
          <w:szCs w:val="24"/>
        </w:rPr>
        <w:t>apresentá</w:t>
      </w:r>
      <w:r w:rsidRPr="00E35974">
        <w:rPr>
          <w:rFonts w:ascii="Arial" w:eastAsia="Verdana" w:hAnsi="Arial" w:cs="Arial"/>
          <w:color w:val="000000"/>
          <w:sz w:val="24"/>
          <w:szCs w:val="24"/>
        </w:rPr>
        <w:t>-</w:t>
      </w:r>
      <w:r w:rsidRPr="00E35974">
        <w:rPr>
          <w:rFonts w:ascii="Arial" w:hAnsi="Arial" w:cs="Arial"/>
          <w:color w:val="000000"/>
          <w:sz w:val="24"/>
          <w:szCs w:val="24"/>
        </w:rPr>
        <w:t>lo,</w:t>
      </w:r>
      <w:r w:rsidRPr="00E35974">
        <w:rPr>
          <w:rFonts w:ascii="Arial" w:eastAsia="Verdana" w:hAnsi="Arial" w:cs="Arial"/>
          <w:color w:val="000000"/>
          <w:sz w:val="24"/>
          <w:szCs w:val="24"/>
        </w:rPr>
        <w:t xml:space="preserve"> </w:t>
      </w:r>
      <w:r w:rsidRPr="00E35974">
        <w:rPr>
          <w:rFonts w:ascii="Arial" w:hAnsi="Arial" w:cs="Arial"/>
          <w:color w:val="000000"/>
          <w:sz w:val="24"/>
          <w:szCs w:val="24"/>
        </w:rPr>
        <w:t>este</w:t>
      </w:r>
      <w:r w:rsidRPr="00E35974">
        <w:rPr>
          <w:rFonts w:ascii="Arial" w:eastAsia="Verdana" w:hAnsi="Arial" w:cs="Arial"/>
          <w:color w:val="000000"/>
          <w:sz w:val="24"/>
          <w:szCs w:val="24"/>
        </w:rPr>
        <w:t xml:space="preserve"> </w:t>
      </w:r>
      <w:r w:rsidRPr="00E35974">
        <w:rPr>
          <w:rFonts w:ascii="Arial" w:hAnsi="Arial" w:cs="Arial"/>
          <w:color w:val="000000"/>
          <w:sz w:val="24"/>
          <w:szCs w:val="24"/>
        </w:rPr>
        <w:t>deve</w:t>
      </w:r>
      <w:r w:rsidRPr="00E35974">
        <w:rPr>
          <w:rFonts w:ascii="Arial" w:eastAsia="Verdana" w:hAnsi="Arial" w:cs="Arial"/>
          <w:color w:val="000000"/>
          <w:sz w:val="24"/>
          <w:szCs w:val="24"/>
        </w:rPr>
        <w:t xml:space="preserve"> </w:t>
      </w:r>
      <w:r w:rsidRPr="00E35974">
        <w:rPr>
          <w:rFonts w:ascii="Arial" w:hAnsi="Arial" w:cs="Arial"/>
          <w:color w:val="000000"/>
          <w:sz w:val="24"/>
          <w:szCs w:val="24"/>
        </w:rPr>
        <w:t>estar</w:t>
      </w:r>
      <w:r w:rsidRPr="00E35974">
        <w:rPr>
          <w:rFonts w:ascii="Arial" w:eastAsia="Verdana" w:hAnsi="Arial" w:cs="Arial"/>
          <w:color w:val="000000"/>
          <w:sz w:val="24"/>
          <w:szCs w:val="24"/>
        </w:rPr>
        <w:t xml:space="preserve"> </w:t>
      </w:r>
      <w:r w:rsidRPr="00E35974">
        <w:rPr>
          <w:rFonts w:ascii="Arial" w:hAnsi="Arial" w:cs="Arial"/>
          <w:color w:val="000000"/>
          <w:sz w:val="24"/>
          <w:szCs w:val="24"/>
        </w:rPr>
        <w:t>acompanhado</w:t>
      </w:r>
      <w:r w:rsidRPr="00E35974">
        <w:rPr>
          <w:rFonts w:ascii="Arial" w:eastAsia="Verdana" w:hAnsi="Arial" w:cs="Arial"/>
          <w:color w:val="000000"/>
          <w:sz w:val="24"/>
          <w:szCs w:val="24"/>
        </w:rPr>
        <w:t xml:space="preserve"> </w:t>
      </w:r>
      <w:r w:rsidRPr="00E35974">
        <w:rPr>
          <w:rFonts w:ascii="Arial" w:hAnsi="Arial" w:cs="Arial"/>
          <w:color w:val="000000"/>
          <w:sz w:val="24"/>
          <w:szCs w:val="24"/>
        </w:rPr>
        <w:t>de todos os</w:t>
      </w:r>
      <w:r w:rsidRPr="00E35974">
        <w:rPr>
          <w:rFonts w:ascii="Arial" w:eastAsia="Verdana" w:hAnsi="Arial" w:cs="Arial"/>
          <w:color w:val="000000"/>
          <w:sz w:val="24"/>
          <w:szCs w:val="24"/>
        </w:rPr>
        <w:t xml:space="preserve"> </w:t>
      </w:r>
      <w:r w:rsidRPr="00E35974">
        <w:rPr>
          <w:rFonts w:ascii="Arial" w:hAnsi="Arial" w:cs="Arial"/>
          <w:color w:val="000000"/>
          <w:sz w:val="24"/>
          <w:szCs w:val="24"/>
        </w:rPr>
        <w:t>documentos</w:t>
      </w:r>
      <w:r w:rsidR="00E35974" w:rsidRPr="00E35974">
        <w:rPr>
          <w:rFonts w:ascii="Arial" w:eastAsia="Verdana" w:hAnsi="Arial" w:cs="Arial"/>
          <w:color w:val="000000"/>
          <w:sz w:val="24"/>
          <w:szCs w:val="24"/>
        </w:rPr>
        <w:t xml:space="preserve"> solicitados </w:t>
      </w:r>
      <w:proofErr w:type="gramStart"/>
      <w:r w:rsidR="00E35974" w:rsidRPr="00E35974">
        <w:rPr>
          <w:rFonts w:ascii="Arial" w:eastAsia="Verdana" w:hAnsi="Arial" w:cs="Arial"/>
          <w:color w:val="000000"/>
          <w:sz w:val="24"/>
          <w:szCs w:val="24"/>
        </w:rPr>
        <w:t xml:space="preserve">no </w:t>
      </w:r>
      <w:r w:rsidRPr="00E35974">
        <w:rPr>
          <w:rFonts w:ascii="Arial" w:eastAsia="Verdana" w:hAnsi="Arial" w:cs="Arial"/>
          <w:color w:val="000000"/>
          <w:sz w:val="24"/>
          <w:szCs w:val="24"/>
        </w:rPr>
        <w:t xml:space="preserve"> </w:t>
      </w:r>
      <w:r w:rsidR="00E35974" w:rsidRPr="00E3597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w:t>
      </w:r>
      <w:proofErr w:type="gramEnd"/>
      <w:r w:rsidR="00E35974" w:rsidRPr="00E3597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CHAMAMENTO PÚBLICO  </w:t>
      </w:r>
      <w:r w:rsidR="00D51998">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002</w:t>
      </w:r>
      <w:r w:rsidR="00E35974" w:rsidRPr="00E3597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ALCÂNTARA </w:t>
      </w:r>
    </w:p>
    <w:p w:rsidR="00847C33" w:rsidRPr="00E35974" w:rsidRDefault="00E35974" w:rsidP="00E35974">
      <w:pPr>
        <w:spacing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5974">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w:t>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udiovisual, </w:t>
      </w:r>
      <w:r w:rsidR="00847C33" w:rsidRPr="00A52393">
        <w:rPr>
          <w:rFonts w:ascii="Arial" w:hAnsi="Arial" w:cs="Arial"/>
          <w:color w:val="000000"/>
          <w:sz w:val="24"/>
          <w:szCs w:val="24"/>
        </w:rPr>
        <w:t>sem</w:t>
      </w:r>
      <w:r w:rsidR="00847C33" w:rsidRPr="00A52393">
        <w:rPr>
          <w:rFonts w:ascii="Arial" w:eastAsia="Verdana" w:hAnsi="Arial" w:cs="Arial"/>
          <w:color w:val="000000"/>
          <w:sz w:val="24"/>
          <w:szCs w:val="24"/>
        </w:rPr>
        <w:t xml:space="preserve"> </w:t>
      </w:r>
      <w:r w:rsidR="00847C33" w:rsidRPr="00A52393">
        <w:rPr>
          <w:rFonts w:ascii="Arial" w:hAnsi="Arial" w:cs="Arial"/>
          <w:color w:val="000000"/>
          <w:sz w:val="24"/>
          <w:szCs w:val="24"/>
        </w:rPr>
        <w:t>os</w:t>
      </w:r>
      <w:r w:rsidR="00847C33" w:rsidRPr="00A52393">
        <w:rPr>
          <w:rFonts w:ascii="Arial" w:eastAsia="Verdana" w:hAnsi="Arial" w:cs="Arial"/>
          <w:color w:val="000000"/>
          <w:sz w:val="24"/>
          <w:szCs w:val="24"/>
        </w:rPr>
        <w:t xml:space="preserve"> </w:t>
      </w:r>
      <w:r w:rsidR="00847C33" w:rsidRPr="00A52393">
        <w:rPr>
          <w:rFonts w:ascii="Arial" w:hAnsi="Arial" w:cs="Arial"/>
          <w:color w:val="000000"/>
          <w:sz w:val="24"/>
          <w:szCs w:val="24"/>
        </w:rPr>
        <w:t>quais</w:t>
      </w:r>
      <w:r w:rsidR="00847C33" w:rsidRPr="00A52393">
        <w:rPr>
          <w:rFonts w:ascii="Arial" w:eastAsia="Verdana" w:hAnsi="Arial" w:cs="Arial"/>
          <w:color w:val="000000"/>
          <w:sz w:val="24"/>
          <w:szCs w:val="24"/>
        </w:rPr>
        <w:t xml:space="preserve"> </w:t>
      </w:r>
      <w:r w:rsidR="00847C33" w:rsidRPr="00A52393">
        <w:rPr>
          <w:rFonts w:ascii="Arial" w:hAnsi="Arial" w:cs="Arial"/>
          <w:color w:val="000000"/>
          <w:sz w:val="24"/>
          <w:szCs w:val="24"/>
        </w:rPr>
        <w:t>implicará o indeferimento do mesmo.</w:t>
      </w:r>
      <w:r w:rsidR="00847C33" w:rsidRPr="00A52393">
        <w:rPr>
          <w:rFonts w:ascii="Arial" w:eastAsia="Verdana" w:hAnsi="Arial" w:cs="Arial"/>
          <w:color w:val="000000"/>
          <w:sz w:val="24"/>
          <w:szCs w:val="24"/>
        </w:rPr>
        <w:t xml:space="preserve"> </w:t>
      </w:r>
    </w:p>
    <w:p w:rsidR="00E35974" w:rsidRDefault="00E35974" w:rsidP="00E35974">
      <w:pPr>
        <w:spacing w:line="360" w:lineRule="auto"/>
        <w:ind w:left="128" w:right="89" w:hanging="128"/>
        <w:jc w:val="right"/>
        <w:rPr>
          <w:rFonts w:ascii="Arial" w:eastAsia="Verdana" w:hAnsi="Arial" w:cs="Arial"/>
          <w:color w:val="000000"/>
          <w:sz w:val="24"/>
          <w:szCs w:val="24"/>
        </w:rPr>
      </w:pPr>
    </w:p>
    <w:p w:rsidR="00847C33" w:rsidRPr="00A52393" w:rsidRDefault="00E35974" w:rsidP="00E35974">
      <w:pPr>
        <w:spacing w:line="360" w:lineRule="auto"/>
        <w:ind w:left="128" w:right="89" w:hanging="128"/>
        <w:jc w:val="right"/>
        <w:rPr>
          <w:rFonts w:ascii="Arial" w:eastAsia="Verdana" w:hAnsi="Arial" w:cs="Arial"/>
          <w:color w:val="000000"/>
          <w:sz w:val="24"/>
          <w:szCs w:val="24"/>
        </w:rPr>
      </w:pPr>
      <w:r>
        <w:rPr>
          <w:rFonts w:ascii="Arial" w:eastAsia="Verdana" w:hAnsi="Arial" w:cs="Arial"/>
          <w:color w:val="000000"/>
          <w:sz w:val="24"/>
          <w:szCs w:val="24"/>
        </w:rPr>
        <w:t>São Pedro de Alcântara</w:t>
      </w:r>
      <w:r w:rsidR="00847C33" w:rsidRPr="00A52393">
        <w:rPr>
          <w:rFonts w:ascii="Arial" w:eastAsia="Verdana" w:hAnsi="Arial" w:cs="Arial"/>
          <w:color w:val="000000"/>
          <w:sz w:val="24"/>
          <w:szCs w:val="24"/>
        </w:rPr>
        <w:t xml:space="preserve">/SC, _____ de ____________ </w:t>
      </w:r>
      <w:proofErr w:type="spellStart"/>
      <w:r w:rsidR="00847C33" w:rsidRPr="00A52393">
        <w:rPr>
          <w:rFonts w:ascii="Arial" w:eastAsia="Verdana" w:hAnsi="Arial" w:cs="Arial"/>
          <w:color w:val="000000"/>
          <w:sz w:val="24"/>
          <w:szCs w:val="24"/>
        </w:rPr>
        <w:t>de</w:t>
      </w:r>
      <w:proofErr w:type="spellEnd"/>
      <w:r w:rsidR="00847C33" w:rsidRPr="00A52393">
        <w:rPr>
          <w:rFonts w:ascii="Arial" w:eastAsia="Verdana" w:hAnsi="Arial" w:cs="Arial"/>
          <w:color w:val="000000"/>
          <w:sz w:val="24"/>
          <w:szCs w:val="24"/>
        </w:rPr>
        <w:t xml:space="preserve"> 2023.</w:t>
      </w:r>
    </w:p>
    <w:p w:rsidR="00847C33" w:rsidRPr="00A52393" w:rsidRDefault="00847C33" w:rsidP="00847C33">
      <w:pPr>
        <w:spacing w:line="360" w:lineRule="auto"/>
        <w:ind w:left="128" w:right="89" w:hanging="128"/>
        <w:jc w:val="right"/>
        <w:rPr>
          <w:rFonts w:ascii="Arial" w:eastAsia="Verdana" w:hAnsi="Arial" w:cs="Arial"/>
          <w:color w:val="000000"/>
          <w:sz w:val="22"/>
          <w:szCs w:val="22"/>
        </w:rPr>
      </w:pPr>
    </w:p>
    <w:p w:rsidR="00847C33" w:rsidRPr="00A52393" w:rsidRDefault="00847C33" w:rsidP="00847C33">
      <w:pPr>
        <w:spacing w:line="360" w:lineRule="auto"/>
        <w:ind w:left="128" w:right="89" w:hanging="128"/>
        <w:jc w:val="right"/>
        <w:rPr>
          <w:rFonts w:ascii="Arial" w:eastAsia="Verdana" w:hAnsi="Arial" w:cs="Arial"/>
          <w:color w:val="000000"/>
          <w:sz w:val="22"/>
          <w:szCs w:val="22"/>
        </w:rPr>
      </w:pPr>
    </w:p>
    <w:p w:rsidR="00847C33" w:rsidRPr="00A52393" w:rsidRDefault="00847C33" w:rsidP="00847C33">
      <w:pPr>
        <w:spacing w:line="360" w:lineRule="auto"/>
        <w:ind w:left="128" w:right="89" w:hanging="128"/>
        <w:jc w:val="right"/>
        <w:rPr>
          <w:rFonts w:ascii="Arial" w:eastAsia="Verdana" w:hAnsi="Arial" w:cs="Arial"/>
          <w:color w:val="000000"/>
          <w:sz w:val="22"/>
          <w:szCs w:val="22"/>
        </w:rPr>
      </w:pPr>
    </w:p>
    <w:p w:rsidR="00847C33" w:rsidRDefault="00847C33" w:rsidP="00847C33">
      <w:pPr>
        <w:spacing w:line="360" w:lineRule="auto"/>
        <w:ind w:left="128" w:right="89" w:hanging="128"/>
        <w:jc w:val="center"/>
        <w:rPr>
          <w:rFonts w:ascii="Arial" w:hAnsi="Arial" w:cs="Arial"/>
          <w:sz w:val="16"/>
          <w:szCs w:val="16"/>
        </w:rPr>
      </w:pPr>
      <w:r w:rsidRPr="00A52393">
        <w:rPr>
          <w:rFonts w:ascii="Arial" w:hAnsi="Arial" w:cs="Arial"/>
          <w:sz w:val="16"/>
          <w:szCs w:val="16"/>
        </w:rPr>
        <w:t>_________</w:t>
      </w:r>
      <w:r w:rsidRPr="00A52393">
        <w:rPr>
          <w:rFonts w:ascii="Arial" w:hAnsi="Arial" w:cs="Arial"/>
          <w:b/>
          <w:bCs/>
          <w:sz w:val="16"/>
          <w:szCs w:val="16"/>
        </w:rPr>
        <w:t>Assinatura Proponente do Projeto</w:t>
      </w:r>
      <w:r w:rsidR="006929E9">
        <w:rPr>
          <w:rFonts w:ascii="Arial" w:hAnsi="Arial" w:cs="Arial"/>
          <w:sz w:val="16"/>
          <w:szCs w:val="16"/>
        </w:rPr>
        <w:t>_________</w:t>
      </w:r>
    </w:p>
    <w:p w:rsidR="006929E9" w:rsidRPr="00A52393" w:rsidRDefault="006929E9" w:rsidP="00847C33">
      <w:pPr>
        <w:spacing w:line="360" w:lineRule="auto"/>
        <w:ind w:left="128" w:right="89" w:hanging="128"/>
        <w:jc w:val="center"/>
        <w:rPr>
          <w:rFonts w:ascii="Arial" w:hAnsi="Arial" w:cs="Arial"/>
          <w:b/>
          <w:bCs/>
          <w:color w:val="000000"/>
          <w:sz w:val="16"/>
          <w:szCs w:val="16"/>
        </w:rPr>
        <w:sectPr w:rsidR="006929E9" w:rsidRPr="00A52393" w:rsidSect="0014462C">
          <w:headerReference w:type="default" r:id="rId22"/>
          <w:footerReference w:type="default" r:id="rId23"/>
          <w:pgSz w:w="11906" w:h="16838"/>
          <w:pgMar w:top="2550" w:right="1134" w:bottom="1317" w:left="1417" w:header="1134" w:footer="907" w:gutter="0"/>
          <w:cols w:space="720"/>
          <w:docGrid w:linePitch="360"/>
        </w:sectPr>
      </w:pPr>
    </w:p>
    <w:p w:rsidR="00847C33" w:rsidRDefault="00847C33" w:rsidP="006929E9">
      <w:pPr>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23E">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ANEXO II</w:t>
      </w:r>
    </w:p>
    <w:p w:rsidR="006929E9" w:rsidRPr="00B13EA0" w:rsidRDefault="006929E9" w:rsidP="006929E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EDITAL DE CHAMAMENTO PÚBLICO  </w:t>
      </w:r>
      <w:r w:rsidR="00D51998">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002</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793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w:t>
      </w:r>
      <w:r w:rsidRPr="00B13EA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PAULO GUSTAVO EM SÃO PEDRO DE ALCÂNTARA</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929E9" w:rsidRDefault="006929E9" w:rsidP="006929E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Lei Paulo Gustavo – Audiovisual </w:t>
      </w:r>
    </w:p>
    <w:p w:rsidR="006929E9" w:rsidRPr="0081323E" w:rsidRDefault="006929E9" w:rsidP="006929E9">
      <w:pPr>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47C33" w:rsidRPr="0081323E" w:rsidRDefault="00847C33" w:rsidP="00847C33">
      <w:pPr>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23E">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CARTA DE ANUÊNCIA INDIVIDUAL DE PARTICIPAÇÃO</w:t>
      </w:r>
    </w:p>
    <w:p w:rsidR="00847C33" w:rsidRDefault="00847C33" w:rsidP="00847C33">
      <w:pPr>
        <w:jc w:val="center"/>
        <w:rPr>
          <w:rFonts w:ascii="Arial" w:hAnsi="Arial" w:cs="Arial"/>
          <w:sz w:val="21"/>
          <w:szCs w:val="21"/>
        </w:rPr>
      </w:pPr>
    </w:p>
    <w:p w:rsidR="00847C33" w:rsidRDefault="00847C33" w:rsidP="00847C33">
      <w:pPr>
        <w:jc w:val="center"/>
        <w:rPr>
          <w:rFonts w:ascii="Arial" w:hAnsi="Arial" w:cs="Arial"/>
          <w:sz w:val="21"/>
          <w:szCs w:val="21"/>
        </w:rPr>
      </w:pPr>
    </w:p>
    <w:p w:rsidR="00847C33" w:rsidRPr="0081323E" w:rsidRDefault="00847C33" w:rsidP="00847C33">
      <w:pPr>
        <w:rPr>
          <w:rFonts w:ascii="Arial" w:hAnsi="Arial" w:cs="Arial"/>
          <w:sz w:val="22"/>
          <w:szCs w:val="22"/>
        </w:rPr>
      </w:pPr>
      <w:r w:rsidRPr="0081323E">
        <w:rPr>
          <w:rFonts w:ascii="Arial" w:hAnsi="Arial" w:cs="Arial"/>
          <w:b/>
          <w:bCs/>
          <w:sz w:val="22"/>
          <w:szCs w:val="22"/>
        </w:rPr>
        <w:t>IDENTIFICAÇÃO</w:t>
      </w:r>
      <w:r w:rsidRPr="0081323E">
        <w:rPr>
          <w:rFonts w:ascii="Arial" w:hAnsi="Arial" w:cs="Arial"/>
          <w:sz w:val="22"/>
          <w:szCs w:val="22"/>
        </w:rPr>
        <w:t>:</w:t>
      </w:r>
    </w:p>
    <w:tbl>
      <w:tblPr>
        <w:tblW w:w="9072" w:type="dxa"/>
        <w:tblInd w:w="-1" w:type="dxa"/>
        <w:tblLayout w:type="fixed"/>
        <w:tblCellMar>
          <w:top w:w="55" w:type="dxa"/>
          <w:left w:w="55" w:type="dxa"/>
          <w:bottom w:w="55" w:type="dxa"/>
          <w:right w:w="55" w:type="dxa"/>
        </w:tblCellMar>
        <w:tblLook w:val="0000" w:firstRow="0" w:lastRow="0" w:firstColumn="0" w:lastColumn="0" w:noHBand="0" w:noVBand="0"/>
      </w:tblPr>
      <w:tblGrid>
        <w:gridCol w:w="9072"/>
      </w:tblGrid>
      <w:tr w:rsidR="00847C33" w:rsidRPr="0081323E" w:rsidTr="002650A7">
        <w:trPr>
          <w:trHeight w:val="397"/>
        </w:trPr>
        <w:tc>
          <w:tcPr>
            <w:tcW w:w="9072" w:type="dxa"/>
            <w:tcBorders>
              <w:top w:val="single" w:sz="1" w:space="0" w:color="000000"/>
              <w:left w:val="single" w:sz="1" w:space="0" w:color="000000"/>
              <w:bottom w:val="single" w:sz="1" w:space="0" w:color="000000"/>
              <w:right w:val="single" w:sz="1" w:space="0" w:color="000000"/>
            </w:tcBorders>
            <w:shd w:val="clear" w:color="auto" w:fill="auto"/>
          </w:tcPr>
          <w:p w:rsidR="00847C33" w:rsidRPr="0081323E" w:rsidRDefault="00847C33" w:rsidP="0075725C">
            <w:pPr>
              <w:pStyle w:val="Contedodatabela"/>
              <w:rPr>
                <w:sz w:val="22"/>
                <w:szCs w:val="22"/>
              </w:rPr>
            </w:pPr>
            <w:r w:rsidRPr="0081323E">
              <w:rPr>
                <w:rFonts w:ascii="Arial" w:hAnsi="Arial" w:cs="Arial"/>
                <w:sz w:val="22"/>
                <w:szCs w:val="22"/>
              </w:rPr>
              <w:t>Nome do Profissional:</w:t>
            </w:r>
          </w:p>
        </w:tc>
      </w:tr>
      <w:tr w:rsidR="00847C33" w:rsidRPr="0081323E" w:rsidTr="002650A7">
        <w:trPr>
          <w:trHeight w:val="397"/>
        </w:trPr>
        <w:tc>
          <w:tcPr>
            <w:tcW w:w="9072" w:type="dxa"/>
            <w:tcBorders>
              <w:left w:val="single" w:sz="1" w:space="0" w:color="000000"/>
              <w:bottom w:val="single" w:sz="1" w:space="0" w:color="000000"/>
              <w:right w:val="single" w:sz="1" w:space="0" w:color="000000"/>
            </w:tcBorders>
            <w:shd w:val="clear" w:color="auto" w:fill="auto"/>
          </w:tcPr>
          <w:p w:rsidR="00847C33" w:rsidRPr="0081323E" w:rsidRDefault="00847C33" w:rsidP="0075725C">
            <w:pPr>
              <w:pStyle w:val="Contedodatabela"/>
              <w:rPr>
                <w:sz w:val="22"/>
                <w:szCs w:val="22"/>
              </w:rPr>
            </w:pPr>
            <w:r w:rsidRPr="0081323E">
              <w:rPr>
                <w:rFonts w:ascii="Arial" w:hAnsi="Arial" w:cs="Arial"/>
                <w:sz w:val="22"/>
                <w:szCs w:val="22"/>
              </w:rPr>
              <w:t>Nome do Projeto Cultural:</w:t>
            </w:r>
          </w:p>
        </w:tc>
      </w:tr>
      <w:tr w:rsidR="00847C33" w:rsidRPr="0081323E" w:rsidTr="002650A7">
        <w:trPr>
          <w:trHeight w:val="397"/>
        </w:trPr>
        <w:tc>
          <w:tcPr>
            <w:tcW w:w="9072" w:type="dxa"/>
            <w:tcBorders>
              <w:left w:val="single" w:sz="1" w:space="0" w:color="000000"/>
              <w:bottom w:val="single" w:sz="1" w:space="0" w:color="000000"/>
              <w:right w:val="single" w:sz="1" w:space="0" w:color="000000"/>
            </w:tcBorders>
            <w:shd w:val="clear" w:color="auto" w:fill="auto"/>
          </w:tcPr>
          <w:p w:rsidR="00847C33" w:rsidRPr="0081323E" w:rsidRDefault="00847C33" w:rsidP="0075725C">
            <w:pPr>
              <w:pStyle w:val="Contedodatabela"/>
              <w:rPr>
                <w:sz w:val="22"/>
                <w:szCs w:val="22"/>
              </w:rPr>
            </w:pPr>
            <w:r w:rsidRPr="0081323E">
              <w:rPr>
                <w:rFonts w:ascii="Arial" w:hAnsi="Arial" w:cs="Arial"/>
                <w:sz w:val="22"/>
                <w:szCs w:val="22"/>
              </w:rPr>
              <w:t>Nome do Proponente:</w:t>
            </w:r>
          </w:p>
        </w:tc>
      </w:tr>
      <w:tr w:rsidR="00847C33" w:rsidRPr="0081323E" w:rsidTr="002650A7">
        <w:trPr>
          <w:trHeight w:val="397"/>
        </w:trPr>
        <w:tc>
          <w:tcPr>
            <w:tcW w:w="9072" w:type="dxa"/>
            <w:tcBorders>
              <w:left w:val="single" w:sz="1" w:space="0" w:color="000000"/>
              <w:bottom w:val="single" w:sz="1" w:space="0" w:color="000000"/>
              <w:right w:val="single" w:sz="1" w:space="0" w:color="000000"/>
            </w:tcBorders>
            <w:shd w:val="clear" w:color="auto" w:fill="auto"/>
          </w:tcPr>
          <w:p w:rsidR="00847C33" w:rsidRPr="0081323E" w:rsidRDefault="00847C33" w:rsidP="0075725C">
            <w:pPr>
              <w:pStyle w:val="Contedodatabela"/>
              <w:rPr>
                <w:sz w:val="22"/>
                <w:szCs w:val="22"/>
              </w:rPr>
            </w:pPr>
            <w:r w:rsidRPr="0081323E">
              <w:rPr>
                <w:rFonts w:ascii="Arial" w:hAnsi="Arial" w:cs="Arial"/>
                <w:sz w:val="22"/>
                <w:szCs w:val="22"/>
              </w:rPr>
              <w:t xml:space="preserve">Categoria Cultural: </w:t>
            </w:r>
          </w:p>
        </w:tc>
      </w:tr>
      <w:tr w:rsidR="00847C33" w:rsidRPr="0081323E" w:rsidTr="002650A7">
        <w:trPr>
          <w:trHeight w:val="397"/>
        </w:trPr>
        <w:tc>
          <w:tcPr>
            <w:tcW w:w="9072" w:type="dxa"/>
            <w:tcBorders>
              <w:left w:val="single" w:sz="1" w:space="0" w:color="000000"/>
              <w:bottom w:val="single" w:sz="4" w:space="0" w:color="auto"/>
              <w:right w:val="single" w:sz="1" w:space="0" w:color="000000"/>
            </w:tcBorders>
            <w:shd w:val="clear" w:color="auto" w:fill="auto"/>
          </w:tcPr>
          <w:p w:rsidR="00847C33" w:rsidRPr="0081323E" w:rsidRDefault="00BD65ED" w:rsidP="0075725C">
            <w:pPr>
              <w:pStyle w:val="Contedodatabela"/>
              <w:rPr>
                <w:sz w:val="22"/>
                <w:szCs w:val="22"/>
              </w:rPr>
            </w:pPr>
            <w:r>
              <w:rPr>
                <w:rFonts w:ascii="Arial" w:hAnsi="Arial" w:cs="Arial"/>
                <w:sz w:val="22"/>
                <w:szCs w:val="22"/>
              </w:rPr>
              <w:t>Tipologia de Projeto</w:t>
            </w:r>
            <w:r w:rsidR="00847C33" w:rsidRPr="0081323E">
              <w:rPr>
                <w:rFonts w:ascii="Arial" w:hAnsi="Arial" w:cs="Arial"/>
                <w:sz w:val="22"/>
                <w:szCs w:val="22"/>
              </w:rPr>
              <w:t>:</w:t>
            </w:r>
          </w:p>
        </w:tc>
      </w:tr>
      <w:tr w:rsidR="00847C33" w:rsidRPr="0081323E" w:rsidTr="002650A7">
        <w:trPr>
          <w:trHeight w:val="397"/>
        </w:trPr>
        <w:tc>
          <w:tcPr>
            <w:tcW w:w="9072" w:type="dxa"/>
            <w:tcBorders>
              <w:top w:val="single" w:sz="4" w:space="0" w:color="auto"/>
              <w:left w:val="single" w:sz="4" w:space="0" w:color="auto"/>
              <w:bottom w:val="single" w:sz="4" w:space="0" w:color="auto"/>
              <w:right w:val="single" w:sz="4" w:space="0" w:color="auto"/>
            </w:tcBorders>
            <w:shd w:val="clear" w:color="auto" w:fill="auto"/>
          </w:tcPr>
          <w:p w:rsidR="00847C33" w:rsidRPr="0081323E" w:rsidRDefault="00847C33" w:rsidP="0075725C">
            <w:pPr>
              <w:pStyle w:val="Contedodatabela"/>
              <w:rPr>
                <w:sz w:val="22"/>
                <w:szCs w:val="22"/>
              </w:rPr>
            </w:pPr>
            <w:r w:rsidRPr="0081323E">
              <w:rPr>
                <w:rFonts w:ascii="Arial" w:hAnsi="Arial" w:cs="Arial"/>
                <w:sz w:val="22"/>
                <w:szCs w:val="22"/>
              </w:rPr>
              <w:t>Período de Execução do projeto:</w:t>
            </w:r>
          </w:p>
        </w:tc>
      </w:tr>
    </w:tbl>
    <w:p w:rsidR="00847C33" w:rsidRDefault="00847C33" w:rsidP="00847C33">
      <w:pPr>
        <w:rPr>
          <w:rFonts w:ascii="Arial" w:hAnsi="Arial" w:cs="Arial"/>
          <w:sz w:val="21"/>
          <w:szCs w:val="21"/>
        </w:rPr>
      </w:pPr>
      <w:r>
        <w:rPr>
          <w:rFonts w:ascii="Arial" w:eastAsia="Arial" w:hAnsi="Arial" w:cs="Arial"/>
          <w:sz w:val="21"/>
          <w:szCs w:val="21"/>
        </w:rPr>
        <w:t xml:space="preserve"> </w:t>
      </w:r>
    </w:p>
    <w:p w:rsidR="00847C33" w:rsidRDefault="00847C33" w:rsidP="00847C33">
      <w:pPr>
        <w:rPr>
          <w:rFonts w:ascii="Arial" w:hAnsi="Arial" w:cs="Arial"/>
          <w:sz w:val="21"/>
          <w:szCs w:val="21"/>
        </w:rPr>
      </w:pPr>
    </w:p>
    <w:p w:rsidR="00847C33" w:rsidRPr="003A261A" w:rsidRDefault="00847C33" w:rsidP="00847C33">
      <w:pPr>
        <w:spacing w:line="360" w:lineRule="auto"/>
        <w:jc w:val="both"/>
        <w:rPr>
          <w:rFonts w:ascii="Arial" w:hAnsi="Arial" w:cs="Arial"/>
          <w:sz w:val="24"/>
          <w:szCs w:val="24"/>
        </w:rPr>
      </w:pPr>
      <w:r w:rsidRPr="003A261A">
        <w:rPr>
          <w:rFonts w:ascii="Arial" w:hAnsi="Arial" w:cs="Arial"/>
          <w:sz w:val="24"/>
          <w:szCs w:val="24"/>
        </w:rPr>
        <w:t>Declaro para os devidos fins, que eu, ___________</w:t>
      </w:r>
      <w:proofErr w:type="gramStart"/>
      <w:r w:rsidRPr="003A261A">
        <w:rPr>
          <w:rFonts w:ascii="Arial" w:hAnsi="Arial" w:cs="Arial"/>
          <w:sz w:val="24"/>
          <w:szCs w:val="24"/>
        </w:rPr>
        <w:t>_(</w:t>
      </w:r>
      <w:proofErr w:type="gramEnd"/>
      <w:r w:rsidRPr="003A261A">
        <w:rPr>
          <w:rFonts w:ascii="Arial" w:hAnsi="Arial" w:cs="Arial"/>
          <w:sz w:val="24"/>
          <w:szCs w:val="24"/>
        </w:rPr>
        <w:t xml:space="preserve">nome completo)____________, concordo em participar do Projeto Cultural denominado _______________________, sob a responsabilidade do proponente _________________________________ comprometendo-me a desenvolver a atividade na função de __________________________________ no período de execução do respectivo projeto, acima descrito. </w:t>
      </w:r>
    </w:p>
    <w:p w:rsidR="00847C33" w:rsidRPr="003A261A" w:rsidRDefault="00847C33" w:rsidP="00847C33">
      <w:pPr>
        <w:spacing w:line="360" w:lineRule="auto"/>
        <w:jc w:val="both"/>
        <w:rPr>
          <w:rFonts w:ascii="Arial" w:hAnsi="Arial" w:cs="Arial"/>
          <w:sz w:val="24"/>
          <w:szCs w:val="24"/>
        </w:rPr>
      </w:pPr>
      <w:r w:rsidRPr="003A261A">
        <w:rPr>
          <w:rFonts w:ascii="Arial" w:hAnsi="Arial" w:cs="Arial"/>
          <w:sz w:val="24"/>
          <w:szCs w:val="24"/>
        </w:rPr>
        <w:t>Tenho pleno conhecimento do projeto proposto e confirmo meu interesse e compromisso de participar do mesmo.</w:t>
      </w:r>
    </w:p>
    <w:p w:rsidR="00847C33" w:rsidRPr="003A261A" w:rsidRDefault="00847C33" w:rsidP="006929E9">
      <w:pPr>
        <w:spacing w:line="360" w:lineRule="auto"/>
        <w:jc w:val="both"/>
        <w:rPr>
          <w:rFonts w:ascii="Arial" w:hAnsi="Arial" w:cs="Arial"/>
          <w:sz w:val="24"/>
          <w:szCs w:val="24"/>
        </w:rPr>
      </w:pPr>
      <w:r w:rsidRPr="003A261A">
        <w:rPr>
          <w:rFonts w:ascii="Arial" w:hAnsi="Arial" w:cs="Arial"/>
          <w:sz w:val="24"/>
          <w:szCs w:val="24"/>
        </w:rPr>
        <w:t xml:space="preserve">Desta forma, </w:t>
      </w:r>
      <w:r w:rsidRPr="003A261A">
        <w:rPr>
          <w:rFonts w:ascii="Arial" w:hAnsi="Arial" w:cs="Arial"/>
          <w:sz w:val="24"/>
          <w:szCs w:val="24"/>
          <w:u w:val="single"/>
        </w:rPr>
        <w:t>AUTORIZO</w:t>
      </w:r>
      <w:r w:rsidRPr="003A261A">
        <w:rPr>
          <w:rFonts w:ascii="Arial" w:hAnsi="Arial" w:cs="Arial"/>
          <w:sz w:val="24"/>
          <w:szCs w:val="24"/>
        </w:rPr>
        <w:t xml:space="preserve"> a utilização de minha imagem e voz no projeto e nas demais</w:t>
      </w:r>
      <w:r w:rsidR="006929E9">
        <w:rPr>
          <w:rFonts w:ascii="Arial" w:hAnsi="Arial" w:cs="Arial"/>
          <w:sz w:val="24"/>
          <w:szCs w:val="24"/>
        </w:rPr>
        <w:t xml:space="preserve"> atividades a ele relacionadas.</w:t>
      </w:r>
    </w:p>
    <w:p w:rsidR="00847C33" w:rsidRPr="003A261A" w:rsidRDefault="006929E9" w:rsidP="00847C33">
      <w:pPr>
        <w:spacing w:line="480" w:lineRule="auto"/>
        <w:jc w:val="right"/>
        <w:rPr>
          <w:rFonts w:ascii="Arial" w:hAnsi="Arial" w:cs="Arial"/>
          <w:sz w:val="24"/>
          <w:szCs w:val="24"/>
        </w:rPr>
      </w:pPr>
      <w:r>
        <w:rPr>
          <w:rFonts w:ascii="Arial" w:hAnsi="Arial" w:cs="Arial"/>
          <w:sz w:val="24"/>
          <w:szCs w:val="24"/>
        </w:rPr>
        <w:t>São Pedro de Alcântara</w:t>
      </w:r>
      <w:r w:rsidR="00847C33" w:rsidRPr="003A261A">
        <w:rPr>
          <w:rFonts w:ascii="Arial" w:hAnsi="Arial" w:cs="Arial"/>
          <w:sz w:val="24"/>
          <w:szCs w:val="24"/>
        </w:rPr>
        <w:t>, _______ / ___________ / 2023.</w:t>
      </w:r>
    </w:p>
    <w:p w:rsidR="00847C33" w:rsidRPr="0081323E" w:rsidRDefault="00847C33" w:rsidP="00847C33">
      <w:pPr>
        <w:rPr>
          <w:rFonts w:ascii="Arial" w:hAnsi="Arial" w:cs="Arial"/>
          <w:sz w:val="22"/>
          <w:szCs w:val="22"/>
        </w:rPr>
      </w:pPr>
    </w:p>
    <w:p w:rsidR="00847C33" w:rsidRPr="0081323E" w:rsidRDefault="00847C33" w:rsidP="00847C33">
      <w:pPr>
        <w:rPr>
          <w:rFonts w:ascii="Arial" w:hAnsi="Arial" w:cs="Arial"/>
          <w:sz w:val="22"/>
          <w:szCs w:val="22"/>
        </w:rPr>
      </w:pPr>
    </w:p>
    <w:p w:rsidR="00847C33" w:rsidRPr="0081323E" w:rsidRDefault="00847C33" w:rsidP="00847C33">
      <w:pPr>
        <w:jc w:val="center"/>
        <w:rPr>
          <w:rFonts w:ascii="Arial" w:hAnsi="Arial" w:cs="Arial"/>
          <w:b/>
          <w:bCs/>
          <w:sz w:val="22"/>
          <w:szCs w:val="22"/>
        </w:rPr>
      </w:pPr>
      <w:r w:rsidRPr="0081323E">
        <w:rPr>
          <w:rFonts w:ascii="Arial" w:hAnsi="Arial" w:cs="Arial"/>
          <w:sz w:val="22"/>
          <w:szCs w:val="22"/>
        </w:rPr>
        <w:t>_____________assinatura______________</w:t>
      </w:r>
    </w:p>
    <w:p w:rsidR="00847C33" w:rsidRPr="006929E9" w:rsidRDefault="006929E9" w:rsidP="006929E9">
      <w:pPr>
        <w:spacing w:line="360" w:lineRule="auto"/>
        <w:jc w:val="center"/>
        <w:rPr>
          <w:rFonts w:ascii="Arial" w:hAnsi="Arial" w:cs="Arial"/>
          <w:b/>
          <w:bCs/>
          <w:sz w:val="22"/>
          <w:szCs w:val="22"/>
        </w:rPr>
      </w:pPr>
      <w:r>
        <w:rPr>
          <w:rFonts w:ascii="Arial" w:hAnsi="Arial" w:cs="Arial"/>
          <w:b/>
          <w:bCs/>
          <w:sz w:val="22"/>
          <w:szCs w:val="22"/>
        </w:rPr>
        <w:t>(</w:t>
      </w:r>
      <w:proofErr w:type="gramStart"/>
      <w:r>
        <w:rPr>
          <w:rFonts w:ascii="Arial" w:hAnsi="Arial" w:cs="Arial"/>
          <w:b/>
          <w:bCs/>
          <w:sz w:val="22"/>
          <w:szCs w:val="22"/>
        </w:rPr>
        <w:t>nome</w:t>
      </w:r>
      <w:proofErr w:type="gramEnd"/>
      <w:r>
        <w:rPr>
          <w:rFonts w:ascii="Arial" w:hAnsi="Arial" w:cs="Arial"/>
          <w:b/>
          <w:bCs/>
          <w:sz w:val="22"/>
          <w:szCs w:val="22"/>
        </w:rPr>
        <w:t xml:space="preserve"> do participante</w:t>
      </w:r>
    </w:p>
    <w:p w:rsidR="00847C33" w:rsidRDefault="00847C33" w:rsidP="00847C33">
      <w:pPr>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23E">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ANEXO III</w:t>
      </w:r>
    </w:p>
    <w:p w:rsidR="006929E9" w:rsidRPr="00B13EA0" w:rsidRDefault="006929E9" w:rsidP="006929E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EDITAL DE CHAMAMENTO PÚBLICO  </w:t>
      </w:r>
      <w:r w:rsidR="00D51998">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002</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793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w:t>
      </w:r>
      <w:r w:rsidRPr="00B13EA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PAULO GUSTAVO EM SÃO PEDRO DE ALCÂNTARA</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929E9" w:rsidRDefault="006929E9" w:rsidP="006929E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Lei Paulo Gustavo – Audiovisual </w:t>
      </w:r>
    </w:p>
    <w:p w:rsidR="006929E9" w:rsidRPr="0081323E" w:rsidRDefault="006929E9" w:rsidP="00847C33">
      <w:pPr>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47C33" w:rsidRPr="0081323E" w:rsidRDefault="00847C33" w:rsidP="00847C33">
      <w:pPr>
        <w:spacing w:after="57"/>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23E">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CARTA DE ANUÊNCIA DO ÓRGÃO/INSTITUIÇÃO</w:t>
      </w:r>
    </w:p>
    <w:p w:rsidR="00847C33" w:rsidRDefault="00847C33" w:rsidP="00847C33">
      <w:pPr>
        <w:jc w:val="center"/>
        <w:rPr>
          <w:rFonts w:ascii="Arial" w:hAnsi="Arial" w:cs="Arial"/>
          <w:sz w:val="21"/>
          <w:szCs w:val="21"/>
        </w:rPr>
      </w:pPr>
      <w:r>
        <w:rPr>
          <w:rFonts w:ascii="Arial" w:hAnsi="Arial" w:cs="Arial"/>
          <w:sz w:val="18"/>
          <w:szCs w:val="18"/>
        </w:rPr>
        <w:t>(Local de Realização do Projeto)</w:t>
      </w:r>
    </w:p>
    <w:p w:rsidR="00847C33" w:rsidRDefault="00847C33" w:rsidP="00847C33">
      <w:pPr>
        <w:jc w:val="center"/>
        <w:rPr>
          <w:rFonts w:ascii="Arial" w:hAnsi="Arial" w:cs="Arial"/>
          <w:sz w:val="21"/>
          <w:szCs w:val="21"/>
        </w:rPr>
      </w:pPr>
    </w:p>
    <w:p w:rsidR="00847C33" w:rsidRDefault="00847C33" w:rsidP="00847C33">
      <w:pPr>
        <w:jc w:val="center"/>
        <w:rPr>
          <w:rFonts w:ascii="Arial" w:hAnsi="Arial" w:cs="Arial"/>
          <w:sz w:val="21"/>
          <w:szCs w:val="21"/>
        </w:rPr>
      </w:pPr>
    </w:p>
    <w:p w:rsidR="00847C33" w:rsidRPr="0081323E" w:rsidRDefault="00847C33" w:rsidP="00847C33">
      <w:pPr>
        <w:spacing w:after="57"/>
        <w:rPr>
          <w:rFonts w:ascii="Arial" w:hAnsi="Arial" w:cs="Arial"/>
          <w:sz w:val="22"/>
          <w:szCs w:val="22"/>
        </w:rPr>
      </w:pPr>
      <w:r w:rsidRPr="0081323E">
        <w:rPr>
          <w:rFonts w:ascii="Arial" w:hAnsi="Arial" w:cs="Arial"/>
          <w:b/>
          <w:bCs/>
          <w:sz w:val="22"/>
          <w:szCs w:val="22"/>
        </w:rPr>
        <w:t>IDENTIFICAÇÃO</w:t>
      </w:r>
      <w:r w:rsidRPr="0081323E">
        <w:rPr>
          <w:rFonts w:ascii="Arial" w:hAnsi="Arial" w:cs="Arial"/>
          <w:sz w:val="22"/>
          <w:szCs w:val="22"/>
        </w:rPr>
        <w:t>:</w:t>
      </w:r>
    </w:p>
    <w:tbl>
      <w:tblPr>
        <w:tblW w:w="9072" w:type="dxa"/>
        <w:tblInd w:w="-1" w:type="dxa"/>
        <w:tblLayout w:type="fixed"/>
        <w:tblCellMar>
          <w:top w:w="55" w:type="dxa"/>
          <w:left w:w="55" w:type="dxa"/>
          <w:bottom w:w="55" w:type="dxa"/>
          <w:right w:w="55" w:type="dxa"/>
        </w:tblCellMar>
        <w:tblLook w:val="0000" w:firstRow="0" w:lastRow="0" w:firstColumn="0" w:lastColumn="0" w:noHBand="0" w:noVBand="0"/>
      </w:tblPr>
      <w:tblGrid>
        <w:gridCol w:w="4733"/>
        <w:gridCol w:w="4339"/>
      </w:tblGrid>
      <w:tr w:rsidR="00847C33" w:rsidRPr="0081323E" w:rsidTr="002650A7">
        <w:trPr>
          <w:trHeight w:val="397"/>
        </w:trPr>
        <w:tc>
          <w:tcPr>
            <w:tcW w:w="9072" w:type="dxa"/>
            <w:gridSpan w:val="2"/>
            <w:tcBorders>
              <w:top w:val="single" w:sz="1" w:space="0" w:color="000000"/>
              <w:left w:val="single" w:sz="1" w:space="0" w:color="000000"/>
              <w:bottom w:val="single" w:sz="1" w:space="0" w:color="000000"/>
              <w:right w:val="single" w:sz="1" w:space="0" w:color="000000"/>
            </w:tcBorders>
            <w:shd w:val="clear" w:color="auto" w:fill="auto"/>
          </w:tcPr>
          <w:p w:rsidR="00847C33" w:rsidRPr="0081323E" w:rsidRDefault="00847C33" w:rsidP="0075725C">
            <w:pPr>
              <w:pStyle w:val="Contedodatabela"/>
              <w:rPr>
                <w:sz w:val="22"/>
                <w:szCs w:val="22"/>
              </w:rPr>
            </w:pPr>
            <w:r w:rsidRPr="0081323E">
              <w:rPr>
                <w:rFonts w:ascii="Arial" w:hAnsi="Arial" w:cs="Arial"/>
                <w:sz w:val="22"/>
                <w:szCs w:val="22"/>
              </w:rPr>
              <w:t>Nome do Órgão/Instituição:</w:t>
            </w:r>
          </w:p>
        </w:tc>
      </w:tr>
      <w:tr w:rsidR="00847C33" w:rsidRPr="0081323E" w:rsidTr="002650A7">
        <w:trPr>
          <w:trHeight w:val="397"/>
        </w:trPr>
        <w:tc>
          <w:tcPr>
            <w:tcW w:w="9072" w:type="dxa"/>
            <w:gridSpan w:val="2"/>
            <w:tcBorders>
              <w:left w:val="single" w:sz="1" w:space="0" w:color="000000"/>
              <w:bottom w:val="single" w:sz="1" w:space="0" w:color="000000"/>
              <w:right w:val="single" w:sz="1" w:space="0" w:color="000000"/>
            </w:tcBorders>
            <w:shd w:val="clear" w:color="auto" w:fill="auto"/>
          </w:tcPr>
          <w:p w:rsidR="00847C33" w:rsidRPr="0081323E" w:rsidRDefault="00847C33" w:rsidP="0075725C">
            <w:pPr>
              <w:pStyle w:val="Contedodatabela"/>
              <w:rPr>
                <w:sz w:val="22"/>
                <w:szCs w:val="22"/>
              </w:rPr>
            </w:pPr>
            <w:r w:rsidRPr="0081323E">
              <w:rPr>
                <w:rFonts w:ascii="Arial" w:hAnsi="Arial" w:cs="Arial"/>
                <w:sz w:val="22"/>
                <w:szCs w:val="22"/>
              </w:rPr>
              <w:t>Responsável Legal Órgão/Instituição:</w:t>
            </w:r>
          </w:p>
        </w:tc>
      </w:tr>
      <w:tr w:rsidR="00847C33" w:rsidRPr="0081323E" w:rsidTr="002650A7">
        <w:trPr>
          <w:trHeight w:val="397"/>
        </w:trPr>
        <w:tc>
          <w:tcPr>
            <w:tcW w:w="9072" w:type="dxa"/>
            <w:gridSpan w:val="2"/>
            <w:tcBorders>
              <w:left w:val="single" w:sz="1" w:space="0" w:color="000000"/>
              <w:bottom w:val="single" w:sz="1" w:space="0" w:color="000000"/>
              <w:right w:val="single" w:sz="1" w:space="0" w:color="000000"/>
            </w:tcBorders>
            <w:shd w:val="clear" w:color="auto" w:fill="auto"/>
          </w:tcPr>
          <w:p w:rsidR="00847C33" w:rsidRPr="0081323E" w:rsidRDefault="00847C33" w:rsidP="0075725C">
            <w:pPr>
              <w:pStyle w:val="Contedodatabela"/>
              <w:rPr>
                <w:sz w:val="22"/>
                <w:szCs w:val="22"/>
              </w:rPr>
            </w:pPr>
            <w:r w:rsidRPr="0081323E">
              <w:rPr>
                <w:rFonts w:ascii="Arial" w:hAnsi="Arial" w:cs="Arial"/>
                <w:sz w:val="22"/>
                <w:szCs w:val="22"/>
              </w:rPr>
              <w:t>Nome do Projeto Cultural:</w:t>
            </w:r>
          </w:p>
        </w:tc>
      </w:tr>
      <w:tr w:rsidR="00847C33" w:rsidRPr="0081323E" w:rsidTr="002650A7">
        <w:trPr>
          <w:trHeight w:val="397"/>
        </w:trPr>
        <w:tc>
          <w:tcPr>
            <w:tcW w:w="9072" w:type="dxa"/>
            <w:gridSpan w:val="2"/>
            <w:tcBorders>
              <w:left w:val="single" w:sz="1" w:space="0" w:color="000000"/>
              <w:bottom w:val="single" w:sz="1" w:space="0" w:color="000000"/>
              <w:right w:val="single" w:sz="1" w:space="0" w:color="000000"/>
            </w:tcBorders>
            <w:shd w:val="clear" w:color="auto" w:fill="auto"/>
          </w:tcPr>
          <w:p w:rsidR="00847C33" w:rsidRPr="0081323E" w:rsidRDefault="00847C33" w:rsidP="0075725C">
            <w:pPr>
              <w:pStyle w:val="Contedodatabela"/>
              <w:rPr>
                <w:sz w:val="22"/>
                <w:szCs w:val="22"/>
              </w:rPr>
            </w:pPr>
            <w:r w:rsidRPr="0081323E">
              <w:rPr>
                <w:rFonts w:ascii="Arial" w:hAnsi="Arial" w:cs="Arial"/>
                <w:sz w:val="22"/>
                <w:szCs w:val="22"/>
              </w:rPr>
              <w:t>Nome do Proponente:</w:t>
            </w:r>
          </w:p>
        </w:tc>
      </w:tr>
      <w:tr w:rsidR="00847C33" w:rsidRPr="0081323E" w:rsidTr="002650A7">
        <w:trPr>
          <w:trHeight w:val="397"/>
        </w:trPr>
        <w:tc>
          <w:tcPr>
            <w:tcW w:w="9072" w:type="dxa"/>
            <w:gridSpan w:val="2"/>
            <w:tcBorders>
              <w:left w:val="single" w:sz="1" w:space="0" w:color="000000"/>
              <w:bottom w:val="single" w:sz="1" w:space="0" w:color="000000"/>
              <w:right w:val="single" w:sz="1" w:space="0" w:color="000000"/>
            </w:tcBorders>
            <w:shd w:val="clear" w:color="auto" w:fill="auto"/>
          </w:tcPr>
          <w:p w:rsidR="00847C33" w:rsidRPr="0081323E" w:rsidRDefault="00847C33" w:rsidP="0075725C">
            <w:pPr>
              <w:pStyle w:val="Contedodatabela"/>
              <w:rPr>
                <w:sz w:val="22"/>
                <w:szCs w:val="22"/>
              </w:rPr>
            </w:pPr>
            <w:r w:rsidRPr="0081323E">
              <w:rPr>
                <w:rFonts w:ascii="Arial" w:hAnsi="Arial" w:cs="Arial"/>
                <w:sz w:val="22"/>
                <w:szCs w:val="22"/>
              </w:rPr>
              <w:t xml:space="preserve">Categoria Cultural: </w:t>
            </w:r>
          </w:p>
        </w:tc>
      </w:tr>
      <w:tr w:rsidR="00847C33" w:rsidRPr="0081323E" w:rsidTr="002650A7">
        <w:trPr>
          <w:trHeight w:val="397"/>
        </w:trPr>
        <w:tc>
          <w:tcPr>
            <w:tcW w:w="9072" w:type="dxa"/>
            <w:gridSpan w:val="2"/>
            <w:tcBorders>
              <w:left w:val="single" w:sz="1" w:space="0" w:color="000000"/>
              <w:bottom w:val="single" w:sz="1" w:space="0" w:color="000000"/>
              <w:right w:val="single" w:sz="1" w:space="0" w:color="000000"/>
            </w:tcBorders>
            <w:shd w:val="clear" w:color="auto" w:fill="auto"/>
          </w:tcPr>
          <w:p w:rsidR="00847C33" w:rsidRPr="0081323E" w:rsidRDefault="00BD65ED" w:rsidP="0075725C">
            <w:pPr>
              <w:pStyle w:val="Contedodatabela"/>
              <w:rPr>
                <w:rFonts w:ascii="Arial" w:hAnsi="Arial" w:cs="Arial"/>
                <w:sz w:val="22"/>
                <w:szCs w:val="22"/>
              </w:rPr>
            </w:pPr>
            <w:r>
              <w:rPr>
                <w:rFonts w:ascii="Arial" w:hAnsi="Arial" w:cs="Arial"/>
                <w:sz w:val="22"/>
                <w:szCs w:val="22"/>
              </w:rPr>
              <w:t>Tipologia de Projeto</w:t>
            </w:r>
            <w:r w:rsidR="00847C33" w:rsidRPr="0081323E">
              <w:rPr>
                <w:rFonts w:ascii="Arial" w:hAnsi="Arial" w:cs="Arial"/>
                <w:sz w:val="22"/>
                <w:szCs w:val="22"/>
              </w:rPr>
              <w:t>:</w:t>
            </w:r>
          </w:p>
        </w:tc>
      </w:tr>
      <w:tr w:rsidR="00847C33" w:rsidRPr="0081323E" w:rsidTr="002650A7">
        <w:trPr>
          <w:trHeight w:val="397"/>
        </w:trPr>
        <w:tc>
          <w:tcPr>
            <w:tcW w:w="4733" w:type="dxa"/>
            <w:tcBorders>
              <w:left w:val="single" w:sz="1" w:space="0" w:color="000000"/>
              <w:bottom w:val="single" w:sz="1" w:space="0" w:color="000000"/>
            </w:tcBorders>
            <w:shd w:val="clear" w:color="auto" w:fill="auto"/>
          </w:tcPr>
          <w:p w:rsidR="00847C33" w:rsidRPr="0081323E" w:rsidRDefault="00847C33" w:rsidP="0075725C">
            <w:pPr>
              <w:pStyle w:val="Contedodatabela"/>
              <w:rPr>
                <w:rFonts w:ascii="Arial" w:hAnsi="Arial" w:cs="Arial"/>
                <w:sz w:val="22"/>
                <w:szCs w:val="22"/>
              </w:rPr>
            </w:pPr>
            <w:r w:rsidRPr="0081323E">
              <w:rPr>
                <w:rFonts w:ascii="Arial" w:hAnsi="Arial" w:cs="Arial"/>
                <w:sz w:val="22"/>
                <w:szCs w:val="22"/>
              </w:rPr>
              <w:t>Data de Realização:</w:t>
            </w:r>
          </w:p>
        </w:tc>
        <w:tc>
          <w:tcPr>
            <w:tcW w:w="4339" w:type="dxa"/>
            <w:tcBorders>
              <w:left w:val="single" w:sz="1" w:space="0" w:color="000000"/>
              <w:bottom w:val="single" w:sz="1" w:space="0" w:color="000000"/>
              <w:right w:val="single" w:sz="1" w:space="0" w:color="000000"/>
            </w:tcBorders>
            <w:shd w:val="clear" w:color="auto" w:fill="auto"/>
          </w:tcPr>
          <w:p w:rsidR="00847C33" w:rsidRPr="0081323E" w:rsidRDefault="00847C33" w:rsidP="0075725C">
            <w:pPr>
              <w:pStyle w:val="Contedodatabela"/>
              <w:rPr>
                <w:sz w:val="22"/>
                <w:szCs w:val="22"/>
              </w:rPr>
            </w:pPr>
            <w:r w:rsidRPr="0081323E">
              <w:rPr>
                <w:rFonts w:ascii="Arial" w:hAnsi="Arial" w:cs="Arial"/>
                <w:sz w:val="22"/>
                <w:szCs w:val="22"/>
              </w:rPr>
              <w:t>Horário:</w:t>
            </w:r>
          </w:p>
        </w:tc>
      </w:tr>
    </w:tbl>
    <w:p w:rsidR="00847C33" w:rsidRDefault="00847C33" w:rsidP="00847C33">
      <w:pPr>
        <w:rPr>
          <w:rFonts w:ascii="Arial" w:hAnsi="Arial" w:cs="Arial"/>
          <w:sz w:val="21"/>
          <w:szCs w:val="21"/>
        </w:rPr>
      </w:pPr>
      <w:r>
        <w:rPr>
          <w:rFonts w:ascii="Arial" w:eastAsia="Arial" w:hAnsi="Arial" w:cs="Arial"/>
          <w:sz w:val="21"/>
          <w:szCs w:val="21"/>
        </w:rPr>
        <w:t xml:space="preserve"> </w:t>
      </w:r>
    </w:p>
    <w:p w:rsidR="00847C33" w:rsidRDefault="00847C33" w:rsidP="00847C33">
      <w:pPr>
        <w:rPr>
          <w:rFonts w:ascii="Arial" w:hAnsi="Arial" w:cs="Arial"/>
          <w:sz w:val="21"/>
          <w:szCs w:val="21"/>
        </w:rPr>
      </w:pPr>
    </w:p>
    <w:p w:rsidR="00847C33" w:rsidRPr="003A261A" w:rsidRDefault="00847C33" w:rsidP="00847C33">
      <w:pPr>
        <w:spacing w:line="360" w:lineRule="auto"/>
        <w:jc w:val="both"/>
        <w:rPr>
          <w:rFonts w:ascii="Arial" w:hAnsi="Arial" w:cs="Arial"/>
          <w:sz w:val="24"/>
          <w:szCs w:val="24"/>
        </w:rPr>
      </w:pPr>
      <w:r w:rsidRPr="003A261A">
        <w:rPr>
          <w:rFonts w:ascii="Arial" w:hAnsi="Arial" w:cs="Arial"/>
          <w:sz w:val="24"/>
          <w:szCs w:val="24"/>
        </w:rPr>
        <w:t>Eu, ________</w:t>
      </w:r>
      <w:proofErr w:type="gramStart"/>
      <w:r w:rsidRPr="003A261A">
        <w:rPr>
          <w:rFonts w:ascii="Arial" w:hAnsi="Arial" w:cs="Arial"/>
          <w:sz w:val="24"/>
          <w:szCs w:val="24"/>
        </w:rPr>
        <w:t>_(</w:t>
      </w:r>
      <w:proofErr w:type="gramEnd"/>
      <w:r w:rsidRPr="003A261A">
        <w:rPr>
          <w:rFonts w:ascii="Arial" w:hAnsi="Arial" w:cs="Arial"/>
          <w:sz w:val="24"/>
          <w:szCs w:val="24"/>
        </w:rPr>
        <w:t xml:space="preserve">nome completo do responsável legal)_________ , </w:t>
      </w:r>
      <w:r w:rsidRPr="003A261A">
        <w:rPr>
          <w:rFonts w:ascii="Arial" w:hAnsi="Arial" w:cs="Arial"/>
          <w:b/>
          <w:bCs/>
          <w:sz w:val="24"/>
          <w:szCs w:val="24"/>
        </w:rPr>
        <w:t>DECLARO</w:t>
      </w:r>
      <w:r w:rsidRPr="003A261A">
        <w:rPr>
          <w:rFonts w:ascii="Arial" w:hAnsi="Arial" w:cs="Arial"/>
          <w:sz w:val="24"/>
          <w:szCs w:val="24"/>
        </w:rPr>
        <w:t xml:space="preserve"> para os devidos fins, que o(a) ___________(nome do órgão/instituição)__________, assume o compromisso de receber o Projeto Cultural denominado _________(nome do projeto) ___________ sob a responsabilidade do proponente ____________________, comprometendo-nos a reservar o local, data e hora para realização do referido projeto.</w:t>
      </w:r>
    </w:p>
    <w:p w:rsidR="00847C33" w:rsidRPr="003A261A" w:rsidRDefault="00847C33" w:rsidP="00E8787B">
      <w:pPr>
        <w:spacing w:line="360" w:lineRule="auto"/>
        <w:jc w:val="both"/>
        <w:rPr>
          <w:rFonts w:ascii="Arial" w:hAnsi="Arial" w:cs="Arial"/>
          <w:sz w:val="24"/>
          <w:szCs w:val="24"/>
        </w:rPr>
      </w:pPr>
      <w:r w:rsidRPr="003A261A">
        <w:rPr>
          <w:rFonts w:ascii="Arial" w:hAnsi="Arial" w:cs="Arial"/>
          <w:sz w:val="24"/>
          <w:szCs w:val="24"/>
        </w:rPr>
        <w:t>Desta forma, autorizo a utilização da imagem deste(a) órgão/instituição no projeto proposto e nas demais</w:t>
      </w:r>
      <w:r w:rsidR="00E8787B">
        <w:rPr>
          <w:rFonts w:ascii="Arial" w:hAnsi="Arial" w:cs="Arial"/>
          <w:sz w:val="24"/>
          <w:szCs w:val="24"/>
        </w:rPr>
        <w:t xml:space="preserve"> atividades a ele relacionadas.</w:t>
      </w:r>
    </w:p>
    <w:p w:rsidR="00847C33" w:rsidRPr="003A261A" w:rsidRDefault="00592A6D" w:rsidP="00847C33">
      <w:pPr>
        <w:spacing w:line="480" w:lineRule="auto"/>
        <w:jc w:val="right"/>
        <w:rPr>
          <w:rFonts w:ascii="Arial" w:hAnsi="Arial" w:cs="Arial"/>
          <w:sz w:val="24"/>
          <w:szCs w:val="24"/>
        </w:rPr>
      </w:pPr>
      <w:r>
        <w:rPr>
          <w:rFonts w:ascii="Arial" w:hAnsi="Arial" w:cs="Arial"/>
          <w:sz w:val="24"/>
          <w:szCs w:val="24"/>
        </w:rPr>
        <w:t>São Pedro de Alcântara</w:t>
      </w:r>
      <w:r w:rsidR="00847C33" w:rsidRPr="003A261A">
        <w:rPr>
          <w:rFonts w:ascii="Arial" w:hAnsi="Arial" w:cs="Arial"/>
          <w:sz w:val="24"/>
          <w:szCs w:val="24"/>
        </w:rPr>
        <w:t>/SC, _______ / ___________ / 2023.</w:t>
      </w:r>
    </w:p>
    <w:p w:rsidR="00847C33" w:rsidRDefault="00847C33" w:rsidP="00592A6D">
      <w:pPr>
        <w:rPr>
          <w:rFonts w:ascii="Arial" w:hAnsi="Arial" w:cs="Arial"/>
          <w:sz w:val="21"/>
          <w:szCs w:val="21"/>
        </w:rPr>
      </w:pPr>
    </w:p>
    <w:p w:rsidR="00847C33" w:rsidRDefault="00847C33" w:rsidP="00847C33">
      <w:pPr>
        <w:jc w:val="center"/>
        <w:rPr>
          <w:rFonts w:ascii="Arial" w:hAnsi="Arial" w:cs="Arial"/>
          <w:sz w:val="18"/>
          <w:szCs w:val="18"/>
        </w:rPr>
      </w:pPr>
      <w:r>
        <w:rPr>
          <w:rFonts w:ascii="Arial" w:hAnsi="Arial" w:cs="Arial"/>
          <w:sz w:val="21"/>
          <w:szCs w:val="21"/>
        </w:rPr>
        <w:t>________________assinatura__________________</w:t>
      </w:r>
    </w:p>
    <w:p w:rsidR="00847C33" w:rsidRDefault="00847C33" w:rsidP="00847C33">
      <w:pPr>
        <w:jc w:val="center"/>
        <w:rPr>
          <w:rFonts w:ascii="Arial" w:hAnsi="Arial" w:cs="Arial"/>
          <w:sz w:val="18"/>
          <w:szCs w:val="18"/>
        </w:rPr>
      </w:pPr>
      <w:r>
        <w:rPr>
          <w:rFonts w:ascii="Arial" w:hAnsi="Arial" w:cs="Arial"/>
          <w:sz w:val="18"/>
          <w:szCs w:val="18"/>
        </w:rPr>
        <w:t>(</w:t>
      </w:r>
      <w:proofErr w:type="gramStart"/>
      <w:r>
        <w:rPr>
          <w:rFonts w:ascii="Arial" w:hAnsi="Arial" w:cs="Arial"/>
          <w:sz w:val="18"/>
          <w:szCs w:val="18"/>
        </w:rPr>
        <w:t>nome</w:t>
      </w:r>
      <w:proofErr w:type="gramEnd"/>
      <w:r>
        <w:rPr>
          <w:rFonts w:ascii="Arial" w:hAnsi="Arial" w:cs="Arial"/>
          <w:sz w:val="18"/>
          <w:szCs w:val="18"/>
        </w:rPr>
        <w:t xml:space="preserve"> do responsável legal do órgão/instituição)</w:t>
      </w:r>
    </w:p>
    <w:p w:rsidR="00847C33" w:rsidRDefault="00847C33" w:rsidP="00847C33">
      <w:pPr>
        <w:jc w:val="center"/>
        <w:rPr>
          <w:rFonts w:ascii="Arial" w:hAnsi="Arial" w:cs="Arial"/>
          <w:sz w:val="18"/>
          <w:szCs w:val="18"/>
        </w:rPr>
      </w:pPr>
    </w:p>
    <w:p w:rsidR="00847C33" w:rsidRDefault="00847C33" w:rsidP="00847C33">
      <w:pPr>
        <w:jc w:val="center"/>
        <w:rPr>
          <w:rFonts w:ascii="Arial" w:hAnsi="Arial" w:cs="Arial"/>
          <w:sz w:val="18"/>
          <w:szCs w:val="18"/>
        </w:rPr>
      </w:pPr>
    </w:p>
    <w:tbl>
      <w:tblPr>
        <w:tblW w:w="9318" w:type="dxa"/>
        <w:tblInd w:w="35" w:type="dxa"/>
        <w:tblLayout w:type="fixed"/>
        <w:tblCellMar>
          <w:left w:w="10" w:type="dxa"/>
          <w:right w:w="10" w:type="dxa"/>
        </w:tblCellMar>
        <w:tblLook w:val="0000" w:firstRow="0" w:lastRow="0" w:firstColumn="0" w:lastColumn="0" w:noHBand="0" w:noVBand="0"/>
      </w:tblPr>
      <w:tblGrid>
        <w:gridCol w:w="1923"/>
        <w:gridCol w:w="1289"/>
        <w:gridCol w:w="636"/>
        <w:gridCol w:w="425"/>
        <w:gridCol w:w="543"/>
        <w:gridCol w:w="959"/>
        <w:gridCol w:w="650"/>
        <w:gridCol w:w="542"/>
        <w:gridCol w:w="736"/>
        <w:gridCol w:w="274"/>
        <w:gridCol w:w="1341"/>
      </w:tblGrid>
      <w:tr w:rsidR="00847C33" w:rsidTr="002650A7">
        <w:trPr>
          <w:trHeight w:val="284"/>
        </w:trPr>
        <w:tc>
          <w:tcPr>
            <w:tcW w:w="9318"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3A261A">
            <w:pPr>
              <w:pStyle w:val="TableContents"/>
              <w:spacing w:after="0"/>
              <w:jc w:val="center"/>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23E">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ANEXO IV</w:t>
            </w:r>
          </w:p>
          <w:p w:rsidR="00E8787B" w:rsidRPr="00B13EA0" w:rsidRDefault="00E8787B" w:rsidP="00E8787B">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EDITAL DE CHAMAMENTO PÚBLICO  </w:t>
            </w:r>
            <w:r w:rsidR="00D51998" w:rsidRPr="00D51998">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002</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793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w:t>
            </w:r>
            <w:r w:rsidRPr="00B13EA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PAULO GUSTAVO EM SÃO PEDRO DE ALCÂNTARA</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8787B" w:rsidRPr="00E8787B" w:rsidRDefault="00E8787B" w:rsidP="00E8787B">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Lei Paulo Gustavo – Audiovisual </w:t>
            </w:r>
          </w:p>
          <w:p w:rsidR="00847C33" w:rsidRDefault="00847C33" w:rsidP="0075725C">
            <w:pPr>
              <w:pStyle w:val="TableContents"/>
              <w:spacing w:line="276" w:lineRule="auto"/>
              <w:jc w:val="center"/>
            </w:pPr>
            <w:r w:rsidRPr="0081323E">
              <w:rPr>
                <w:rFonts w:ascii="Arial" w:hAnsi="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FICHA DE INSCRIÇÃO – CADASTRO PROPONENTE </w:t>
            </w:r>
            <w:r w:rsidRPr="0081323E">
              <w:rPr>
                <w:rFonts w:ascii="Arial" w:hAnsi="Arial"/>
                <w:b/>
                <w:bCs/>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PESSOA FÍSICA</w:t>
            </w:r>
          </w:p>
        </w:tc>
      </w:tr>
      <w:tr w:rsidR="00847C33" w:rsidTr="002650A7">
        <w:trPr>
          <w:trHeight w:hRule="exact" w:val="340"/>
        </w:trPr>
        <w:tc>
          <w:tcPr>
            <w:tcW w:w="9318"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TableContents"/>
              <w:spacing w:line="276" w:lineRule="auto"/>
            </w:pPr>
            <w:r>
              <w:rPr>
                <w:rFonts w:ascii="Arial" w:hAnsi="Arial"/>
                <w:b/>
                <w:bCs/>
                <w:sz w:val="22"/>
                <w:szCs w:val="22"/>
              </w:rPr>
              <w:t>Nome completo do Proponente</w:t>
            </w:r>
            <w:r>
              <w:rPr>
                <w:rFonts w:ascii="Arial" w:hAnsi="Arial"/>
                <w:sz w:val="22"/>
                <w:szCs w:val="22"/>
              </w:rPr>
              <w:t>:</w:t>
            </w:r>
          </w:p>
        </w:tc>
      </w:tr>
      <w:tr w:rsidR="00847C33" w:rsidTr="002650A7">
        <w:trPr>
          <w:trHeight w:hRule="exact" w:val="340"/>
        </w:trPr>
        <w:tc>
          <w:tcPr>
            <w:tcW w:w="4816"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TableContents"/>
              <w:spacing w:line="276" w:lineRule="auto"/>
              <w:rPr>
                <w:rFonts w:ascii="Arial" w:hAnsi="Arial"/>
                <w:sz w:val="22"/>
                <w:szCs w:val="22"/>
              </w:rPr>
            </w:pPr>
            <w:r>
              <w:rPr>
                <w:rFonts w:ascii="Arial" w:hAnsi="Arial"/>
                <w:sz w:val="22"/>
                <w:szCs w:val="22"/>
              </w:rPr>
              <w:t xml:space="preserve">RG: </w:t>
            </w:r>
          </w:p>
        </w:tc>
        <w:tc>
          <w:tcPr>
            <w:tcW w:w="4502"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TableContents"/>
              <w:spacing w:line="276" w:lineRule="auto"/>
              <w:rPr>
                <w:rFonts w:ascii="Arial" w:hAnsi="Arial"/>
                <w:sz w:val="22"/>
                <w:szCs w:val="22"/>
              </w:rPr>
            </w:pPr>
            <w:r>
              <w:rPr>
                <w:rFonts w:ascii="Arial" w:hAnsi="Arial"/>
                <w:sz w:val="22"/>
                <w:szCs w:val="22"/>
              </w:rPr>
              <w:t xml:space="preserve">Órgão Expedidor: </w:t>
            </w:r>
          </w:p>
        </w:tc>
      </w:tr>
      <w:tr w:rsidR="00847C33" w:rsidTr="002650A7">
        <w:trPr>
          <w:trHeight w:hRule="exact" w:val="340"/>
        </w:trPr>
        <w:tc>
          <w:tcPr>
            <w:tcW w:w="4816"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Standarduser"/>
              <w:spacing w:line="276" w:lineRule="auto"/>
              <w:rPr>
                <w:rFonts w:ascii="Arial" w:hAnsi="Arial"/>
                <w:sz w:val="22"/>
                <w:szCs w:val="22"/>
              </w:rPr>
            </w:pPr>
            <w:r>
              <w:rPr>
                <w:rFonts w:ascii="Arial" w:hAnsi="Arial"/>
                <w:sz w:val="22"/>
                <w:szCs w:val="22"/>
              </w:rPr>
              <w:t>CPF:</w:t>
            </w:r>
            <w:r>
              <w:rPr>
                <w:rFonts w:ascii="Arial" w:hAnsi="Arial" w:cs="Arial"/>
                <w:sz w:val="21"/>
                <w:szCs w:val="21"/>
              </w:rPr>
              <w:t xml:space="preserve"> </w:t>
            </w:r>
          </w:p>
        </w:tc>
        <w:tc>
          <w:tcPr>
            <w:tcW w:w="4502"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Standarduser"/>
              <w:spacing w:line="276" w:lineRule="auto"/>
              <w:rPr>
                <w:rFonts w:ascii="Arial" w:hAnsi="Arial"/>
                <w:sz w:val="22"/>
                <w:szCs w:val="22"/>
              </w:rPr>
            </w:pPr>
            <w:r>
              <w:rPr>
                <w:rFonts w:ascii="Arial" w:hAnsi="Arial"/>
                <w:sz w:val="22"/>
                <w:szCs w:val="22"/>
              </w:rPr>
              <w:t>Nº PIS / PASEP:</w:t>
            </w:r>
          </w:p>
        </w:tc>
      </w:tr>
      <w:tr w:rsidR="00847C33" w:rsidTr="002650A7">
        <w:trPr>
          <w:trHeight w:hRule="exact" w:val="340"/>
        </w:trPr>
        <w:tc>
          <w:tcPr>
            <w:tcW w:w="4816"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Standarduser"/>
              <w:spacing w:line="276" w:lineRule="auto"/>
              <w:rPr>
                <w:rFonts w:ascii="Arial" w:hAnsi="Arial"/>
                <w:sz w:val="22"/>
                <w:szCs w:val="22"/>
              </w:rPr>
            </w:pPr>
            <w:r>
              <w:rPr>
                <w:rFonts w:ascii="Arial" w:hAnsi="Arial"/>
                <w:sz w:val="22"/>
                <w:szCs w:val="22"/>
              </w:rPr>
              <w:t xml:space="preserve">Data </w:t>
            </w:r>
            <w:proofErr w:type="spellStart"/>
            <w:r>
              <w:rPr>
                <w:rFonts w:ascii="Arial" w:hAnsi="Arial"/>
                <w:sz w:val="22"/>
                <w:szCs w:val="22"/>
              </w:rPr>
              <w:t>Nasc</w:t>
            </w:r>
            <w:proofErr w:type="spellEnd"/>
            <w:r>
              <w:rPr>
                <w:rFonts w:ascii="Arial" w:hAnsi="Arial"/>
                <w:sz w:val="22"/>
                <w:szCs w:val="22"/>
              </w:rPr>
              <w:t>.</w:t>
            </w:r>
          </w:p>
        </w:tc>
        <w:tc>
          <w:tcPr>
            <w:tcW w:w="4502"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Standarduser"/>
              <w:spacing w:line="276" w:lineRule="auto"/>
              <w:rPr>
                <w:rFonts w:ascii="Arial" w:hAnsi="Arial"/>
                <w:sz w:val="22"/>
                <w:szCs w:val="22"/>
              </w:rPr>
            </w:pPr>
            <w:r>
              <w:rPr>
                <w:rFonts w:ascii="Arial" w:hAnsi="Arial"/>
                <w:sz w:val="22"/>
                <w:szCs w:val="22"/>
              </w:rPr>
              <w:t>Estado Civil:</w:t>
            </w:r>
          </w:p>
        </w:tc>
      </w:tr>
      <w:tr w:rsidR="00847C33" w:rsidTr="002650A7">
        <w:trPr>
          <w:trHeight w:hRule="exact" w:val="340"/>
        </w:trPr>
        <w:tc>
          <w:tcPr>
            <w:tcW w:w="4816"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Standarduser"/>
              <w:spacing w:line="276" w:lineRule="auto"/>
              <w:rPr>
                <w:rFonts w:ascii="Arial" w:hAnsi="Arial"/>
                <w:sz w:val="22"/>
                <w:szCs w:val="22"/>
              </w:rPr>
            </w:pPr>
            <w:r>
              <w:rPr>
                <w:rFonts w:ascii="Arial" w:hAnsi="Arial" w:cs="Arial"/>
                <w:sz w:val="21"/>
                <w:szCs w:val="21"/>
              </w:rPr>
              <w:t>Gênero:</w:t>
            </w:r>
          </w:p>
        </w:tc>
        <w:tc>
          <w:tcPr>
            <w:tcW w:w="4502"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Standarduser"/>
              <w:spacing w:line="276" w:lineRule="auto"/>
              <w:rPr>
                <w:rFonts w:ascii="Arial" w:hAnsi="Arial"/>
                <w:sz w:val="22"/>
                <w:szCs w:val="22"/>
              </w:rPr>
            </w:pPr>
            <w:r>
              <w:rPr>
                <w:rFonts w:ascii="Arial" w:hAnsi="Arial" w:cs="Arial"/>
                <w:sz w:val="21"/>
                <w:szCs w:val="21"/>
              </w:rPr>
              <w:t xml:space="preserve">Raça/etnia: </w:t>
            </w:r>
          </w:p>
        </w:tc>
      </w:tr>
      <w:tr w:rsidR="00847C33" w:rsidTr="002650A7">
        <w:trPr>
          <w:trHeight w:hRule="exact" w:val="340"/>
        </w:trPr>
        <w:tc>
          <w:tcPr>
            <w:tcW w:w="9318"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47C33" w:rsidRDefault="00847C33" w:rsidP="0075725C">
            <w:pPr>
              <w:pStyle w:val="Standarduser"/>
              <w:spacing w:line="276" w:lineRule="auto"/>
              <w:rPr>
                <w:rFonts w:ascii="Arial" w:hAnsi="Arial" w:cs="Arial"/>
                <w:sz w:val="21"/>
                <w:szCs w:val="21"/>
              </w:rPr>
            </w:pPr>
            <w:r>
              <w:rPr>
                <w:rFonts w:ascii="Arial" w:hAnsi="Arial" w:cs="Arial"/>
                <w:sz w:val="21"/>
                <w:szCs w:val="21"/>
              </w:rPr>
              <w:t xml:space="preserve">Vai concorrer às COTAS?   </w:t>
            </w:r>
            <w:proofErr w:type="gramStart"/>
            <w:r>
              <w:rPr>
                <w:rFonts w:ascii="Arial" w:hAnsi="Arial" w:cs="Arial"/>
                <w:sz w:val="21"/>
                <w:szCs w:val="21"/>
              </w:rPr>
              <w:t xml:space="preserve">(  </w:t>
            </w:r>
            <w:proofErr w:type="gramEnd"/>
            <w:r>
              <w:rPr>
                <w:rFonts w:ascii="Arial" w:hAnsi="Arial" w:cs="Arial"/>
                <w:sz w:val="21"/>
                <w:szCs w:val="21"/>
              </w:rPr>
              <w:t xml:space="preserve">  )  Não                      (    )  Sim             </w:t>
            </w:r>
          </w:p>
        </w:tc>
      </w:tr>
      <w:tr w:rsidR="00847C33" w:rsidTr="002650A7">
        <w:trPr>
          <w:trHeight w:hRule="exact" w:val="340"/>
        </w:trPr>
        <w:tc>
          <w:tcPr>
            <w:tcW w:w="3212"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47C33" w:rsidRDefault="00847C33" w:rsidP="0075725C">
            <w:pPr>
              <w:pStyle w:val="Standarduser"/>
              <w:spacing w:line="276" w:lineRule="auto"/>
              <w:rPr>
                <w:rFonts w:ascii="Arial" w:hAnsi="Arial" w:cs="Arial"/>
                <w:sz w:val="21"/>
                <w:szCs w:val="21"/>
              </w:rPr>
            </w:pPr>
            <w:r>
              <w:rPr>
                <w:rFonts w:ascii="Arial" w:hAnsi="Arial" w:cs="Arial"/>
                <w:sz w:val="21"/>
                <w:szCs w:val="21"/>
              </w:rPr>
              <w:t>Se sim, qual</w:t>
            </w:r>
          </w:p>
        </w:tc>
        <w:tc>
          <w:tcPr>
            <w:tcW w:w="3213"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847C33" w:rsidRDefault="00847C33" w:rsidP="0075725C">
            <w:pPr>
              <w:pStyle w:val="Standarduser"/>
              <w:spacing w:line="276" w:lineRule="auto"/>
              <w:rPr>
                <w:rFonts w:ascii="Arial" w:hAnsi="Arial" w:cs="Arial"/>
                <w:sz w:val="21"/>
                <w:szCs w:val="21"/>
              </w:rPr>
            </w:pPr>
            <w:proofErr w:type="gramStart"/>
            <w:r>
              <w:rPr>
                <w:rFonts w:ascii="Arial" w:hAnsi="Arial" w:cs="Arial"/>
                <w:sz w:val="21"/>
                <w:szCs w:val="21"/>
              </w:rPr>
              <w:t xml:space="preserve">(  </w:t>
            </w:r>
            <w:proofErr w:type="gramEnd"/>
            <w:r>
              <w:rPr>
                <w:rFonts w:ascii="Arial" w:hAnsi="Arial" w:cs="Arial"/>
                <w:sz w:val="21"/>
                <w:szCs w:val="21"/>
              </w:rPr>
              <w:t xml:space="preserve">  )  Negros             </w:t>
            </w:r>
          </w:p>
        </w:tc>
        <w:tc>
          <w:tcPr>
            <w:tcW w:w="2893"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847C33" w:rsidRDefault="00847C33" w:rsidP="0075725C">
            <w:pPr>
              <w:pStyle w:val="Standarduser"/>
              <w:spacing w:line="276" w:lineRule="auto"/>
              <w:rPr>
                <w:rFonts w:ascii="Arial" w:hAnsi="Arial" w:cs="Arial"/>
                <w:sz w:val="21"/>
                <w:szCs w:val="21"/>
              </w:rPr>
            </w:pPr>
            <w:proofErr w:type="gramStart"/>
            <w:r>
              <w:rPr>
                <w:rFonts w:ascii="Arial" w:hAnsi="Arial" w:cs="Arial"/>
                <w:sz w:val="21"/>
                <w:szCs w:val="21"/>
              </w:rPr>
              <w:t xml:space="preserve">(  </w:t>
            </w:r>
            <w:proofErr w:type="gramEnd"/>
            <w:r>
              <w:rPr>
                <w:rFonts w:ascii="Arial" w:hAnsi="Arial" w:cs="Arial"/>
                <w:sz w:val="21"/>
                <w:szCs w:val="21"/>
              </w:rPr>
              <w:t xml:space="preserve">  )  Indígenas</w:t>
            </w:r>
          </w:p>
        </w:tc>
      </w:tr>
      <w:tr w:rsidR="00847C33" w:rsidTr="002650A7">
        <w:trPr>
          <w:trHeight w:hRule="exact" w:val="340"/>
        </w:trPr>
        <w:tc>
          <w:tcPr>
            <w:tcW w:w="4273"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47C33" w:rsidRDefault="00847C33" w:rsidP="0075725C">
            <w:pPr>
              <w:pStyle w:val="Standarduser"/>
              <w:spacing w:line="276" w:lineRule="auto"/>
              <w:rPr>
                <w:rFonts w:ascii="Arial" w:hAnsi="Arial"/>
                <w:sz w:val="22"/>
                <w:szCs w:val="22"/>
              </w:rPr>
            </w:pPr>
            <w:r>
              <w:rPr>
                <w:rFonts w:ascii="Arial" w:hAnsi="Arial" w:cs="Arial"/>
                <w:sz w:val="21"/>
                <w:szCs w:val="21"/>
              </w:rPr>
              <w:t xml:space="preserve">É PCD? </w:t>
            </w:r>
          </w:p>
        </w:tc>
        <w:tc>
          <w:tcPr>
            <w:tcW w:w="2694"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847C33" w:rsidRDefault="00847C33" w:rsidP="0075725C">
            <w:pPr>
              <w:pStyle w:val="Standarduser"/>
              <w:spacing w:line="276" w:lineRule="auto"/>
              <w:rPr>
                <w:rFonts w:ascii="Arial" w:hAnsi="Arial"/>
                <w:sz w:val="22"/>
                <w:szCs w:val="22"/>
              </w:rPr>
            </w:pPr>
            <w:r>
              <w:rPr>
                <w:rFonts w:ascii="Arial" w:hAnsi="Arial" w:cs="Arial"/>
                <w:sz w:val="21"/>
                <w:szCs w:val="21"/>
              </w:rPr>
              <w:t xml:space="preserve"> </w:t>
            </w:r>
            <w:proofErr w:type="gramStart"/>
            <w:r>
              <w:rPr>
                <w:rFonts w:ascii="Arial" w:hAnsi="Arial" w:cs="Arial"/>
                <w:sz w:val="21"/>
                <w:szCs w:val="21"/>
              </w:rPr>
              <w:t xml:space="preserve">(  </w:t>
            </w:r>
            <w:proofErr w:type="gramEnd"/>
            <w:r>
              <w:rPr>
                <w:rFonts w:ascii="Arial" w:hAnsi="Arial" w:cs="Arial"/>
                <w:sz w:val="21"/>
                <w:szCs w:val="21"/>
              </w:rPr>
              <w:t xml:space="preserve">  )  Não</w:t>
            </w:r>
          </w:p>
        </w:tc>
        <w:tc>
          <w:tcPr>
            <w:tcW w:w="2351"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847C33" w:rsidRDefault="00847C33" w:rsidP="0075725C">
            <w:pPr>
              <w:pStyle w:val="Standarduser"/>
              <w:spacing w:line="276" w:lineRule="auto"/>
              <w:rPr>
                <w:rFonts w:ascii="Arial" w:hAnsi="Arial"/>
                <w:sz w:val="22"/>
                <w:szCs w:val="22"/>
              </w:rPr>
            </w:pPr>
            <w:proofErr w:type="gramStart"/>
            <w:r>
              <w:rPr>
                <w:rFonts w:ascii="Arial" w:hAnsi="Arial" w:cs="Arial"/>
                <w:sz w:val="21"/>
                <w:szCs w:val="21"/>
              </w:rPr>
              <w:t xml:space="preserve">(  </w:t>
            </w:r>
            <w:proofErr w:type="gramEnd"/>
            <w:r>
              <w:rPr>
                <w:rFonts w:ascii="Arial" w:hAnsi="Arial" w:cs="Arial"/>
                <w:sz w:val="21"/>
                <w:szCs w:val="21"/>
              </w:rPr>
              <w:t xml:space="preserve">  )  Sim</w:t>
            </w:r>
          </w:p>
        </w:tc>
      </w:tr>
      <w:tr w:rsidR="00847C33" w:rsidTr="002650A7">
        <w:trPr>
          <w:trHeight w:hRule="exact" w:val="340"/>
        </w:trPr>
        <w:tc>
          <w:tcPr>
            <w:tcW w:w="9318"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Standarduser"/>
              <w:spacing w:line="276" w:lineRule="auto"/>
              <w:rPr>
                <w:rFonts w:ascii="Arial" w:hAnsi="Arial"/>
                <w:sz w:val="22"/>
                <w:szCs w:val="22"/>
              </w:rPr>
            </w:pPr>
            <w:r>
              <w:rPr>
                <w:rFonts w:ascii="Arial" w:hAnsi="Arial" w:cs="Arial"/>
                <w:sz w:val="21"/>
                <w:szCs w:val="21"/>
              </w:rPr>
              <w:t>Caso tenha marcado sim, qual sua deficiência?</w:t>
            </w:r>
          </w:p>
        </w:tc>
      </w:tr>
      <w:tr w:rsidR="00847C33" w:rsidTr="002650A7">
        <w:trPr>
          <w:trHeight w:hRule="exact" w:val="340"/>
        </w:trPr>
        <w:tc>
          <w:tcPr>
            <w:tcW w:w="192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47C33" w:rsidRDefault="00847C33" w:rsidP="0075725C">
            <w:pPr>
              <w:pStyle w:val="Standarduser"/>
              <w:spacing w:line="276" w:lineRule="auto"/>
              <w:rPr>
                <w:rFonts w:ascii="Arial" w:hAnsi="Arial"/>
                <w:sz w:val="22"/>
                <w:szCs w:val="22"/>
              </w:rPr>
            </w:pPr>
            <w:proofErr w:type="gramStart"/>
            <w:r>
              <w:rPr>
                <w:rFonts w:ascii="Arial" w:hAnsi="Arial" w:cs="Arial"/>
                <w:sz w:val="21"/>
                <w:szCs w:val="21"/>
              </w:rPr>
              <w:t xml:space="preserve">(  </w:t>
            </w:r>
            <w:proofErr w:type="gramEnd"/>
            <w:r>
              <w:rPr>
                <w:rFonts w:ascii="Arial" w:hAnsi="Arial" w:cs="Arial"/>
                <w:sz w:val="21"/>
                <w:szCs w:val="21"/>
              </w:rPr>
              <w:t xml:space="preserve">  ) Auditiva</w:t>
            </w:r>
          </w:p>
        </w:tc>
        <w:tc>
          <w:tcPr>
            <w:tcW w:w="192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47C33" w:rsidRDefault="00847C33" w:rsidP="0075725C">
            <w:pPr>
              <w:pStyle w:val="Standarduser"/>
              <w:spacing w:line="276" w:lineRule="auto"/>
              <w:rPr>
                <w:rFonts w:ascii="Arial" w:hAnsi="Arial"/>
                <w:sz w:val="22"/>
                <w:szCs w:val="22"/>
              </w:rPr>
            </w:pPr>
            <w:proofErr w:type="gramStart"/>
            <w:r>
              <w:rPr>
                <w:rFonts w:ascii="Arial" w:hAnsi="Arial" w:cs="Arial"/>
                <w:sz w:val="21"/>
                <w:szCs w:val="21"/>
              </w:rPr>
              <w:t xml:space="preserve">(  </w:t>
            </w:r>
            <w:proofErr w:type="gramEnd"/>
            <w:r>
              <w:rPr>
                <w:rFonts w:ascii="Arial" w:hAnsi="Arial" w:cs="Arial"/>
                <w:sz w:val="21"/>
                <w:szCs w:val="21"/>
              </w:rPr>
              <w:t xml:space="preserve">  ) Física</w:t>
            </w:r>
          </w:p>
        </w:tc>
        <w:tc>
          <w:tcPr>
            <w:tcW w:w="1927"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847C33" w:rsidRDefault="00847C33" w:rsidP="0075725C">
            <w:pPr>
              <w:pStyle w:val="Standarduser"/>
              <w:spacing w:line="276" w:lineRule="auto"/>
              <w:rPr>
                <w:rFonts w:ascii="Arial" w:hAnsi="Arial"/>
                <w:sz w:val="22"/>
                <w:szCs w:val="22"/>
              </w:rPr>
            </w:pPr>
            <w:proofErr w:type="gramStart"/>
            <w:r>
              <w:rPr>
                <w:rFonts w:ascii="Arial" w:hAnsi="Arial" w:cs="Arial"/>
                <w:sz w:val="21"/>
                <w:szCs w:val="21"/>
              </w:rPr>
              <w:t xml:space="preserve">(  </w:t>
            </w:r>
            <w:proofErr w:type="gramEnd"/>
            <w:r>
              <w:rPr>
                <w:rFonts w:ascii="Arial" w:hAnsi="Arial" w:cs="Arial"/>
                <w:sz w:val="21"/>
                <w:szCs w:val="21"/>
              </w:rPr>
              <w:t xml:space="preserve">  ) Visual</w:t>
            </w:r>
          </w:p>
        </w:tc>
        <w:tc>
          <w:tcPr>
            <w:tcW w:w="1928"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847C33" w:rsidRDefault="00847C33" w:rsidP="0075725C">
            <w:pPr>
              <w:pStyle w:val="Standarduser"/>
              <w:spacing w:line="276" w:lineRule="auto"/>
              <w:rPr>
                <w:rFonts w:ascii="Arial" w:hAnsi="Arial"/>
                <w:sz w:val="22"/>
                <w:szCs w:val="22"/>
              </w:rPr>
            </w:pPr>
            <w:proofErr w:type="gramStart"/>
            <w:r>
              <w:rPr>
                <w:rFonts w:ascii="Arial" w:hAnsi="Arial" w:cs="Arial"/>
                <w:sz w:val="21"/>
                <w:szCs w:val="21"/>
              </w:rPr>
              <w:t xml:space="preserve">(  </w:t>
            </w:r>
            <w:proofErr w:type="gramEnd"/>
            <w:r>
              <w:rPr>
                <w:rFonts w:ascii="Arial" w:hAnsi="Arial" w:cs="Arial"/>
                <w:sz w:val="21"/>
                <w:szCs w:val="21"/>
              </w:rPr>
              <w:t xml:space="preserve">  ) Múltipla </w:t>
            </w:r>
          </w:p>
        </w:tc>
        <w:tc>
          <w:tcPr>
            <w:tcW w:w="161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47C33" w:rsidRDefault="00847C33" w:rsidP="0075725C">
            <w:pPr>
              <w:pStyle w:val="Standarduser"/>
              <w:spacing w:line="276" w:lineRule="auto"/>
              <w:rPr>
                <w:rFonts w:ascii="Arial" w:hAnsi="Arial"/>
                <w:sz w:val="22"/>
                <w:szCs w:val="22"/>
              </w:rPr>
            </w:pPr>
            <w:proofErr w:type="gramStart"/>
            <w:r>
              <w:rPr>
                <w:rFonts w:ascii="Arial" w:hAnsi="Arial" w:cs="Arial"/>
                <w:sz w:val="21"/>
                <w:szCs w:val="21"/>
              </w:rPr>
              <w:t xml:space="preserve">(  </w:t>
            </w:r>
            <w:proofErr w:type="gramEnd"/>
            <w:r>
              <w:rPr>
                <w:rFonts w:ascii="Arial" w:hAnsi="Arial" w:cs="Arial"/>
                <w:sz w:val="21"/>
                <w:szCs w:val="21"/>
              </w:rPr>
              <w:t xml:space="preserve">  ) Intelectual</w:t>
            </w:r>
          </w:p>
        </w:tc>
      </w:tr>
      <w:tr w:rsidR="00847C33" w:rsidTr="002650A7">
        <w:trPr>
          <w:trHeight w:hRule="exact" w:val="340"/>
        </w:trPr>
        <w:tc>
          <w:tcPr>
            <w:tcW w:w="4273"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47C33" w:rsidRDefault="00847C33" w:rsidP="0075725C">
            <w:pPr>
              <w:pStyle w:val="Standarduser"/>
              <w:spacing w:line="276" w:lineRule="auto"/>
              <w:rPr>
                <w:rFonts w:ascii="Arial" w:hAnsi="Arial"/>
                <w:sz w:val="22"/>
                <w:szCs w:val="22"/>
              </w:rPr>
            </w:pPr>
            <w:r>
              <w:rPr>
                <w:rFonts w:ascii="Arial" w:hAnsi="Arial" w:cs="Arial"/>
                <w:sz w:val="21"/>
                <w:szCs w:val="21"/>
              </w:rPr>
              <w:t>Pertence a alguma comunidade Tradicional?</w:t>
            </w:r>
          </w:p>
        </w:tc>
        <w:tc>
          <w:tcPr>
            <w:tcW w:w="2694"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847C33" w:rsidRDefault="00847C33" w:rsidP="0075725C">
            <w:pPr>
              <w:pStyle w:val="Standarduser"/>
              <w:spacing w:line="276" w:lineRule="auto"/>
              <w:rPr>
                <w:rFonts w:ascii="Arial" w:hAnsi="Arial"/>
                <w:sz w:val="22"/>
                <w:szCs w:val="22"/>
              </w:rPr>
            </w:pPr>
            <w:proofErr w:type="gramStart"/>
            <w:r>
              <w:rPr>
                <w:rFonts w:ascii="Arial" w:hAnsi="Arial" w:cs="Arial"/>
                <w:sz w:val="21"/>
                <w:szCs w:val="21"/>
              </w:rPr>
              <w:t xml:space="preserve">(  </w:t>
            </w:r>
            <w:proofErr w:type="gramEnd"/>
            <w:r>
              <w:rPr>
                <w:rFonts w:ascii="Arial" w:hAnsi="Arial" w:cs="Arial"/>
                <w:sz w:val="21"/>
                <w:szCs w:val="21"/>
              </w:rPr>
              <w:t xml:space="preserve">  )  Sim </w:t>
            </w:r>
          </w:p>
        </w:tc>
        <w:tc>
          <w:tcPr>
            <w:tcW w:w="2351"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847C33" w:rsidRDefault="00847C33" w:rsidP="0075725C">
            <w:pPr>
              <w:pStyle w:val="Standarduser"/>
              <w:spacing w:line="276" w:lineRule="auto"/>
              <w:rPr>
                <w:rFonts w:ascii="Arial" w:hAnsi="Arial"/>
                <w:sz w:val="22"/>
                <w:szCs w:val="22"/>
              </w:rPr>
            </w:pPr>
            <w:proofErr w:type="gramStart"/>
            <w:r>
              <w:rPr>
                <w:rFonts w:ascii="Arial" w:hAnsi="Arial" w:cs="Arial"/>
                <w:sz w:val="21"/>
                <w:szCs w:val="21"/>
              </w:rPr>
              <w:t xml:space="preserve">(  </w:t>
            </w:r>
            <w:proofErr w:type="gramEnd"/>
            <w:r>
              <w:rPr>
                <w:rFonts w:ascii="Arial" w:hAnsi="Arial" w:cs="Arial"/>
                <w:sz w:val="21"/>
                <w:szCs w:val="21"/>
              </w:rPr>
              <w:t xml:space="preserve">  )  Não </w:t>
            </w:r>
          </w:p>
        </w:tc>
      </w:tr>
      <w:tr w:rsidR="00847C33" w:rsidTr="002650A7">
        <w:trPr>
          <w:trHeight w:hRule="exact" w:val="340"/>
        </w:trPr>
        <w:tc>
          <w:tcPr>
            <w:tcW w:w="9318"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Standarduser"/>
              <w:spacing w:line="276" w:lineRule="auto"/>
              <w:rPr>
                <w:rFonts w:ascii="Arial" w:hAnsi="Arial"/>
                <w:sz w:val="22"/>
                <w:szCs w:val="22"/>
              </w:rPr>
            </w:pPr>
            <w:r>
              <w:rPr>
                <w:rFonts w:ascii="Arial" w:hAnsi="Arial" w:cs="Arial"/>
                <w:sz w:val="21"/>
                <w:szCs w:val="21"/>
              </w:rPr>
              <w:t>Se sim, qual?</w:t>
            </w:r>
          </w:p>
        </w:tc>
      </w:tr>
      <w:tr w:rsidR="00847C33" w:rsidTr="002650A7">
        <w:trPr>
          <w:trHeight w:hRule="exact" w:val="340"/>
        </w:trPr>
        <w:tc>
          <w:tcPr>
            <w:tcW w:w="7977" w:type="dxa"/>
            <w:gridSpan w:val="10"/>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Standarduser"/>
              <w:spacing w:line="276" w:lineRule="auto"/>
              <w:rPr>
                <w:rFonts w:ascii="Arial" w:hAnsi="Arial"/>
                <w:sz w:val="22"/>
                <w:szCs w:val="22"/>
              </w:rPr>
            </w:pPr>
            <w:r>
              <w:rPr>
                <w:rFonts w:ascii="Arial" w:hAnsi="Arial"/>
                <w:sz w:val="22"/>
                <w:szCs w:val="22"/>
              </w:rPr>
              <w:t>Endereço:</w:t>
            </w:r>
          </w:p>
        </w:tc>
        <w:tc>
          <w:tcPr>
            <w:tcW w:w="134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Standarduser"/>
              <w:spacing w:line="276" w:lineRule="auto"/>
              <w:rPr>
                <w:rFonts w:ascii="Arial" w:hAnsi="Arial"/>
                <w:sz w:val="22"/>
                <w:szCs w:val="22"/>
              </w:rPr>
            </w:pPr>
            <w:r>
              <w:rPr>
                <w:rFonts w:ascii="Arial" w:hAnsi="Arial"/>
                <w:sz w:val="22"/>
                <w:szCs w:val="22"/>
              </w:rPr>
              <w:t>Nº:</w:t>
            </w:r>
          </w:p>
        </w:tc>
      </w:tr>
      <w:tr w:rsidR="00847C33" w:rsidTr="002650A7">
        <w:trPr>
          <w:trHeight w:hRule="exact" w:val="340"/>
        </w:trPr>
        <w:tc>
          <w:tcPr>
            <w:tcW w:w="9318"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TableContents"/>
              <w:spacing w:line="276" w:lineRule="auto"/>
              <w:rPr>
                <w:rFonts w:ascii="Arial" w:hAnsi="Arial"/>
                <w:sz w:val="22"/>
                <w:szCs w:val="22"/>
              </w:rPr>
            </w:pPr>
            <w:r>
              <w:rPr>
                <w:rFonts w:ascii="Arial" w:hAnsi="Arial"/>
                <w:sz w:val="22"/>
                <w:szCs w:val="22"/>
              </w:rPr>
              <w:t>Bairro:</w:t>
            </w:r>
          </w:p>
        </w:tc>
      </w:tr>
      <w:tr w:rsidR="00847C33" w:rsidTr="002650A7">
        <w:trPr>
          <w:trHeight w:hRule="exact" w:val="340"/>
        </w:trPr>
        <w:tc>
          <w:tcPr>
            <w:tcW w:w="4816"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TableContents"/>
              <w:spacing w:line="276" w:lineRule="auto"/>
              <w:rPr>
                <w:rFonts w:ascii="Arial" w:hAnsi="Arial"/>
                <w:sz w:val="22"/>
                <w:szCs w:val="22"/>
              </w:rPr>
            </w:pPr>
            <w:r>
              <w:rPr>
                <w:rFonts w:ascii="Arial" w:hAnsi="Arial"/>
                <w:sz w:val="22"/>
                <w:szCs w:val="22"/>
              </w:rPr>
              <w:t>Município:</w:t>
            </w:r>
          </w:p>
        </w:tc>
        <w:tc>
          <w:tcPr>
            <w:tcW w:w="2151"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TableContents"/>
              <w:spacing w:line="276" w:lineRule="auto"/>
              <w:rPr>
                <w:rFonts w:ascii="Arial" w:hAnsi="Arial"/>
                <w:sz w:val="22"/>
                <w:szCs w:val="22"/>
              </w:rPr>
            </w:pPr>
            <w:r>
              <w:rPr>
                <w:rFonts w:ascii="Arial" w:hAnsi="Arial"/>
                <w:sz w:val="22"/>
                <w:szCs w:val="22"/>
              </w:rPr>
              <w:t>UF:</w:t>
            </w:r>
          </w:p>
        </w:tc>
        <w:tc>
          <w:tcPr>
            <w:tcW w:w="2351"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TableContents"/>
              <w:spacing w:line="276" w:lineRule="auto"/>
              <w:rPr>
                <w:rFonts w:ascii="Arial" w:hAnsi="Arial"/>
                <w:sz w:val="22"/>
                <w:szCs w:val="22"/>
              </w:rPr>
            </w:pPr>
            <w:r>
              <w:rPr>
                <w:rFonts w:ascii="Arial" w:hAnsi="Arial"/>
                <w:sz w:val="22"/>
                <w:szCs w:val="22"/>
              </w:rPr>
              <w:t>CEP:</w:t>
            </w:r>
          </w:p>
        </w:tc>
      </w:tr>
      <w:tr w:rsidR="00847C33" w:rsidTr="002650A7">
        <w:trPr>
          <w:trHeight w:hRule="exact" w:val="340"/>
        </w:trPr>
        <w:tc>
          <w:tcPr>
            <w:tcW w:w="4816"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TableContents"/>
              <w:spacing w:line="276" w:lineRule="auto"/>
              <w:rPr>
                <w:rFonts w:ascii="Arial" w:hAnsi="Arial"/>
                <w:sz w:val="22"/>
                <w:szCs w:val="22"/>
              </w:rPr>
            </w:pPr>
            <w:r>
              <w:rPr>
                <w:rFonts w:ascii="Arial" w:hAnsi="Arial"/>
                <w:sz w:val="22"/>
                <w:szCs w:val="22"/>
              </w:rPr>
              <w:t>Telefone Res. / Com.:</w:t>
            </w:r>
          </w:p>
        </w:tc>
        <w:tc>
          <w:tcPr>
            <w:tcW w:w="4502"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TableContents"/>
              <w:spacing w:line="276" w:lineRule="auto"/>
              <w:rPr>
                <w:rFonts w:ascii="Arial" w:hAnsi="Arial"/>
                <w:sz w:val="22"/>
                <w:szCs w:val="22"/>
              </w:rPr>
            </w:pPr>
            <w:r>
              <w:rPr>
                <w:rFonts w:ascii="Arial" w:hAnsi="Arial"/>
                <w:sz w:val="22"/>
                <w:szCs w:val="22"/>
              </w:rPr>
              <w:t>Telefone Celular:</w:t>
            </w:r>
          </w:p>
        </w:tc>
      </w:tr>
      <w:tr w:rsidR="00847C33" w:rsidTr="002650A7">
        <w:trPr>
          <w:trHeight w:hRule="exact" w:val="340"/>
        </w:trPr>
        <w:tc>
          <w:tcPr>
            <w:tcW w:w="9318"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TableContents"/>
              <w:spacing w:line="276" w:lineRule="auto"/>
              <w:rPr>
                <w:rFonts w:ascii="Arial" w:hAnsi="Arial"/>
                <w:sz w:val="22"/>
                <w:szCs w:val="22"/>
              </w:rPr>
            </w:pPr>
            <w:r>
              <w:rPr>
                <w:rFonts w:ascii="Arial" w:hAnsi="Arial"/>
                <w:sz w:val="22"/>
                <w:szCs w:val="22"/>
              </w:rPr>
              <w:t>E-mail:</w:t>
            </w:r>
          </w:p>
        </w:tc>
      </w:tr>
      <w:tr w:rsidR="00847C33" w:rsidTr="002650A7">
        <w:trPr>
          <w:trHeight w:hRule="exact" w:val="340"/>
        </w:trPr>
        <w:tc>
          <w:tcPr>
            <w:tcW w:w="9318"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TableContents"/>
              <w:spacing w:line="276" w:lineRule="auto"/>
              <w:rPr>
                <w:rFonts w:ascii="Arial" w:hAnsi="Arial"/>
                <w:sz w:val="22"/>
                <w:szCs w:val="22"/>
              </w:rPr>
            </w:pPr>
            <w:r>
              <w:rPr>
                <w:rFonts w:ascii="Arial" w:hAnsi="Arial"/>
                <w:sz w:val="22"/>
                <w:szCs w:val="22"/>
              </w:rPr>
              <w:t>Nome do Projeto:</w:t>
            </w:r>
          </w:p>
        </w:tc>
      </w:tr>
      <w:tr w:rsidR="00847C33" w:rsidTr="002650A7">
        <w:trPr>
          <w:trHeight w:hRule="exact" w:val="340"/>
        </w:trPr>
        <w:tc>
          <w:tcPr>
            <w:tcW w:w="9318"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TableContents"/>
              <w:spacing w:line="276" w:lineRule="auto"/>
              <w:rPr>
                <w:rFonts w:ascii="Arial" w:hAnsi="Arial"/>
                <w:sz w:val="22"/>
                <w:szCs w:val="22"/>
              </w:rPr>
            </w:pPr>
            <w:r>
              <w:rPr>
                <w:rFonts w:ascii="Arial" w:hAnsi="Arial"/>
                <w:sz w:val="22"/>
                <w:szCs w:val="22"/>
              </w:rPr>
              <w:t>Categoria Cultural:</w:t>
            </w:r>
          </w:p>
        </w:tc>
      </w:tr>
      <w:tr w:rsidR="00847C33" w:rsidTr="002650A7">
        <w:trPr>
          <w:trHeight w:hRule="exact" w:val="340"/>
        </w:trPr>
        <w:tc>
          <w:tcPr>
            <w:tcW w:w="9318"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TableContents"/>
              <w:spacing w:line="276" w:lineRule="auto"/>
              <w:rPr>
                <w:rFonts w:ascii="Arial" w:hAnsi="Arial"/>
                <w:sz w:val="22"/>
                <w:szCs w:val="22"/>
              </w:rPr>
            </w:pPr>
            <w:r>
              <w:rPr>
                <w:rFonts w:ascii="Arial" w:hAnsi="Arial"/>
                <w:sz w:val="22"/>
                <w:szCs w:val="22"/>
              </w:rPr>
              <w:t>Área Cultural:</w:t>
            </w:r>
          </w:p>
        </w:tc>
      </w:tr>
      <w:tr w:rsidR="00847C33" w:rsidTr="002650A7">
        <w:trPr>
          <w:trHeight w:hRule="exact" w:val="340"/>
        </w:trPr>
        <w:tc>
          <w:tcPr>
            <w:tcW w:w="9318"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TableContents"/>
              <w:spacing w:line="276" w:lineRule="auto"/>
              <w:rPr>
                <w:rFonts w:ascii="Arial" w:hAnsi="Arial"/>
                <w:sz w:val="22"/>
                <w:szCs w:val="22"/>
              </w:rPr>
            </w:pPr>
            <w:r>
              <w:rPr>
                <w:rFonts w:ascii="Arial" w:hAnsi="Arial"/>
                <w:sz w:val="22"/>
                <w:szCs w:val="22"/>
              </w:rPr>
              <w:t>Valor do Projeto: R$</w:t>
            </w:r>
          </w:p>
        </w:tc>
      </w:tr>
      <w:tr w:rsidR="00847C33" w:rsidTr="002650A7">
        <w:trPr>
          <w:trHeight w:hRule="exact" w:val="340"/>
        </w:trPr>
        <w:tc>
          <w:tcPr>
            <w:tcW w:w="4816"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TableContents"/>
              <w:spacing w:line="276" w:lineRule="auto"/>
              <w:rPr>
                <w:rFonts w:ascii="Arial" w:hAnsi="Arial"/>
                <w:sz w:val="22"/>
                <w:szCs w:val="22"/>
              </w:rPr>
            </w:pPr>
            <w:r>
              <w:rPr>
                <w:rFonts w:ascii="Arial" w:hAnsi="Arial"/>
                <w:sz w:val="22"/>
                <w:szCs w:val="22"/>
              </w:rPr>
              <w:t>Período de Execução:</w:t>
            </w:r>
          </w:p>
        </w:tc>
        <w:tc>
          <w:tcPr>
            <w:tcW w:w="4502" w:type="dxa"/>
            <w:gridSpan w:val="6"/>
            <w:tcBorders>
              <w:top w:val="single" w:sz="2" w:space="0" w:color="000000"/>
              <w:left w:val="single" w:sz="2" w:space="0" w:color="000000"/>
              <w:bottom w:val="single" w:sz="2" w:space="0" w:color="000000"/>
              <w:right w:val="single" w:sz="2" w:space="0" w:color="000000"/>
            </w:tcBorders>
            <w:shd w:val="clear" w:color="auto" w:fill="auto"/>
          </w:tcPr>
          <w:p w:rsidR="00847C33" w:rsidRDefault="00847C33" w:rsidP="0075725C">
            <w:pPr>
              <w:pStyle w:val="TableContents"/>
              <w:spacing w:line="276" w:lineRule="auto"/>
              <w:rPr>
                <w:rFonts w:ascii="Arial" w:hAnsi="Arial"/>
                <w:sz w:val="22"/>
                <w:szCs w:val="22"/>
              </w:rPr>
            </w:pPr>
            <w:r>
              <w:rPr>
                <w:rFonts w:ascii="Arial" w:hAnsi="Arial"/>
                <w:sz w:val="22"/>
                <w:szCs w:val="22"/>
              </w:rPr>
              <w:t xml:space="preserve">Cronograma de Desembolso: </w:t>
            </w:r>
            <w:r w:rsidRPr="00BB2F2A">
              <w:rPr>
                <w:rFonts w:ascii="Arial" w:hAnsi="Arial"/>
                <w:b/>
                <w:bCs/>
                <w:sz w:val="22"/>
                <w:szCs w:val="22"/>
              </w:rPr>
              <w:t>DEZ/2023</w:t>
            </w:r>
          </w:p>
        </w:tc>
      </w:tr>
    </w:tbl>
    <w:p w:rsidR="00847C33" w:rsidRPr="00E8787B" w:rsidRDefault="00847C33" w:rsidP="00E8787B">
      <w:pPr>
        <w:pStyle w:val="TableContents"/>
        <w:spacing w:before="960" w:line="276" w:lineRule="auto"/>
        <w:jc w:val="center"/>
        <w:rPr>
          <w:sz w:val="20"/>
          <w:szCs w:val="20"/>
        </w:rPr>
      </w:pPr>
      <w:r>
        <w:rPr>
          <w:rFonts w:ascii="Arial" w:hAnsi="Arial"/>
          <w:b/>
          <w:bCs/>
          <w:color w:val="000000"/>
          <w:sz w:val="22"/>
          <w:szCs w:val="22"/>
        </w:rPr>
        <w:t>________</w:t>
      </w:r>
      <w:r w:rsidRPr="00BB2F2A">
        <w:rPr>
          <w:rFonts w:ascii="Arial" w:hAnsi="Arial"/>
          <w:b/>
          <w:bCs/>
          <w:color w:val="000000"/>
          <w:sz w:val="20"/>
          <w:szCs w:val="20"/>
        </w:rPr>
        <w:t xml:space="preserve"> assinatura do proponente</w:t>
      </w:r>
      <w:r>
        <w:rPr>
          <w:rFonts w:ascii="Arial" w:hAnsi="Arial"/>
          <w:b/>
          <w:bCs/>
          <w:color w:val="000000"/>
          <w:sz w:val="20"/>
          <w:szCs w:val="20"/>
        </w:rPr>
        <w:t>________</w:t>
      </w:r>
    </w:p>
    <w:tbl>
      <w:tblPr>
        <w:tblW w:w="9318" w:type="dxa"/>
        <w:tblInd w:w="35" w:type="dxa"/>
        <w:tblLayout w:type="fixed"/>
        <w:tblCellMar>
          <w:left w:w="10" w:type="dxa"/>
          <w:right w:w="10" w:type="dxa"/>
        </w:tblCellMar>
        <w:tblLook w:val="0000" w:firstRow="0" w:lastRow="0" w:firstColumn="0" w:lastColumn="0" w:noHBand="0" w:noVBand="0"/>
      </w:tblPr>
      <w:tblGrid>
        <w:gridCol w:w="4811"/>
        <w:gridCol w:w="8"/>
        <w:gridCol w:w="2422"/>
        <w:gridCol w:w="746"/>
        <w:gridCol w:w="1331"/>
      </w:tblGrid>
      <w:tr w:rsidR="00847C33" w:rsidTr="00E8787B">
        <w:trPr>
          <w:trHeight w:val="1672"/>
        </w:trPr>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spacing w:line="276" w:lineRule="auto"/>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23E">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ANEXO V</w:t>
            </w:r>
          </w:p>
          <w:p w:rsidR="00E8787B" w:rsidRPr="00E8787B" w:rsidRDefault="00E8787B" w:rsidP="00E8787B">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EDITAL DE CHAMAMENTO PÚBLICO  </w:t>
            </w:r>
            <w:r w:rsidR="00D51998">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002</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793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w:t>
            </w:r>
            <w:r w:rsidRPr="00B13EA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PAULO GUSTAVO EM SÃO PEDRO DE ALCÂNTARA</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Lei Paulo Gustavo – Audiovisual </w:t>
            </w:r>
          </w:p>
          <w:p w:rsidR="00847C33" w:rsidRDefault="00847C33" w:rsidP="0075725C">
            <w:pPr>
              <w:pStyle w:val="TableContents"/>
              <w:spacing w:line="276" w:lineRule="auto"/>
              <w:jc w:val="center"/>
            </w:pPr>
            <w:r w:rsidRPr="0081323E">
              <w:rPr>
                <w:rFonts w:ascii="Arial" w:hAnsi="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FICHA DE CADASTRAL PROPONENTE – PESSOA JURÍDICA</w:t>
            </w:r>
          </w:p>
        </w:tc>
      </w:tr>
      <w:tr w:rsidR="00847C33" w:rsidTr="002650A7">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TableContents"/>
              <w:spacing w:line="276" w:lineRule="auto"/>
            </w:pPr>
            <w:r>
              <w:rPr>
                <w:rFonts w:ascii="Arial" w:hAnsi="Arial"/>
                <w:b/>
                <w:bCs/>
                <w:sz w:val="22"/>
                <w:szCs w:val="22"/>
              </w:rPr>
              <w:t>Razão Social da Entidade Proponente</w:t>
            </w:r>
            <w:r>
              <w:rPr>
                <w:rFonts w:ascii="Arial" w:hAnsi="Arial"/>
                <w:sz w:val="22"/>
                <w:szCs w:val="22"/>
              </w:rPr>
              <w:t>:</w:t>
            </w:r>
          </w:p>
        </w:tc>
      </w:tr>
      <w:tr w:rsidR="00847C33" w:rsidTr="002650A7">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TableContents"/>
              <w:spacing w:line="276" w:lineRule="auto"/>
            </w:pPr>
            <w:r>
              <w:rPr>
                <w:rFonts w:ascii="Arial" w:hAnsi="Arial"/>
                <w:b/>
                <w:bCs/>
                <w:sz w:val="22"/>
                <w:szCs w:val="22"/>
              </w:rPr>
              <w:t>Nome Fantasia</w:t>
            </w:r>
            <w:r>
              <w:rPr>
                <w:rFonts w:ascii="Arial" w:hAnsi="Arial"/>
                <w:sz w:val="22"/>
                <w:szCs w:val="22"/>
              </w:rPr>
              <w:t xml:space="preserve"> (se houver):</w:t>
            </w:r>
          </w:p>
        </w:tc>
      </w:tr>
      <w:tr w:rsidR="00847C33" w:rsidTr="002650A7">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Standarduser"/>
              <w:spacing w:line="276" w:lineRule="auto"/>
              <w:rPr>
                <w:rFonts w:ascii="Arial" w:hAnsi="Arial"/>
                <w:sz w:val="22"/>
                <w:szCs w:val="22"/>
              </w:rPr>
            </w:pPr>
            <w:r>
              <w:rPr>
                <w:rFonts w:ascii="Arial" w:hAnsi="Arial"/>
                <w:sz w:val="22"/>
                <w:szCs w:val="22"/>
              </w:rPr>
              <w:t>CNPJ:</w:t>
            </w:r>
          </w:p>
        </w:tc>
      </w:tr>
      <w:tr w:rsidR="00847C33" w:rsidTr="002650A7">
        <w:tc>
          <w:tcPr>
            <w:tcW w:w="7987"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Standarduser"/>
              <w:spacing w:line="276" w:lineRule="auto"/>
              <w:rPr>
                <w:rFonts w:ascii="Arial" w:hAnsi="Arial"/>
                <w:sz w:val="22"/>
                <w:szCs w:val="22"/>
              </w:rPr>
            </w:pPr>
            <w:r>
              <w:rPr>
                <w:rFonts w:ascii="Arial" w:hAnsi="Arial"/>
                <w:sz w:val="22"/>
                <w:szCs w:val="22"/>
              </w:rPr>
              <w:t>Endereço:</w:t>
            </w:r>
          </w:p>
        </w:tc>
        <w:tc>
          <w:tcPr>
            <w:tcW w:w="13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Standarduser"/>
              <w:spacing w:line="276" w:lineRule="auto"/>
              <w:rPr>
                <w:rFonts w:ascii="Arial" w:hAnsi="Arial"/>
                <w:sz w:val="22"/>
                <w:szCs w:val="22"/>
              </w:rPr>
            </w:pPr>
            <w:r>
              <w:rPr>
                <w:rFonts w:ascii="Arial" w:hAnsi="Arial"/>
                <w:sz w:val="22"/>
                <w:szCs w:val="22"/>
              </w:rPr>
              <w:t>Nº:</w:t>
            </w:r>
          </w:p>
        </w:tc>
      </w:tr>
      <w:tr w:rsidR="00847C33" w:rsidTr="002650A7">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TableContents"/>
              <w:spacing w:line="276" w:lineRule="auto"/>
              <w:rPr>
                <w:rFonts w:ascii="Arial" w:hAnsi="Arial"/>
                <w:sz w:val="22"/>
                <w:szCs w:val="22"/>
              </w:rPr>
            </w:pPr>
            <w:r>
              <w:rPr>
                <w:rFonts w:ascii="Arial" w:hAnsi="Arial"/>
                <w:sz w:val="22"/>
                <w:szCs w:val="22"/>
              </w:rPr>
              <w:t>Bairro:</w:t>
            </w:r>
          </w:p>
        </w:tc>
      </w:tr>
      <w:tr w:rsidR="00847C33" w:rsidTr="002650A7">
        <w:tc>
          <w:tcPr>
            <w:tcW w:w="48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TableContents"/>
              <w:spacing w:line="276" w:lineRule="auto"/>
              <w:rPr>
                <w:rFonts w:ascii="Arial" w:hAnsi="Arial"/>
                <w:sz w:val="22"/>
                <w:szCs w:val="22"/>
              </w:rPr>
            </w:pPr>
            <w:r>
              <w:rPr>
                <w:rFonts w:ascii="Arial" w:hAnsi="Arial"/>
                <w:sz w:val="22"/>
                <w:szCs w:val="22"/>
              </w:rPr>
              <w:t>Município:</w:t>
            </w:r>
          </w:p>
        </w:tc>
        <w:tc>
          <w:tcPr>
            <w:tcW w:w="243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TableContents"/>
              <w:spacing w:line="276" w:lineRule="auto"/>
              <w:rPr>
                <w:rFonts w:ascii="Arial" w:hAnsi="Arial"/>
                <w:sz w:val="22"/>
                <w:szCs w:val="22"/>
              </w:rPr>
            </w:pPr>
            <w:r>
              <w:rPr>
                <w:rFonts w:ascii="Arial" w:hAnsi="Arial"/>
                <w:sz w:val="22"/>
                <w:szCs w:val="22"/>
              </w:rPr>
              <w:t>UF:</w:t>
            </w:r>
          </w:p>
        </w:tc>
        <w:tc>
          <w:tcPr>
            <w:tcW w:w="2077"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TableContents"/>
              <w:spacing w:line="276" w:lineRule="auto"/>
              <w:rPr>
                <w:rFonts w:ascii="Arial" w:hAnsi="Arial"/>
                <w:sz w:val="22"/>
                <w:szCs w:val="22"/>
              </w:rPr>
            </w:pPr>
            <w:r>
              <w:rPr>
                <w:rFonts w:ascii="Arial" w:hAnsi="Arial"/>
                <w:sz w:val="22"/>
                <w:szCs w:val="22"/>
              </w:rPr>
              <w:t>CEP:</w:t>
            </w:r>
          </w:p>
        </w:tc>
      </w:tr>
      <w:tr w:rsidR="00847C33" w:rsidTr="002650A7">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TableContents"/>
              <w:spacing w:line="276" w:lineRule="auto"/>
            </w:pPr>
            <w:r>
              <w:rPr>
                <w:rFonts w:ascii="Arial" w:hAnsi="Arial"/>
                <w:b/>
                <w:bCs/>
                <w:sz w:val="22"/>
                <w:szCs w:val="22"/>
              </w:rPr>
              <w:t>Nome do Representante Legal</w:t>
            </w:r>
            <w:r>
              <w:rPr>
                <w:rFonts w:ascii="Arial" w:hAnsi="Arial"/>
                <w:sz w:val="22"/>
                <w:szCs w:val="22"/>
              </w:rPr>
              <w:t>:</w:t>
            </w:r>
          </w:p>
        </w:tc>
      </w:tr>
      <w:tr w:rsidR="00847C33" w:rsidTr="002650A7">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TableContents"/>
              <w:spacing w:line="276" w:lineRule="auto"/>
              <w:rPr>
                <w:rFonts w:ascii="Arial" w:hAnsi="Arial"/>
                <w:sz w:val="22"/>
                <w:szCs w:val="22"/>
              </w:rPr>
            </w:pPr>
            <w:r>
              <w:rPr>
                <w:rFonts w:ascii="Arial" w:hAnsi="Arial"/>
                <w:sz w:val="22"/>
                <w:szCs w:val="22"/>
              </w:rPr>
              <w:t>Cargo que exerce na entidade:</w:t>
            </w:r>
          </w:p>
        </w:tc>
      </w:tr>
      <w:tr w:rsidR="00847C33" w:rsidTr="002650A7">
        <w:tc>
          <w:tcPr>
            <w:tcW w:w="48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Standarduser"/>
              <w:spacing w:line="276" w:lineRule="auto"/>
              <w:rPr>
                <w:rFonts w:ascii="Arial" w:hAnsi="Arial"/>
                <w:sz w:val="22"/>
                <w:szCs w:val="22"/>
              </w:rPr>
            </w:pPr>
            <w:r>
              <w:rPr>
                <w:rFonts w:ascii="Arial" w:hAnsi="Arial"/>
                <w:sz w:val="22"/>
                <w:szCs w:val="22"/>
              </w:rPr>
              <w:t>RG:</w:t>
            </w:r>
          </w:p>
        </w:tc>
        <w:tc>
          <w:tcPr>
            <w:tcW w:w="4507"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Standarduser"/>
              <w:spacing w:line="276" w:lineRule="auto"/>
              <w:rPr>
                <w:rFonts w:ascii="Arial" w:hAnsi="Arial"/>
                <w:sz w:val="22"/>
                <w:szCs w:val="22"/>
              </w:rPr>
            </w:pPr>
            <w:r>
              <w:rPr>
                <w:rFonts w:ascii="Arial" w:hAnsi="Arial"/>
                <w:sz w:val="22"/>
                <w:szCs w:val="22"/>
              </w:rPr>
              <w:t>CPF:</w:t>
            </w:r>
          </w:p>
        </w:tc>
      </w:tr>
      <w:tr w:rsidR="00847C33" w:rsidTr="002650A7">
        <w:tc>
          <w:tcPr>
            <w:tcW w:w="4819"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Standarduser"/>
              <w:spacing w:line="276" w:lineRule="auto"/>
              <w:rPr>
                <w:rFonts w:ascii="Arial" w:hAnsi="Arial"/>
                <w:sz w:val="22"/>
                <w:szCs w:val="22"/>
              </w:rPr>
            </w:pPr>
            <w:r>
              <w:rPr>
                <w:rFonts w:ascii="Arial" w:hAnsi="Arial" w:cs="Arial"/>
                <w:sz w:val="21"/>
                <w:szCs w:val="21"/>
              </w:rPr>
              <w:t>Gênero:</w:t>
            </w:r>
          </w:p>
        </w:tc>
        <w:tc>
          <w:tcPr>
            <w:tcW w:w="4499" w:type="dxa"/>
            <w:gridSpan w:val="3"/>
            <w:tcBorders>
              <w:top w:val="single" w:sz="2" w:space="0" w:color="000000"/>
              <w:left w:val="single" w:sz="2" w:space="0" w:color="000000"/>
              <w:bottom w:val="single" w:sz="2" w:space="0" w:color="000000"/>
              <w:right w:val="single" w:sz="2" w:space="0" w:color="000000"/>
            </w:tcBorders>
            <w:shd w:val="clear" w:color="auto" w:fill="auto"/>
          </w:tcPr>
          <w:p w:rsidR="00847C33" w:rsidRDefault="00847C33" w:rsidP="0075725C">
            <w:pPr>
              <w:pStyle w:val="Standarduser"/>
              <w:spacing w:line="276" w:lineRule="auto"/>
              <w:rPr>
                <w:rFonts w:ascii="Arial" w:hAnsi="Arial"/>
                <w:sz w:val="22"/>
                <w:szCs w:val="22"/>
              </w:rPr>
            </w:pPr>
            <w:r>
              <w:rPr>
                <w:rFonts w:ascii="Arial" w:hAnsi="Arial" w:cs="Arial"/>
                <w:sz w:val="21"/>
                <w:szCs w:val="21"/>
              </w:rPr>
              <w:t xml:space="preserve">Raça/etnia: </w:t>
            </w:r>
          </w:p>
        </w:tc>
      </w:tr>
      <w:tr w:rsidR="00847C33" w:rsidTr="002650A7">
        <w:tc>
          <w:tcPr>
            <w:tcW w:w="7987"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Standarduser"/>
              <w:spacing w:line="276" w:lineRule="auto"/>
              <w:rPr>
                <w:rFonts w:ascii="Arial" w:hAnsi="Arial"/>
                <w:sz w:val="22"/>
                <w:szCs w:val="22"/>
              </w:rPr>
            </w:pPr>
            <w:r>
              <w:rPr>
                <w:rFonts w:ascii="Arial" w:hAnsi="Arial"/>
                <w:sz w:val="22"/>
                <w:szCs w:val="22"/>
              </w:rPr>
              <w:t>Endereço:</w:t>
            </w:r>
          </w:p>
        </w:tc>
        <w:tc>
          <w:tcPr>
            <w:tcW w:w="13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Standarduser"/>
              <w:spacing w:line="276" w:lineRule="auto"/>
              <w:rPr>
                <w:rFonts w:ascii="Arial" w:hAnsi="Arial"/>
                <w:sz w:val="22"/>
                <w:szCs w:val="22"/>
              </w:rPr>
            </w:pPr>
            <w:r>
              <w:rPr>
                <w:rFonts w:ascii="Arial" w:hAnsi="Arial"/>
                <w:sz w:val="22"/>
                <w:szCs w:val="22"/>
              </w:rPr>
              <w:t>Nº:</w:t>
            </w:r>
          </w:p>
        </w:tc>
      </w:tr>
      <w:tr w:rsidR="00847C33" w:rsidTr="002650A7">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Standarduser"/>
              <w:spacing w:line="276" w:lineRule="auto"/>
              <w:rPr>
                <w:rFonts w:ascii="Arial" w:hAnsi="Arial"/>
                <w:sz w:val="22"/>
                <w:szCs w:val="22"/>
              </w:rPr>
            </w:pPr>
            <w:r>
              <w:rPr>
                <w:rFonts w:ascii="Arial" w:hAnsi="Arial"/>
                <w:sz w:val="22"/>
                <w:szCs w:val="22"/>
              </w:rPr>
              <w:t>Bairro:</w:t>
            </w:r>
          </w:p>
        </w:tc>
      </w:tr>
      <w:tr w:rsidR="00847C33" w:rsidTr="002650A7">
        <w:tc>
          <w:tcPr>
            <w:tcW w:w="48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Standarduser"/>
              <w:spacing w:line="276" w:lineRule="auto"/>
              <w:rPr>
                <w:rFonts w:ascii="Arial" w:hAnsi="Arial"/>
                <w:sz w:val="22"/>
                <w:szCs w:val="22"/>
              </w:rPr>
            </w:pPr>
            <w:r>
              <w:rPr>
                <w:rFonts w:ascii="Arial" w:hAnsi="Arial"/>
                <w:sz w:val="22"/>
                <w:szCs w:val="22"/>
              </w:rPr>
              <w:t>Município:</w:t>
            </w:r>
          </w:p>
        </w:tc>
        <w:tc>
          <w:tcPr>
            <w:tcW w:w="243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Standarduser"/>
              <w:spacing w:line="276" w:lineRule="auto"/>
              <w:rPr>
                <w:rFonts w:ascii="Arial" w:hAnsi="Arial"/>
                <w:sz w:val="22"/>
                <w:szCs w:val="22"/>
              </w:rPr>
            </w:pPr>
            <w:r>
              <w:rPr>
                <w:rFonts w:ascii="Arial" w:hAnsi="Arial"/>
                <w:sz w:val="22"/>
                <w:szCs w:val="22"/>
              </w:rPr>
              <w:t>UF:</w:t>
            </w:r>
          </w:p>
        </w:tc>
        <w:tc>
          <w:tcPr>
            <w:tcW w:w="2077"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Standarduser"/>
              <w:spacing w:line="276" w:lineRule="auto"/>
              <w:rPr>
                <w:rFonts w:ascii="Arial" w:hAnsi="Arial"/>
                <w:sz w:val="22"/>
                <w:szCs w:val="22"/>
              </w:rPr>
            </w:pPr>
            <w:r>
              <w:rPr>
                <w:rFonts w:ascii="Arial" w:hAnsi="Arial"/>
                <w:sz w:val="22"/>
                <w:szCs w:val="22"/>
              </w:rPr>
              <w:t>CEP:</w:t>
            </w:r>
          </w:p>
        </w:tc>
      </w:tr>
      <w:tr w:rsidR="00847C33" w:rsidTr="002650A7">
        <w:tc>
          <w:tcPr>
            <w:tcW w:w="48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TableContents"/>
              <w:spacing w:line="276" w:lineRule="auto"/>
              <w:rPr>
                <w:rFonts w:ascii="Arial" w:hAnsi="Arial"/>
                <w:sz w:val="22"/>
                <w:szCs w:val="22"/>
              </w:rPr>
            </w:pPr>
            <w:r>
              <w:rPr>
                <w:rFonts w:ascii="Arial" w:hAnsi="Arial"/>
                <w:sz w:val="22"/>
                <w:szCs w:val="22"/>
              </w:rPr>
              <w:t>Telefone Res. / Com.:</w:t>
            </w:r>
          </w:p>
        </w:tc>
        <w:tc>
          <w:tcPr>
            <w:tcW w:w="4507"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TableContents"/>
              <w:spacing w:line="276" w:lineRule="auto"/>
              <w:rPr>
                <w:rFonts w:ascii="Arial" w:hAnsi="Arial"/>
                <w:sz w:val="22"/>
                <w:szCs w:val="22"/>
              </w:rPr>
            </w:pPr>
            <w:r>
              <w:rPr>
                <w:rFonts w:ascii="Arial" w:hAnsi="Arial"/>
                <w:sz w:val="22"/>
                <w:szCs w:val="22"/>
              </w:rPr>
              <w:t>Telefone Celular:</w:t>
            </w:r>
          </w:p>
        </w:tc>
      </w:tr>
      <w:tr w:rsidR="00847C33" w:rsidTr="002650A7">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TableContents"/>
              <w:spacing w:line="276" w:lineRule="auto"/>
              <w:rPr>
                <w:rFonts w:ascii="Arial" w:hAnsi="Arial"/>
                <w:sz w:val="22"/>
                <w:szCs w:val="22"/>
              </w:rPr>
            </w:pPr>
            <w:r>
              <w:rPr>
                <w:rFonts w:ascii="Arial" w:hAnsi="Arial"/>
                <w:sz w:val="22"/>
                <w:szCs w:val="22"/>
              </w:rPr>
              <w:t>E-mail:</w:t>
            </w:r>
          </w:p>
        </w:tc>
      </w:tr>
      <w:tr w:rsidR="00847C33" w:rsidTr="002650A7">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TableContents"/>
              <w:spacing w:line="276" w:lineRule="auto"/>
              <w:rPr>
                <w:rFonts w:ascii="Arial" w:hAnsi="Arial"/>
                <w:sz w:val="22"/>
                <w:szCs w:val="22"/>
              </w:rPr>
            </w:pPr>
            <w:r>
              <w:rPr>
                <w:rFonts w:ascii="Arial" w:hAnsi="Arial"/>
                <w:sz w:val="22"/>
                <w:szCs w:val="22"/>
              </w:rPr>
              <w:t>Nome do Projeto:</w:t>
            </w:r>
          </w:p>
        </w:tc>
      </w:tr>
      <w:tr w:rsidR="00847C33" w:rsidTr="002650A7">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TableContents"/>
              <w:spacing w:line="276" w:lineRule="auto"/>
              <w:rPr>
                <w:rFonts w:ascii="Arial" w:hAnsi="Arial"/>
                <w:sz w:val="22"/>
                <w:szCs w:val="22"/>
              </w:rPr>
            </w:pPr>
            <w:r>
              <w:rPr>
                <w:rFonts w:ascii="Arial" w:hAnsi="Arial"/>
                <w:sz w:val="22"/>
                <w:szCs w:val="22"/>
              </w:rPr>
              <w:t>Categoria Cultural:</w:t>
            </w:r>
          </w:p>
        </w:tc>
      </w:tr>
      <w:tr w:rsidR="00847C33" w:rsidTr="002650A7">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156501" w:rsidP="0075725C">
            <w:pPr>
              <w:pStyle w:val="TableContents"/>
              <w:spacing w:line="276" w:lineRule="auto"/>
              <w:rPr>
                <w:rFonts w:ascii="Arial" w:hAnsi="Arial"/>
                <w:sz w:val="22"/>
                <w:szCs w:val="22"/>
              </w:rPr>
            </w:pPr>
            <w:r>
              <w:rPr>
                <w:rFonts w:ascii="Arial" w:hAnsi="Arial" w:cs="Arial"/>
                <w:sz w:val="22"/>
                <w:szCs w:val="22"/>
              </w:rPr>
              <w:t>Tipologia de Projeto</w:t>
            </w:r>
            <w:r w:rsidR="00847C33">
              <w:rPr>
                <w:rFonts w:ascii="Arial" w:hAnsi="Arial"/>
                <w:sz w:val="22"/>
                <w:szCs w:val="22"/>
              </w:rPr>
              <w:t>:</w:t>
            </w:r>
          </w:p>
        </w:tc>
      </w:tr>
      <w:tr w:rsidR="00847C33" w:rsidTr="002650A7">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TableContents"/>
              <w:spacing w:line="276" w:lineRule="auto"/>
              <w:rPr>
                <w:rFonts w:ascii="Arial" w:hAnsi="Arial"/>
                <w:sz w:val="22"/>
                <w:szCs w:val="22"/>
              </w:rPr>
            </w:pPr>
            <w:r>
              <w:rPr>
                <w:rFonts w:ascii="Arial" w:hAnsi="Arial"/>
                <w:sz w:val="22"/>
                <w:szCs w:val="22"/>
              </w:rPr>
              <w:t>Valor do Projeto: R$</w:t>
            </w:r>
          </w:p>
        </w:tc>
      </w:tr>
      <w:tr w:rsidR="00847C33" w:rsidTr="002650A7">
        <w:tc>
          <w:tcPr>
            <w:tcW w:w="4819"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47C33" w:rsidRDefault="00847C33" w:rsidP="0075725C">
            <w:pPr>
              <w:pStyle w:val="TableContents"/>
              <w:spacing w:line="276" w:lineRule="auto"/>
              <w:rPr>
                <w:rFonts w:ascii="Arial" w:hAnsi="Arial"/>
                <w:sz w:val="22"/>
                <w:szCs w:val="22"/>
              </w:rPr>
            </w:pPr>
            <w:r>
              <w:rPr>
                <w:rFonts w:ascii="Arial" w:hAnsi="Arial"/>
                <w:sz w:val="22"/>
                <w:szCs w:val="22"/>
              </w:rPr>
              <w:t>Período de Execução:</w:t>
            </w:r>
          </w:p>
        </w:tc>
        <w:tc>
          <w:tcPr>
            <w:tcW w:w="4499" w:type="dxa"/>
            <w:gridSpan w:val="3"/>
            <w:tcBorders>
              <w:top w:val="single" w:sz="2" w:space="0" w:color="000000"/>
              <w:left w:val="single" w:sz="2" w:space="0" w:color="000000"/>
              <w:bottom w:val="single" w:sz="2" w:space="0" w:color="000000"/>
              <w:right w:val="single" w:sz="2" w:space="0" w:color="000000"/>
            </w:tcBorders>
            <w:shd w:val="clear" w:color="auto" w:fill="auto"/>
          </w:tcPr>
          <w:p w:rsidR="00847C33" w:rsidRDefault="00847C33" w:rsidP="0075725C">
            <w:pPr>
              <w:pStyle w:val="TableContents"/>
              <w:spacing w:line="276" w:lineRule="auto"/>
              <w:rPr>
                <w:rFonts w:ascii="Arial" w:hAnsi="Arial"/>
                <w:sz w:val="22"/>
                <w:szCs w:val="22"/>
              </w:rPr>
            </w:pPr>
            <w:r>
              <w:rPr>
                <w:rFonts w:ascii="Arial" w:hAnsi="Arial"/>
                <w:sz w:val="22"/>
                <w:szCs w:val="22"/>
              </w:rPr>
              <w:t xml:space="preserve">Cronograma de Desembolso: </w:t>
            </w:r>
            <w:r w:rsidRPr="00BB2F2A">
              <w:rPr>
                <w:rFonts w:ascii="Arial" w:hAnsi="Arial"/>
                <w:b/>
                <w:bCs/>
                <w:sz w:val="22"/>
                <w:szCs w:val="22"/>
              </w:rPr>
              <w:t>DEZ/2023</w:t>
            </w:r>
          </w:p>
        </w:tc>
      </w:tr>
    </w:tbl>
    <w:p w:rsidR="00847C33" w:rsidRPr="004B1EC1" w:rsidRDefault="00E8787B" w:rsidP="004B1EC1">
      <w:pPr>
        <w:pStyle w:val="TableContents"/>
        <w:spacing w:before="480" w:line="276" w:lineRule="auto"/>
        <w:rPr>
          <w:sz w:val="20"/>
          <w:szCs w:val="20"/>
        </w:rPr>
      </w:pPr>
      <w:r>
        <w:rPr>
          <w:rFonts w:ascii="Arial" w:eastAsia="Droid Sans" w:hAnsi="Arial" w:cs="Times New Roman"/>
          <w:b/>
          <w:bCs/>
          <w:kern w:val="3"/>
          <w:sz w:val="22"/>
          <w:szCs w:val="22"/>
          <w:lang w:bidi="hi-IN"/>
        </w:rPr>
        <w:t xml:space="preserve">                                               </w:t>
      </w:r>
      <w:r w:rsidR="00847C33">
        <w:rPr>
          <w:rFonts w:ascii="Arial" w:hAnsi="Arial"/>
          <w:b/>
          <w:bCs/>
          <w:color w:val="000000"/>
          <w:sz w:val="22"/>
          <w:szCs w:val="22"/>
        </w:rPr>
        <w:t>_</w:t>
      </w:r>
      <w:r w:rsidR="00847C33" w:rsidRPr="00BB2F2A">
        <w:rPr>
          <w:rFonts w:ascii="Arial" w:hAnsi="Arial"/>
          <w:b/>
          <w:bCs/>
          <w:color w:val="000000"/>
          <w:sz w:val="20"/>
          <w:szCs w:val="20"/>
        </w:rPr>
        <w:t xml:space="preserve"> </w:t>
      </w:r>
      <w:proofErr w:type="spellStart"/>
      <w:r w:rsidR="00847C33" w:rsidRPr="00BB2F2A">
        <w:rPr>
          <w:rFonts w:ascii="Arial" w:hAnsi="Arial"/>
          <w:b/>
          <w:bCs/>
          <w:color w:val="000000"/>
          <w:sz w:val="20"/>
          <w:szCs w:val="20"/>
        </w:rPr>
        <w:t>assinatura</w:t>
      </w:r>
      <w:r w:rsidR="00156501">
        <w:rPr>
          <w:rFonts w:ascii="Arial" w:hAnsi="Arial"/>
          <w:b/>
          <w:bCs/>
          <w:color w:val="000000"/>
          <w:sz w:val="20"/>
          <w:szCs w:val="20"/>
        </w:rPr>
        <w:t>responsável</w:t>
      </w:r>
      <w:proofErr w:type="spellEnd"/>
      <w:r w:rsidR="00156501">
        <w:rPr>
          <w:rFonts w:ascii="Arial" w:hAnsi="Arial"/>
          <w:b/>
          <w:bCs/>
          <w:color w:val="000000"/>
          <w:sz w:val="20"/>
          <w:szCs w:val="20"/>
        </w:rPr>
        <w:t xml:space="preserve"> legal</w:t>
      </w:r>
      <w:r w:rsidR="00847C33">
        <w:rPr>
          <w:rFonts w:ascii="Arial" w:hAnsi="Arial"/>
          <w:b/>
          <w:bCs/>
          <w:color w:val="000000"/>
          <w:sz w:val="20"/>
          <w:szCs w:val="20"/>
        </w:rPr>
        <w:t>________</w:t>
      </w:r>
    </w:p>
    <w:p w:rsidR="00847C33" w:rsidRDefault="00847C33" w:rsidP="00847C33">
      <w:pPr>
        <w:spacing w:line="276" w:lineRule="auto"/>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23E">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ANEXO VI </w:t>
      </w:r>
    </w:p>
    <w:p w:rsidR="004B1EC1" w:rsidRPr="00B13EA0" w:rsidRDefault="004B1EC1" w:rsidP="004B1EC1">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EDITAL DE CHAMAMENTO PÚBLICO  </w:t>
      </w:r>
      <w:r w:rsidR="00D51998">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002</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793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w:t>
      </w:r>
      <w:r w:rsidRPr="00B13EA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PAULO GUSTAVO EM SÃO PEDRO DE ALCÂNTARA</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B1EC1" w:rsidRDefault="004B1EC1" w:rsidP="004B1EC1">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Lei Paulo Gustavo – Audiovisual </w:t>
      </w:r>
    </w:p>
    <w:p w:rsidR="004B1EC1" w:rsidRPr="0081323E" w:rsidRDefault="004B1EC1" w:rsidP="00847C33">
      <w:pPr>
        <w:spacing w:line="276" w:lineRule="auto"/>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47C33" w:rsidRPr="0081323E" w:rsidRDefault="00847C33" w:rsidP="00847C33">
      <w:pPr>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23E">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DECLARAÇÃO DE DOMICÍLIO </w:t>
      </w:r>
    </w:p>
    <w:p w:rsidR="00847C33" w:rsidRDefault="00847C33" w:rsidP="00847C33">
      <w:pPr>
        <w:jc w:val="both"/>
        <w:rPr>
          <w:rFonts w:ascii="Arial" w:hAnsi="Arial" w:cs="Arial"/>
          <w:sz w:val="21"/>
          <w:szCs w:val="21"/>
        </w:rPr>
      </w:pPr>
    </w:p>
    <w:p w:rsidR="00847C33" w:rsidRDefault="00847C33" w:rsidP="00847C33">
      <w:pPr>
        <w:jc w:val="both"/>
        <w:rPr>
          <w:rFonts w:ascii="Arial" w:hAnsi="Arial" w:cs="Arial"/>
          <w:sz w:val="21"/>
          <w:szCs w:val="21"/>
        </w:rPr>
      </w:pPr>
    </w:p>
    <w:p w:rsidR="00847C33" w:rsidRPr="004B1EC1" w:rsidRDefault="00847C33" w:rsidP="004B1EC1">
      <w:pPr>
        <w:spacing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61A">
        <w:rPr>
          <w:rFonts w:ascii="Arial" w:hAnsi="Arial" w:cs="Arial"/>
          <w:sz w:val="24"/>
          <w:szCs w:val="24"/>
        </w:rPr>
        <w:t xml:space="preserve">Eu, ________nome completo do proponente__________, inscrito(a) no CPF nº ______________________, </w:t>
      </w:r>
      <w:r w:rsidRPr="003A261A">
        <w:rPr>
          <w:rFonts w:ascii="Arial" w:hAnsi="Arial" w:cs="Arial"/>
          <w:b/>
          <w:bCs/>
          <w:sz w:val="24"/>
          <w:szCs w:val="24"/>
          <w:u w:val="single"/>
        </w:rPr>
        <w:t>DECLARO</w:t>
      </w:r>
      <w:r w:rsidRPr="003A261A">
        <w:rPr>
          <w:rFonts w:ascii="Arial" w:hAnsi="Arial" w:cs="Arial"/>
          <w:sz w:val="24"/>
          <w:szCs w:val="24"/>
        </w:rPr>
        <w:t>, para fins comprovação de residência</w:t>
      </w:r>
      <w:r w:rsidR="002D0E1A">
        <w:rPr>
          <w:rFonts w:ascii="Arial" w:hAnsi="Arial" w:cs="Arial"/>
          <w:sz w:val="24"/>
          <w:szCs w:val="24"/>
        </w:rPr>
        <w:t xml:space="preserve"> no</w:t>
      </w:r>
      <w:r w:rsidR="004B1EC1" w:rsidRPr="004B1EC1">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51998">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002</w:t>
      </w:r>
      <w:r w:rsidR="004B1EC1" w:rsidRPr="004B1EC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ALCÂNTARA </w:t>
      </w:r>
      <w:r w:rsidR="004B1EC1" w:rsidRPr="004B1EC1">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w:t>
      </w:r>
      <w:r w:rsidR="004B1EC1">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udiovisual,</w:t>
      </w:r>
      <w:r w:rsidRPr="003A261A">
        <w:rPr>
          <w:rFonts w:ascii="Arial" w:hAnsi="Arial" w:cs="Arial"/>
          <w:sz w:val="24"/>
          <w:szCs w:val="24"/>
        </w:rPr>
        <w:t xml:space="preserve"> que sou domiciliado à _______________________________ nº ______, bairro ____________, neste município. </w:t>
      </w:r>
    </w:p>
    <w:p w:rsidR="00847C33" w:rsidRPr="004B1EC1" w:rsidRDefault="00847C33" w:rsidP="00847C33">
      <w:pPr>
        <w:spacing w:line="480" w:lineRule="auto"/>
        <w:jc w:val="both"/>
        <w:rPr>
          <w:rFonts w:ascii="Arial" w:hAnsi="Arial" w:cs="Arial"/>
          <w:sz w:val="24"/>
          <w:szCs w:val="24"/>
        </w:rPr>
      </w:pPr>
      <w:r w:rsidRPr="003A261A">
        <w:rPr>
          <w:rFonts w:ascii="Arial" w:hAnsi="Arial" w:cs="Arial"/>
          <w:sz w:val="24"/>
          <w:szCs w:val="24"/>
        </w:rPr>
        <w:t>Declaro ainda, estar ciente de que a falsidade da presente declaração pode implicar na sanção penal prevista no Art. 299 do Código Penal</w:t>
      </w:r>
      <w:r w:rsidR="004B1EC1">
        <w:rPr>
          <w:rFonts w:ascii="Arial" w:hAnsi="Arial" w:cs="Arial"/>
          <w:sz w:val="24"/>
          <w:szCs w:val="24"/>
        </w:rPr>
        <w:t xml:space="preserve">, conforme transcrição abaixo: </w:t>
      </w:r>
    </w:p>
    <w:p w:rsidR="00847C33" w:rsidRPr="00591455" w:rsidRDefault="00847C33" w:rsidP="00847C33">
      <w:pPr>
        <w:ind w:left="2880"/>
        <w:jc w:val="both"/>
        <w:rPr>
          <w:rFonts w:ascii="Arial" w:hAnsi="Arial" w:cs="Arial"/>
          <w:i/>
          <w:iCs/>
        </w:rPr>
      </w:pPr>
      <w:r w:rsidRPr="00591455">
        <w:rPr>
          <w:rFonts w:ascii="Arial" w:eastAsia="Arial" w:hAnsi="Arial" w:cs="Arial"/>
          <w:i/>
          <w:iCs/>
        </w:rPr>
        <w:t>“</w:t>
      </w:r>
      <w:r w:rsidRPr="00591455">
        <w:rPr>
          <w:rFonts w:ascii="Arial" w:hAnsi="Arial" w:cs="Arial"/>
          <w:b/>
          <w:bCs/>
          <w:i/>
          <w:iCs/>
        </w:rPr>
        <w:t>Art. 299</w:t>
      </w:r>
      <w:r w:rsidRPr="00591455">
        <w:rPr>
          <w:rFonts w:ascii="Arial" w:hAnsi="Arial" w:cs="Arial"/>
          <w:i/>
          <w:iCs/>
        </w:rPr>
        <w:t xml:space="preserve"> – Omitir, em documento público ou particular, declaração que nele deveria constar, com o fim de prejudicar direito, criar obrigação ou alterar a verdade sobre o fato juridicamente relevante.</w:t>
      </w:r>
    </w:p>
    <w:p w:rsidR="00847C33" w:rsidRPr="00591455" w:rsidRDefault="00847C33" w:rsidP="00847C33">
      <w:pPr>
        <w:ind w:left="2880"/>
        <w:jc w:val="both"/>
        <w:rPr>
          <w:rFonts w:ascii="Arial" w:hAnsi="Arial" w:cs="Arial"/>
        </w:rPr>
      </w:pPr>
      <w:r w:rsidRPr="00591455">
        <w:rPr>
          <w:rFonts w:ascii="Arial" w:hAnsi="Arial" w:cs="Arial"/>
          <w:i/>
          <w:iCs/>
        </w:rPr>
        <w:t>Pena: reclusão de 1 (um) a 5 (cinco) anos e multa, se o documento é público e reclusão de 1 (um) a 3 (três) anos, se o documento é particular.”</w:t>
      </w:r>
    </w:p>
    <w:p w:rsidR="00847C33" w:rsidRDefault="00847C33" w:rsidP="00847C33">
      <w:pPr>
        <w:jc w:val="both"/>
        <w:rPr>
          <w:rFonts w:ascii="Arial" w:hAnsi="Arial" w:cs="Arial"/>
          <w:sz w:val="21"/>
          <w:szCs w:val="21"/>
        </w:rPr>
      </w:pPr>
    </w:p>
    <w:p w:rsidR="00847C33" w:rsidRDefault="00847C33" w:rsidP="004B1EC1">
      <w:pPr>
        <w:rPr>
          <w:rFonts w:ascii="Arial" w:hAnsi="Arial" w:cs="Arial"/>
          <w:sz w:val="21"/>
          <w:szCs w:val="21"/>
        </w:rPr>
      </w:pPr>
    </w:p>
    <w:p w:rsidR="00847C33" w:rsidRPr="003A261A" w:rsidRDefault="004B1EC1" w:rsidP="00847C33">
      <w:pPr>
        <w:spacing w:line="480" w:lineRule="auto"/>
        <w:jc w:val="right"/>
        <w:rPr>
          <w:rFonts w:ascii="Arial" w:hAnsi="Arial" w:cs="Arial"/>
          <w:sz w:val="24"/>
          <w:szCs w:val="24"/>
        </w:rPr>
      </w:pPr>
      <w:r>
        <w:rPr>
          <w:rFonts w:ascii="Arial" w:hAnsi="Arial" w:cs="Arial"/>
          <w:sz w:val="24"/>
          <w:szCs w:val="24"/>
        </w:rPr>
        <w:t>São Pedro de Alcântara/SC</w:t>
      </w:r>
      <w:r w:rsidR="00847C33" w:rsidRPr="003A261A">
        <w:rPr>
          <w:rFonts w:ascii="Arial" w:hAnsi="Arial" w:cs="Arial"/>
          <w:sz w:val="24"/>
          <w:szCs w:val="24"/>
        </w:rPr>
        <w:t>, _______ / ___________ / 2023.</w:t>
      </w:r>
    </w:p>
    <w:p w:rsidR="00847C33" w:rsidRDefault="00847C33" w:rsidP="00847C33">
      <w:pPr>
        <w:jc w:val="both"/>
        <w:rPr>
          <w:rFonts w:ascii="Arial" w:hAnsi="Arial" w:cs="Arial"/>
          <w:sz w:val="21"/>
          <w:szCs w:val="21"/>
        </w:rPr>
      </w:pPr>
    </w:p>
    <w:p w:rsidR="00847C33" w:rsidRDefault="00847C33" w:rsidP="00847C33">
      <w:pPr>
        <w:jc w:val="both"/>
        <w:rPr>
          <w:rFonts w:ascii="Arial" w:hAnsi="Arial" w:cs="Arial"/>
          <w:sz w:val="21"/>
          <w:szCs w:val="21"/>
        </w:rPr>
      </w:pPr>
    </w:p>
    <w:p w:rsidR="00847C33" w:rsidRDefault="00847C33" w:rsidP="00847C33">
      <w:pPr>
        <w:jc w:val="both"/>
        <w:rPr>
          <w:rFonts w:ascii="Arial" w:hAnsi="Arial" w:cs="Arial"/>
          <w:sz w:val="21"/>
          <w:szCs w:val="21"/>
        </w:rPr>
      </w:pPr>
    </w:p>
    <w:p w:rsidR="00847C33" w:rsidRDefault="00847C33" w:rsidP="00847C33">
      <w:pPr>
        <w:jc w:val="center"/>
        <w:rPr>
          <w:rFonts w:ascii="Arial" w:hAnsi="Arial" w:cs="Arial"/>
          <w:sz w:val="18"/>
          <w:szCs w:val="18"/>
        </w:rPr>
      </w:pPr>
      <w:r>
        <w:rPr>
          <w:rFonts w:ascii="Arial" w:hAnsi="Arial" w:cs="Arial"/>
          <w:sz w:val="18"/>
          <w:szCs w:val="18"/>
        </w:rPr>
        <w:t>_________assinatura do(a) declarante_________</w:t>
      </w:r>
    </w:p>
    <w:p w:rsidR="00847C33" w:rsidRDefault="00847C33" w:rsidP="00847C33">
      <w:pPr>
        <w:jc w:val="center"/>
        <w:rPr>
          <w:rFonts w:ascii="Arial" w:hAnsi="Arial" w:cs="Arial"/>
          <w:b/>
          <w:bCs/>
          <w:sz w:val="18"/>
          <w:szCs w:val="18"/>
        </w:rPr>
      </w:pPr>
      <w:r>
        <w:rPr>
          <w:rFonts w:ascii="Arial" w:hAnsi="Arial" w:cs="Arial"/>
          <w:sz w:val="18"/>
          <w:szCs w:val="18"/>
        </w:rPr>
        <w:t>(</w:t>
      </w:r>
      <w:proofErr w:type="gramStart"/>
      <w:r>
        <w:rPr>
          <w:rFonts w:ascii="Arial" w:hAnsi="Arial" w:cs="Arial"/>
          <w:sz w:val="18"/>
          <w:szCs w:val="18"/>
        </w:rPr>
        <w:t>nome</w:t>
      </w:r>
      <w:proofErr w:type="gramEnd"/>
      <w:r>
        <w:rPr>
          <w:rFonts w:ascii="Arial" w:hAnsi="Arial" w:cs="Arial"/>
          <w:sz w:val="18"/>
          <w:szCs w:val="18"/>
        </w:rPr>
        <w:t xml:space="preserve"> por extenso)</w:t>
      </w:r>
    </w:p>
    <w:p w:rsidR="00847C33" w:rsidRDefault="00847C33" w:rsidP="00847C33">
      <w:pPr>
        <w:spacing w:line="360" w:lineRule="auto"/>
        <w:jc w:val="center"/>
        <w:rPr>
          <w:rFonts w:ascii="Arial" w:hAnsi="Arial" w:cs="Arial"/>
          <w:b/>
          <w:bCs/>
          <w:sz w:val="18"/>
          <w:szCs w:val="18"/>
        </w:rPr>
      </w:pPr>
    </w:p>
    <w:p w:rsidR="00847C33" w:rsidRDefault="00847C33" w:rsidP="00847C33">
      <w:pPr>
        <w:spacing w:line="360" w:lineRule="auto"/>
        <w:jc w:val="center"/>
        <w:rPr>
          <w:rFonts w:ascii="Arial" w:hAnsi="Arial" w:cs="Arial"/>
          <w:b/>
          <w:bCs/>
        </w:rPr>
      </w:pPr>
    </w:p>
    <w:p w:rsidR="00847C33" w:rsidRPr="003A261A" w:rsidRDefault="00847C33" w:rsidP="00847C33">
      <w:pPr>
        <w:spacing w:line="360" w:lineRule="auto"/>
        <w:jc w:val="both"/>
        <w:rPr>
          <w:rFonts w:ascii="Arial" w:hAnsi="Arial" w:cs="Arial"/>
          <w:sz w:val="24"/>
          <w:szCs w:val="24"/>
        </w:rPr>
      </w:pPr>
      <w:r w:rsidRPr="003A261A">
        <w:rPr>
          <w:rFonts w:ascii="Arial" w:hAnsi="Arial" w:cs="Arial"/>
          <w:b/>
          <w:bCs/>
          <w:sz w:val="24"/>
          <w:szCs w:val="24"/>
        </w:rPr>
        <w:t>TESTEMUNHAS</w:t>
      </w:r>
      <w:r w:rsidRPr="003A261A">
        <w:rPr>
          <w:rFonts w:ascii="Arial" w:hAnsi="Arial" w:cs="Arial"/>
          <w:sz w:val="24"/>
          <w:szCs w:val="24"/>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6"/>
      </w:tblGrid>
      <w:tr w:rsidR="00847C33" w:rsidRPr="00A522F8" w:rsidTr="002650A7">
        <w:tc>
          <w:tcPr>
            <w:tcW w:w="4531" w:type="dxa"/>
            <w:shd w:val="clear" w:color="auto" w:fill="auto"/>
          </w:tcPr>
          <w:p w:rsidR="00847C33" w:rsidRPr="00A522F8" w:rsidRDefault="00847C33" w:rsidP="0075725C">
            <w:pPr>
              <w:spacing w:line="360" w:lineRule="auto"/>
              <w:jc w:val="both"/>
              <w:rPr>
                <w:rFonts w:ascii="Arial" w:hAnsi="Arial" w:cs="Arial"/>
                <w:b/>
                <w:bCs/>
                <w:sz w:val="21"/>
                <w:szCs w:val="21"/>
              </w:rPr>
            </w:pPr>
            <w:r w:rsidRPr="00A522F8">
              <w:rPr>
                <w:rFonts w:ascii="Arial" w:hAnsi="Arial" w:cs="Arial"/>
                <w:sz w:val="21"/>
                <w:szCs w:val="21"/>
              </w:rPr>
              <w:t>Nome:</w:t>
            </w:r>
          </w:p>
        </w:tc>
        <w:tc>
          <w:tcPr>
            <w:tcW w:w="4536" w:type="dxa"/>
            <w:shd w:val="clear" w:color="auto" w:fill="auto"/>
          </w:tcPr>
          <w:p w:rsidR="00847C33" w:rsidRPr="00A522F8" w:rsidRDefault="00847C33" w:rsidP="0075725C">
            <w:pPr>
              <w:spacing w:line="360" w:lineRule="auto"/>
              <w:jc w:val="both"/>
              <w:rPr>
                <w:rFonts w:ascii="Arial" w:hAnsi="Arial" w:cs="Arial"/>
                <w:b/>
                <w:bCs/>
                <w:sz w:val="21"/>
                <w:szCs w:val="21"/>
              </w:rPr>
            </w:pPr>
            <w:r w:rsidRPr="00A522F8">
              <w:rPr>
                <w:rFonts w:ascii="Arial" w:hAnsi="Arial" w:cs="Arial"/>
                <w:sz w:val="21"/>
                <w:szCs w:val="21"/>
              </w:rPr>
              <w:t>Nome:</w:t>
            </w:r>
          </w:p>
        </w:tc>
      </w:tr>
      <w:tr w:rsidR="00847C33" w:rsidRPr="00A522F8" w:rsidTr="002650A7">
        <w:tc>
          <w:tcPr>
            <w:tcW w:w="4531" w:type="dxa"/>
            <w:shd w:val="clear" w:color="auto" w:fill="auto"/>
          </w:tcPr>
          <w:p w:rsidR="00847C33" w:rsidRPr="00A522F8" w:rsidRDefault="00847C33" w:rsidP="0075725C">
            <w:pPr>
              <w:spacing w:line="360" w:lineRule="auto"/>
              <w:jc w:val="both"/>
              <w:rPr>
                <w:rFonts w:ascii="Arial" w:hAnsi="Arial" w:cs="Arial"/>
                <w:b/>
                <w:bCs/>
                <w:sz w:val="21"/>
                <w:szCs w:val="21"/>
              </w:rPr>
            </w:pPr>
            <w:r w:rsidRPr="00A522F8">
              <w:rPr>
                <w:rFonts w:ascii="Arial" w:hAnsi="Arial" w:cs="Arial"/>
                <w:color w:val="000000"/>
                <w:sz w:val="21"/>
                <w:szCs w:val="21"/>
              </w:rPr>
              <w:t>CPF</w:t>
            </w:r>
          </w:p>
        </w:tc>
        <w:tc>
          <w:tcPr>
            <w:tcW w:w="4536" w:type="dxa"/>
            <w:shd w:val="clear" w:color="auto" w:fill="auto"/>
          </w:tcPr>
          <w:p w:rsidR="00847C33" w:rsidRPr="00A522F8" w:rsidRDefault="00847C33" w:rsidP="0075725C">
            <w:pPr>
              <w:spacing w:line="360" w:lineRule="auto"/>
              <w:jc w:val="both"/>
              <w:rPr>
                <w:rFonts w:ascii="Arial" w:hAnsi="Arial" w:cs="Arial"/>
                <w:b/>
                <w:bCs/>
                <w:sz w:val="21"/>
                <w:szCs w:val="21"/>
              </w:rPr>
            </w:pPr>
            <w:r w:rsidRPr="00A522F8">
              <w:rPr>
                <w:rFonts w:ascii="Arial" w:hAnsi="Arial" w:cs="Arial"/>
                <w:color w:val="000000"/>
                <w:sz w:val="21"/>
                <w:szCs w:val="21"/>
              </w:rPr>
              <w:t>CPF</w:t>
            </w:r>
          </w:p>
        </w:tc>
      </w:tr>
      <w:tr w:rsidR="00847C33" w:rsidRPr="00A522F8" w:rsidTr="002650A7">
        <w:tc>
          <w:tcPr>
            <w:tcW w:w="4531" w:type="dxa"/>
            <w:shd w:val="clear" w:color="auto" w:fill="auto"/>
          </w:tcPr>
          <w:p w:rsidR="00847C33" w:rsidRPr="00A522F8" w:rsidRDefault="00847C33" w:rsidP="0075725C">
            <w:pPr>
              <w:spacing w:line="360" w:lineRule="auto"/>
              <w:jc w:val="both"/>
              <w:rPr>
                <w:rFonts w:ascii="Arial" w:hAnsi="Arial" w:cs="Arial"/>
                <w:sz w:val="21"/>
                <w:szCs w:val="21"/>
              </w:rPr>
            </w:pPr>
            <w:r w:rsidRPr="00A522F8">
              <w:rPr>
                <w:rFonts w:ascii="Arial" w:hAnsi="Arial" w:cs="Arial"/>
                <w:sz w:val="21"/>
                <w:szCs w:val="21"/>
              </w:rPr>
              <w:t>Assinatura:</w:t>
            </w:r>
          </w:p>
        </w:tc>
        <w:tc>
          <w:tcPr>
            <w:tcW w:w="4536" w:type="dxa"/>
            <w:shd w:val="clear" w:color="auto" w:fill="auto"/>
          </w:tcPr>
          <w:p w:rsidR="00847C33" w:rsidRPr="00A522F8" w:rsidRDefault="00847C33" w:rsidP="0075725C">
            <w:pPr>
              <w:spacing w:line="360" w:lineRule="auto"/>
              <w:jc w:val="both"/>
              <w:rPr>
                <w:rFonts w:ascii="Arial" w:hAnsi="Arial" w:cs="Arial"/>
                <w:b/>
                <w:bCs/>
                <w:sz w:val="21"/>
                <w:szCs w:val="21"/>
              </w:rPr>
            </w:pPr>
            <w:r w:rsidRPr="00A522F8">
              <w:rPr>
                <w:rFonts w:ascii="Arial" w:hAnsi="Arial" w:cs="Arial"/>
                <w:sz w:val="21"/>
                <w:szCs w:val="21"/>
              </w:rPr>
              <w:t>Assinatura:</w:t>
            </w:r>
          </w:p>
        </w:tc>
      </w:tr>
    </w:tbl>
    <w:p w:rsidR="00847C33" w:rsidRDefault="00847C33" w:rsidP="004B1EC1">
      <w:pPr>
        <w:shd w:val="clear" w:color="auto" w:fill="FFFFFF"/>
        <w:tabs>
          <w:tab w:val="left" w:pos="1635"/>
        </w:tabs>
        <w:autoSpaceDE w:val="0"/>
        <w:snapToGrid w:val="0"/>
        <w:spacing w:line="360" w:lineRule="auto"/>
        <w:jc w:val="both"/>
        <w:rPr>
          <w:rFonts w:ascii="Arial" w:hAnsi="Arial" w:cs="Arial"/>
          <w:color w:val="000000"/>
          <w:sz w:val="21"/>
          <w:szCs w:val="21"/>
        </w:rPr>
      </w:pPr>
    </w:p>
    <w:p w:rsidR="00847C33" w:rsidRDefault="00847C33" w:rsidP="00847C33">
      <w:pPr>
        <w:shd w:val="clear" w:color="auto" w:fill="FFFFFF"/>
        <w:tabs>
          <w:tab w:val="left" w:pos="1635"/>
        </w:tabs>
        <w:autoSpaceDE w:val="0"/>
        <w:snapToGrid w:val="0"/>
        <w:spacing w:line="360" w:lineRule="auto"/>
        <w:ind w:left="15"/>
        <w:jc w:val="both"/>
        <w:rPr>
          <w:rFonts w:ascii="Arial" w:hAnsi="Arial" w:cs="Arial"/>
          <w:color w:val="000000"/>
          <w:sz w:val="21"/>
          <w:szCs w:val="21"/>
        </w:rPr>
      </w:pPr>
    </w:p>
    <w:p w:rsidR="00847C33" w:rsidRDefault="00847C33" w:rsidP="00847C33">
      <w:pPr>
        <w:spacing w:line="276"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145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ANEXO VII</w:t>
      </w:r>
    </w:p>
    <w:p w:rsidR="004B1EC1" w:rsidRPr="00B13EA0" w:rsidRDefault="004B1EC1" w:rsidP="004B1EC1">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EDITAL DE CHAMAMENTO PÚBLICO  </w:t>
      </w:r>
      <w:r w:rsidR="00D51998">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002</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793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w:t>
      </w:r>
      <w:r w:rsidRPr="00B13EA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PAULO GUSTAVO EM SÃO PEDRO DE ALCÂNTARA</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B1EC1" w:rsidRDefault="004B1EC1" w:rsidP="004B1EC1">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Lei Paulo Gustavo – Audiovisual </w:t>
      </w:r>
    </w:p>
    <w:p w:rsidR="004B1EC1" w:rsidRPr="00591455" w:rsidRDefault="004B1EC1" w:rsidP="00847C33">
      <w:pPr>
        <w:spacing w:line="276"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47C33" w:rsidRPr="00591455" w:rsidRDefault="00847C33" w:rsidP="00847C33">
      <w:pPr>
        <w:spacing w:after="480"/>
        <w:jc w:val="center"/>
        <w:rPr>
          <w:rFonts w:ascii="Arial" w:eastAsia="Times New Roman" w:hAnsi="Arial" w:cs="Arial"/>
          <w:b/>
          <w:color w:val="000000" w:themeColor="text1"/>
          <w:kern w:val="0"/>
          <w:sz w:val="24"/>
          <w:szCs w:val="24"/>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1455">
        <w:rPr>
          <w:rFonts w:ascii="Arial" w:hAnsi="Arial" w:cs="Arial"/>
          <w:b/>
          <w:color w:val="000000" w:themeColor="text1"/>
          <w:sz w:val="24"/>
          <w:szCs w:val="24"/>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AUTODECLARAÇÃO ÉTNI</w:t>
      </w:r>
      <w:r w:rsidRPr="00591455">
        <w:rPr>
          <w:rFonts w:ascii="Arial" w:eastAsia="Times New Roman" w:hAnsi="Arial" w:cs="Arial"/>
          <w:b/>
          <w:color w:val="000000" w:themeColor="text1"/>
          <w:kern w:val="0"/>
          <w:sz w:val="24"/>
          <w:szCs w:val="24"/>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CO-RACIAL</w:t>
      </w:r>
    </w:p>
    <w:p w:rsidR="004B1EC1" w:rsidRPr="004B1EC1" w:rsidRDefault="00847C33" w:rsidP="004B1EC1">
      <w:pPr>
        <w:spacing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61A">
        <w:rPr>
          <w:rFonts w:ascii="Arial" w:eastAsia="Times New Roman" w:hAnsi="Arial" w:cs="Arial"/>
          <w:color w:val="000000"/>
          <w:kern w:val="0"/>
          <w:sz w:val="24"/>
          <w:szCs w:val="24"/>
          <w:lang w:eastAsia="pt-BR"/>
        </w:rPr>
        <w:t xml:space="preserve">Eu, _____________ nome _____________, </w:t>
      </w:r>
      <w:r w:rsidRPr="003A261A">
        <w:rPr>
          <w:rFonts w:ascii="Arial" w:eastAsia="Times New Roman" w:hAnsi="Arial" w:cs="Arial"/>
          <w:color w:val="000000"/>
          <w:kern w:val="0"/>
          <w:sz w:val="24"/>
          <w:szCs w:val="24"/>
          <w:lang w:eastAsia="pt-BR"/>
        </w:rPr>
        <w:softHyphen/>
      </w:r>
      <w:r w:rsidRPr="003A261A">
        <w:rPr>
          <w:rFonts w:ascii="Arial" w:eastAsia="Times New Roman" w:hAnsi="Arial" w:cs="Arial"/>
          <w:color w:val="000000"/>
          <w:kern w:val="0"/>
          <w:sz w:val="24"/>
          <w:szCs w:val="24"/>
          <w:lang w:eastAsia="pt-BR"/>
        </w:rPr>
        <w:softHyphen/>
      </w:r>
      <w:r w:rsidRPr="003A261A">
        <w:rPr>
          <w:rFonts w:ascii="Arial" w:eastAsia="Times New Roman" w:hAnsi="Arial" w:cs="Arial"/>
          <w:color w:val="000000"/>
          <w:kern w:val="0"/>
          <w:sz w:val="24"/>
          <w:szCs w:val="24"/>
          <w:lang w:eastAsia="pt-BR"/>
        </w:rPr>
        <w:softHyphen/>
      </w:r>
      <w:r w:rsidRPr="003A261A">
        <w:rPr>
          <w:rFonts w:ascii="Arial" w:eastAsia="Times New Roman" w:hAnsi="Arial" w:cs="Arial"/>
          <w:color w:val="000000"/>
          <w:kern w:val="0"/>
          <w:sz w:val="24"/>
          <w:szCs w:val="24"/>
          <w:lang w:eastAsia="pt-BR"/>
        </w:rPr>
        <w:softHyphen/>
      </w:r>
      <w:r w:rsidRPr="003A261A">
        <w:rPr>
          <w:rFonts w:ascii="Arial" w:eastAsia="Times New Roman" w:hAnsi="Arial" w:cs="Arial"/>
          <w:color w:val="000000"/>
          <w:kern w:val="0"/>
          <w:sz w:val="24"/>
          <w:szCs w:val="24"/>
          <w:lang w:eastAsia="pt-BR"/>
        </w:rPr>
        <w:softHyphen/>
      </w:r>
      <w:r w:rsidRPr="003A261A">
        <w:rPr>
          <w:rFonts w:ascii="Arial" w:eastAsia="Times New Roman" w:hAnsi="Arial" w:cs="Arial"/>
          <w:color w:val="000000"/>
          <w:kern w:val="0"/>
          <w:sz w:val="24"/>
          <w:szCs w:val="24"/>
          <w:lang w:eastAsia="pt-BR"/>
        </w:rPr>
        <w:softHyphen/>
      </w:r>
      <w:r w:rsidRPr="003A261A">
        <w:rPr>
          <w:rFonts w:ascii="Arial" w:eastAsia="Times New Roman" w:hAnsi="Arial" w:cs="Arial"/>
          <w:color w:val="000000"/>
          <w:kern w:val="0"/>
          <w:sz w:val="24"/>
          <w:szCs w:val="24"/>
          <w:lang w:eastAsia="pt-BR"/>
        </w:rPr>
        <w:softHyphen/>
      </w:r>
      <w:r w:rsidRPr="003A261A">
        <w:rPr>
          <w:rFonts w:ascii="Arial" w:eastAsia="Times New Roman" w:hAnsi="Arial" w:cs="Arial"/>
          <w:color w:val="000000"/>
          <w:kern w:val="0"/>
          <w:sz w:val="24"/>
          <w:szCs w:val="24"/>
          <w:lang w:eastAsia="pt-BR"/>
        </w:rPr>
        <w:softHyphen/>
        <w:t>________nacionalidade_________, ________ estado civil _________, _______ profissão _______, inscrito(a) no CPF sob o nº __________________ e no RG nº ___________________, residente e domiciliado(a) à ___________ endereço completo___________</w:t>
      </w:r>
      <w:proofErr w:type="gramStart"/>
      <w:r w:rsidRPr="003A261A">
        <w:rPr>
          <w:rFonts w:ascii="Arial" w:eastAsia="Times New Roman" w:hAnsi="Arial" w:cs="Arial"/>
          <w:color w:val="000000"/>
          <w:kern w:val="0"/>
          <w:sz w:val="24"/>
          <w:szCs w:val="24"/>
          <w:lang w:eastAsia="pt-BR"/>
        </w:rPr>
        <w:t>_ ,</w:t>
      </w:r>
      <w:proofErr w:type="gramEnd"/>
      <w:r w:rsidRPr="003A261A">
        <w:rPr>
          <w:rFonts w:ascii="Arial" w:eastAsia="Times New Roman" w:hAnsi="Arial" w:cs="Arial"/>
          <w:color w:val="000000"/>
          <w:kern w:val="0"/>
          <w:sz w:val="24"/>
          <w:szCs w:val="24"/>
          <w:lang w:eastAsia="pt-BR"/>
        </w:rPr>
        <w:t xml:space="preserve"> </w:t>
      </w:r>
      <w:r w:rsidRPr="003A261A">
        <w:rPr>
          <w:rFonts w:ascii="Arial" w:eastAsia="Times New Roman" w:hAnsi="Arial" w:cs="Arial"/>
          <w:b/>
          <w:bCs/>
          <w:color w:val="000000"/>
          <w:kern w:val="0"/>
          <w:sz w:val="24"/>
          <w:szCs w:val="24"/>
          <w:u w:val="single"/>
          <w:lang w:eastAsia="pt-BR"/>
        </w:rPr>
        <w:t>DECLARO</w:t>
      </w:r>
      <w:r w:rsidRPr="003A261A">
        <w:rPr>
          <w:rFonts w:ascii="Arial" w:eastAsia="Times New Roman" w:hAnsi="Arial" w:cs="Arial"/>
          <w:color w:val="000000"/>
          <w:kern w:val="0"/>
          <w:sz w:val="24"/>
          <w:szCs w:val="24"/>
          <w:lang w:eastAsia="pt-BR"/>
        </w:rPr>
        <w:t xml:space="preserve"> para o fim específico de atender ao edital ao </w:t>
      </w:r>
      <w:r w:rsidR="00D51998">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EDITAL DE CHAMAMENTO PÚBLICO </w:t>
      </w:r>
      <w:r w:rsidR="004B1EC1" w:rsidRPr="004B1EC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51998">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002</w:t>
      </w:r>
      <w:r w:rsidR="004B1EC1" w:rsidRPr="004B1EC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ALCÂNTARA </w:t>
      </w:r>
    </w:p>
    <w:p w:rsidR="00847C33" w:rsidRPr="004B1EC1" w:rsidRDefault="004B1EC1" w:rsidP="004B1EC1">
      <w:pPr>
        <w:spacing w:line="360" w:lineRule="auto"/>
        <w:jc w:val="both"/>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1EC1">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Lei Paulo Gustavo – </w:t>
      </w:r>
      <w:proofErr w:type="gramStart"/>
      <w:r w:rsidRPr="004B1EC1">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Audiovisual</w:t>
      </w: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eastAsia="Times New Roman" w:hAnsi="Arial" w:cs="Arial"/>
          <w:color w:val="000000"/>
          <w:kern w:val="0"/>
          <w:sz w:val="24"/>
          <w:szCs w:val="24"/>
          <w:lang w:eastAsia="pt-BR"/>
        </w:rPr>
        <w:t>,</w:t>
      </w:r>
      <w:proofErr w:type="gramEnd"/>
      <w:r>
        <w:rPr>
          <w:rFonts w:ascii="Arial" w:eastAsia="Times New Roman" w:hAnsi="Arial" w:cs="Arial"/>
          <w:color w:val="000000"/>
          <w:kern w:val="0"/>
          <w:sz w:val="24"/>
          <w:szCs w:val="24"/>
          <w:lang w:eastAsia="pt-BR"/>
        </w:rPr>
        <w:t xml:space="preserve"> do  município de São Pedro de Alcântara</w:t>
      </w:r>
      <w:r w:rsidR="00847C33" w:rsidRPr="003A261A">
        <w:rPr>
          <w:rFonts w:ascii="Arial" w:eastAsia="Times New Roman" w:hAnsi="Arial" w:cs="Arial"/>
          <w:color w:val="000000"/>
          <w:kern w:val="0"/>
          <w:sz w:val="24"/>
          <w:szCs w:val="24"/>
          <w:lang w:eastAsia="pt-BR"/>
        </w:rPr>
        <w:t xml:space="preserve"> que sou _______________ informe se preto, pardo ou indígena ________________.</w:t>
      </w:r>
    </w:p>
    <w:p w:rsidR="00847C33" w:rsidRPr="003A261A" w:rsidRDefault="00847C33" w:rsidP="00847C33">
      <w:pPr>
        <w:widowControl/>
        <w:spacing w:before="100" w:beforeAutospacing="1" w:after="100" w:afterAutospacing="1" w:line="360" w:lineRule="auto"/>
        <w:jc w:val="both"/>
        <w:rPr>
          <w:rFonts w:ascii="Arial" w:eastAsia="Times New Roman" w:hAnsi="Arial" w:cs="Arial"/>
          <w:color w:val="000000"/>
          <w:kern w:val="0"/>
          <w:sz w:val="24"/>
          <w:szCs w:val="24"/>
          <w:lang w:eastAsia="pt-BR"/>
        </w:rPr>
      </w:pPr>
      <w:r w:rsidRPr="003A261A">
        <w:rPr>
          <w:rFonts w:ascii="Arial" w:eastAsia="Times New Roman" w:hAnsi="Arial" w:cs="Arial"/>
          <w:color w:val="000000"/>
          <w:kern w:val="0"/>
          <w:sz w:val="24"/>
          <w:szCs w:val="24"/>
          <w:lang w:eastAsia="pt-BR"/>
        </w:rPr>
        <w:t xml:space="preserve">Estou ciente de que a prestação de informações falsas relativas às exigências estabelecidas quanto à </w:t>
      </w:r>
      <w:proofErr w:type="spellStart"/>
      <w:r w:rsidRPr="003A261A">
        <w:rPr>
          <w:rFonts w:ascii="Arial" w:eastAsia="Times New Roman" w:hAnsi="Arial" w:cs="Arial"/>
          <w:color w:val="000000"/>
          <w:kern w:val="0"/>
          <w:sz w:val="24"/>
          <w:szCs w:val="24"/>
          <w:lang w:eastAsia="pt-BR"/>
        </w:rPr>
        <w:t>autodeclaração</w:t>
      </w:r>
      <w:proofErr w:type="spellEnd"/>
      <w:r w:rsidRPr="003A261A">
        <w:rPr>
          <w:rFonts w:ascii="Arial" w:eastAsia="Times New Roman" w:hAnsi="Arial" w:cs="Arial"/>
          <w:color w:val="000000"/>
          <w:kern w:val="0"/>
          <w:sz w:val="24"/>
          <w:szCs w:val="24"/>
          <w:lang w:eastAsia="pt-BR"/>
        </w:rPr>
        <w:t xml:space="preserve"> resultará na minha desclassificação deste Edital, além das penas prevista em lei, o que pode acontecer a qualquer tempo.</w:t>
      </w:r>
    </w:p>
    <w:p w:rsidR="00847C33" w:rsidRPr="003A261A" w:rsidRDefault="004B1EC1" w:rsidP="00847C33">
      <w:pPr>
        <w:widowControl/>
        <w:spacing w:after="360" w:line="420" w:lineRule="atLeast"/>
        <w:jc w:val="right"/>
        <w:rPr>
          <w:rFonts w:ascii="Arial" w:eastAsia="Times New Roman" w:hAnsi="Arial" w:cs="Arial"/>
          <w:color w:val="000000"/>
          <w:kern w:val="0"/>
          <w:sz w:val="24"/>
          <w:szCs w:val="24"/>
          <w:lang w:eastAsia="pt-BR"/>
        </w:rPr>
      </w:pPr>
      <w:r>
        <w:rPr>
          <w:rFonts w:ascii="Arial" w:eastAsia="Times New Roman" w:hAnsi="Arial" w:cs="Arial"/>
          <w:color w:val="000000"/>
          <w:kern w:val="0"/>
          <w:sz w:val="24"/>
          <w:szCs w:val="24"/>
          <w:lang w:eastAsia="pt-BR"/>
        </w:rPr>
        <w:t>São Pedro de Alcântara</w:t>
      </w:r>
      <w:r w:rsidR="00847C33" w:rsidRPr="003A261A">
        <w:rPr>
          <w:rFonts w:ascii="Arial" w:eastAsia="Times New Roman" w:hAnsi="Arial" w:cs="Arial"/>
          <w:color w:val="000000"/>
          <w:kern w:val="0"/>
          <w:sz w:val="24"/>
          <w:szCs w:val="24"/>
          <w:lang w:eastAsia="pt-BR"/>
        </w:rPr>
        <w:t xml:space="preserve">/SC, _____ de ________ </w:t>
      </w:r>
      <w:proofErr w:type="spellStart"/>
      <w:r w:rsidR="00847C33" w:rsidRPr="003A261A">
        <w:rPr>
          <w:rFonts w:ascii="Arial" w:eastAsia="Times New Roman" w:hAnsi="Arial" w:cs="Arial"/>
          <w:color w:val="000000"/>
          <w:kern w:val="0"/>
          <w:sz w:val="24"/>
          <w:szCs w:val="24"/>
          <w:lang w:eastAsia="pt-BR"/>
        </w:rPr>
        <w:t>de</w:t>
      </w:r>
      <w:proofErr w:type="spellEnd"/>
      <w:r w:rsidR="00847C33" w:rsidRPr="003A261A">
        <w:rPr>
          <w:rFonts w:ascii="Arial" w:eastAsia="Times New Roman" w:hAnsi="Arial" w:cs="Arial"/>
          <w:color w:val="000000"/>
          <w:kern w:val="0"/>
          <w:sz w:val="24"/>
          <w:szCs w:val="24"/>
          <w:lang w:eastAsia="pt-BR"/>
        </w:rPr>
        <w:t xml:space="preserve"> 2023.</w:t>
      </w:r>
    </w:p>
    <w:p w:rsidR="00847C33" w:rsidRPr="00E042ED" w:rsidRDefault="00847C33" w:rsidP="00847C33">
      <w:pPr>
        <w:widowControl/>
        <w:spacing w:after="360" w:line="420" w:lineRule="atLeast"/>
        <w:jc w:val="right"/>
        <w:rPr>
          <w:rFonts w:ascii="Segoe UI" w:eastAsia="Times New Roman" w:hAnsi="Segoe UI" w:cs="Segoe UI"/>
          <w:color w:val="000000"/>
          <w:kern w:val="0"/>
          <w:sz w:val="27"/>
          <w:szCs w:val="27"/>
          <w:lang w:eastAsia="pt-BR"/>
        </w:rPr>
      </w:pPr>
    </w:p>
    <w:p w:rsidR="00847C33" w:rsidRPr="006A3707" w:rsidRDefault="00847C33" w:rsidP="00847C33">
      <w:pPr>
        <w:jc w:val="center"/>
        <w:rPr>
          <w:rFonts w:ascii="Arial" w:hAnsi="Arial" w:cs="Arial"/>
        </w:rPr>
      </w:pPr>
      <w:r w:rsidRPr="006A3707">
        <w:rPr>
          <w:rFonts w:ascii="Arial" w:hAnsi="Arial" w:cs="Arial"/>
        </w:rPr>
        <w:t>__________</w:t>
      </w:r>
      <w:r w:rsidRPr="00E042ED">
        <w:rPr>
          <w:rFonts w:ascii="Arial" w:hAnsi="Arial" w:cs="Arial"/>
          <w:lang w:eastAsia="pt-BR"/>
        </w:rPr>
        <w:t>assinatur</w:t>
      </w:r>
      <w:r w:rsidRPr="006A3707">
        <w:rPr>
          <w:rFonts w:ascii="Arial" w:hAnsi="Arial" w:cs="Arial"/>
        </w:rPr>
        <w:t>a_________</w:t>
      </w:r>
    </w:p>
    <w:p w:rsidR="00847C33" w:rsidRPr="00E042ED" w:rsidRDefault="00847C33" w:rsidP="00847C33">
      <w:pPr>
        <w:jc w:val="center"/>
        <w:rPr>
          <w:rFonts w:ascii="Arial" w:hAnsi="Arial" w:cs="Arial"/>
          <w:lang w:eastAsia="pt-BR"/>
        </w:rPr>
      </w:pPr>
      <w:r w:rsidRPr="00E042ED">
        <w:rPr>
          <w:rFonts w:ascii="Arial" w:hAnsi="Arial" w:cs="Arial"/>
          <w:lang w:eastAsia="pt-BR"/>
        </w:rPr>
        <w:t>(</w:t>
      </w:r>
      <w:r w:rsidRPr="006A3707">
        <w:rPr>
          <w:rFonts w:ascii="Arial" w:hAnsi="Arial" w:cs="Arial"/>
        </w:rPr>
        <w:t>Nome do Proponente</w:t>
      </w:r>
      <w:r w:rsidRPr="00E042ED">
        <w:rPr>
          <w:rFonts w:ascii="Arial" w:hAnsi="Arial" w:cs="Arial"/>
          <w:lang w:eastAsia="pt-BR"/>
        </w:rPr>
        <w:t>)</w:t>
      </w:r>
    </w:p>
    <w:p w:rsidR="003A261A" w:rsidRDefault="003A261A" w:rsidP="00847C33">
      <w:pPr>
        <w:widowControl/>
        <w:spacing w:before="100" w:beforeAutospacing="1" w:after="100" w:afterAutospacing="1"/>
        <w:rPr>
          <w:rFonts w:eastAsia="Times New Roman"/>
          <w:color w:val="000000"/>
          <w:kern w:val="0"/>
          <w:sz w:val="27"/>
          <w:szCs w:val="27"/>
          <w:lang w:eastAsia="pt-BR"/>
        </w:rPr>
      </w:pPr>
    </w:p>
    <w:p w:rsidR="001E13BB" w:rsidRDefault="001E13BB" w:rsidP="001E13BB">
      <w:pPr>
        <w:widowControl/>
        <w:spacing w:before="100" w:beforeAutospacing="1" w:after="100" w:afterAutospacing="1"/>
        <w:rPr>
          <w:rFonts w:eastAsia="Times New Roman"/>
          <w:color w:val="000000"/>
          <w:kern w:val="0"/>
          <w:sz w:val="27"/>
          <w:szCs w:val="27"/>
          <w:lang w:eastAsia="pt-BR"/>
        </w:rPr>
      </w:pPr>
    </w:p>
    <w:p w:rsidR="00847C33" w:rsidRDefault="00847C33" w:rsidP="00847C33">
      <w:pPr>
        <w:spacing w:line="276" w:lineRule="auto"/>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23E">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ANEXO VIII</w:t>
      </w:r>
    </w:p>
    <w:p w:rsidR="00FC2850" w:rsidRPr="00B13EA0" w:rsidRDefault="00FC2850" w:rsidP="00FC2850">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EDITAL DE CHAMAMENTO PÚBLICO  </w:t>
      </w:r>
      <w:r w:rsidR="00D51998">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002</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793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w:t>
      </w:r>
      <w:r w:rsidRPr="00B13EA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PAULO GUSTAVO EM SÃO PEDRO DE ALCÂNTARA</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C2850" w:rsidRPr="001E13BB" w:rsidRDefault="00FC2850" w:rsidP="001E13BB">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Lei Paulo Gustavo – Audiovisual </w:t>
      </w:r>
    </w:p>
    <w:p w:rsidR="00847C33" w:rsidRDefault="00847C33" w:rsidP="002D0E1A">
      <w:pPr>
        <w:spacing w:line="360" w:lineRule="auto"/>
        <w:jc w:val="center"/>
        <w:rPr>
          <w:rFonts w:ascii="Arial" w:hAnsi="Arial" w:cs="Arial"/>
          <w:b/>
          <w:bCs/>
          <w:color w:val="000000" w:themeColor="text1"/>
          <w:sz w:val="24"/>
          <w:szCs w:val="24"/>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1" w:name="_Hlk144686031"/>
      <w:r w:rsidRPr="0081323E">
        <w:rPr>
          <w:rFonts w:ascii="Arial" w:hAnsi="Arial" w:cs="Arial"/>
          <w:b/>
          <w:bCs/>
          <w:color w:val="000000" w:themeColor="text1"/>
          <w:sz w:val="24"/>
          <w:szCs w:val="24"/>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DECLARAÇÃO DE REPRESENTAÇÃO GRUPO/COLETIVO CULTURAL</w:t>
      </w:r>
      <w:bookmarkEnd w:id="11"/>
      <w:r w:rsidRPr="0081323E">
        <w:rPr>
          <w:rFonts w:ascii="Arial" w:hAnsi="Arial" w:cs="Arial"/>
          <w:b/>
          <w:bCs/>
          <w:color w:val="000000" w:themeColor="text1"/>
          <w:sz w:val="24"/>
          <w:szCs w:val="24"/>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47C33" w:rsidRPr="003A261A" w:rsidRDefault="00847C33" w:rsidP="00847C33">
      <w:pPr>
        <w:widowControl/>
        <w:spacing w:before="100" w:beforeAutospacing="1" w:after="100" w:afterAutospacing="1" w:line="276" w:lineRule="auto"/>
        <w:jc w:val="both"/>
        <w:rPr>
          <w:rFonts w:ascii="Arial" w:eastAsia="Times New Roman" w:hAnsi="Arial" w:cs="Arial"/>
          <w:color w:val="000000"/>
          <w:kern w:val="0"/>
          <w:sz w:val="24"/>
          <w:szCs w:val="24"/>
          <w:lang w:eastAsia="pt-BR"/>
        </w:rPr>
      </w:pPr>
      <w:r w:rsidRPr="003A261A">
        <w:rPr>
          <w:rFonts w:ascii="Arial" w:eastAsia="Times New Roman" w:hAnsi="Arial" w:cs="Arial"/>
          <w:color w:val="000000"/>
          <w:kern w:val="0"/>
          <w:sz w:val="24"/>
          <w:szCs w:val="24"/>
          <w:lang w:eastAsia="pt-BR"/>
        </w:rPr>
        <w:t>OBS.: Essa declaração deve ser preenchida somente por proponentes que sejam um grupo ou coletivo sem personalidade jurídica, ou seja, sem CNPJ.</w:t>
      </w:r>
    </w:p>
    <w:p w:rsidR="00847C33" w:rsidRPr="003A261A" w:rsidRDefault="00847C33" w:rsidP="00847C33">
      <w:pPr>
        <w:widowControl/>
        <w:spacing w:after="120" w:line="276" w:lineRule="auto"/>
        <w:jc w:val="both"/>
        <w:rPr>
          <w:rFonts w:ascii="Arial" w:eastAsia="Times New Roman" w:hAnsi="Arial" w:cs="Arial"/>
          <w:color w:val="000000"/>
          <w:kern w:val="0"/>
          <w:sz w:val="24"/>
          <w:szCs w:val="24"/>
          <w:lang w:eastAsia="pt-BR"/>
        </w:rPr>
      </w:pPr>
      <w:r w:rsidRPr="003A261A">
        <w:rPr>
          <w:rFonts w:ascii="Arial" w:eastAsia="Times New Roman" w:hAnsi="Arial" w:cs="Arial"/>
          <w:color w:val="000000"/>
          <w:kern w:val="0"/>
          <w:sz w:val="24"/>
          <w:szCs w:val="24"/>
          <w:lang w:eastAsia="pt-BR"/>
        </w:rPr>
        <w:t>Nome do Grupo/Coletivo Cultural: ____________________________________</w:t>
      </w:r>
    </w:p>
    <w:p w:rsidR="00847C33" w:rsidRPr="003A261A" w:rsidRDefault="00847C33" w:rsidP="00847C33">
      <w:pPr>
        <w:widowControl/>
        <w:spacing w:after="120" w:line="276" w:lineRule="auto"/>
        <w:jc w:val="both"/>
        <w:rPr>
          <w:rFonts w:ascii="Arial" w:eastAsia="Times New Roman" w:hAnsi="Arial" w:cs="Arial"/>
          <w:color w:val="000000"/>
          <w:kern w:val="0"/>
          <w:sz w:val="24"/>
          <w:szCs w:val="24"/>
          <w:lang w:eastAsia="pt-BR"/>
        </w:rPr>
      </w:pPr>
      <w:r w:rsidRPr="003A261A">
        <w:rPr>
          <w:rFonts w:ascii="Arial" w:eastAsia="Times New Roman" w:hAnsi="Arial" w:cs="Arial"/>
          <w:color w:val="000000"/>
          <w:kern w:val="0"/>
          <w:sz w:val="24"/>
          <w:szCs w:val="24"/>
          <w:lang w:eastAsia="pt-BR"/>
        </w:rPr>
        <w:t>Nome do Representante: ___________________________________________</w:t>
      </w:r>
    </w:p>
    <w:p w:rsidR="00847C33" w:rsidRPr="003A261A" w:rsidRDefault="00847C33" w:rsidP="00847C33">
      <w:pPr>
        <w:widowControl/>
        <w:spacing w:after="120" w:line="276" w:lineRule="auto"/>
        <w:jc w:val="both"/>
        <w:rPr>
          <w:rFonts w:ascii="Arial" w:eastAsia="Times New Roman" w:hAnsi="Arial" w:cs="Arial"/>
          <w:color w:val="000000"/>
          <w:kern w:val="0"/>
          <w:sz w:val="24"/>
          <w:szCs w:val="24"/>
          <w:lang w:eastAsia="pt-BR"/>
        </w:rPr>
      </w:pPr>
      <w:r w:rsidRPr="003A261A">
        <w:rPr>
          <w:rFonts w:ascii="Arial" w:eastAsia="Times New Roman" w:hAnsi="Arial" w:cs="Arial"/>
          <w:color w:val="000000"/>
          <w:kern w:val="0"/>
          <w:sz w:val="24"/>
          <w:szCs w:val="24"/>
          <w:lang w:eastAsia="pt-BR"/>
        </w:rPr>
        <w:t xml:space="preserve">Dados Pessoais do Representante: </w:t>
      </w:r>
    </w:p>
    <w:p w:rsidR="00847C33" w:rsidRPr="003A261A" w:rsidRDefault="00847C33" w:rsidP="00847C33">
      <w:pPr>
        <w:widowControl/>
        <w:spacing w:after="120" w:line="276" w:lineRule="auto"/>
        <w:jc w:val="both"/>
        <w:rPr>
          <w:rFonts w:ascii="Arial" w:eastAsia="Times New Roman" w:hAnsi="Arial" w:cs="Arial"/>
          <w:color w:val="000000"/>
          <w:kern w:val="0"/>
          <w:sz w:val="24"/>
          <w:szCs w:val="24"/>
          <w:lang w:eastAsia="pt-BR"/>
        </w:rPr>
      </w:pPr>
      <w:r w:rsidRPr="003A261A">
        <w:rPr>
          <w:rFonts w:ascii="Arial" w:eastAsia="Times New Roman" w:hAnsi="Arial" w:cs="Arial"/>
          <w:color w:val="000000"/>
          <w:kern w:val="0"/>
          <w:sz w:val="24"/>
          <w:szCs w:val="24"/>
          <w:lang w:eastAsia="pt-BR"/>
        </w:rPr>
        <w:t>RG______________ Data de Emissão: _________</w:t>
      </w:r>
      <w:r w:rsidR="001E13BB">
        <w:rPr>
          <w:rFonts w:ascii="Arial" w:eastAsia="Times New Roman" w:hAnsi="Arial" w:cs="Arial"/>
          <w:color w:val="000000"/>
          <w:kern w:val="0"/>
          <w:sz w:val="24"/>
          <w:szCs w:val="24"/>
          <w:lang w:eastAsia="pt-BR"/>
        </w:rPr>
        <w:t>_ Órgão Expedidor: ____________</w:t>
      </w:r>
      <w:r w:rsidRPr="003A261A">
        <w:rPr>
          <w:rFonts w:ascii="Arial" w:eastAsia="Times New Roman" w:hAnsi="Arial" w:cs="Arial"/>
          <w:color w:val="000000"/>
          <w:kern w:val="0"/>
          <w:sz w:val="24"/>
          <w:szCs w:val="24"/>
          <w:lang w:eastAsia="pt-BR"/>
        </w:rPr>
        <w:t>CPF: _____________</w:t>
      </w:r>
      <w:r w:rsidR="001E13BB">
        <w:rPr>
          <w:rFonts w:ascii="Arial" w:eastAsia="Times New Roman" w:hAnsi="Arial" w:cs="Arial"/>
          <w:color w:val="000000"/>
          <w:kern w:val="0"/>
          <w:sz w:val="24"/>
          <w:szCs w:val="24"/>
          <w:lang w:eastAsia="pt-BR"/>
        </w:rPr>
        <w:t>_________</w:t>
      </w:r>
      <w:r w:rsidRPr="003A261A">
        <w:rPr>
          <w:rFonts w:ascii="Arial" w:eastAsia="Times New Roman" w:hAnsi="Arial" w:cs="Arial"/>
          <w:color w:val="000000"/>
          <w:kern w:val="0"/>
          <w:sz w:val="24"/>
          <w:szCs w:val="24"/>
          <w:lang w:eastAsia="pt-BR"/>
        </w:rPr>
        <w:t xml:space="preserve">Telefone: </w:t>
      </w:r>
      <w:proofErr w:type="gramStart"/>
      <w:r w:rsidRPr="003A261A">
        <w:rPr>
          <w:rFonts w:ascii="Arial" w:eastAsia="Times New Roman" w:hAnsi="Arial" w:cs="Arial"/>
          <w:color w:val="000000"/>
          <w:kern w:val="0"/>
          <w:sz w:val="24"/>
          <w:szCs w:val="24"/>
          <w:lang w:eastAsia="pt-BR"/>
        </w:rPr>
        <w:t xml:space="preserve">(  </w:t>
      </w:r>
      <w:proofErr w:type="gramEnd"/>
      <w:r w:rsidRPr="003A261A">
        <w:rPr>
          <w:rFonts w:ascii="Arial" w:eastAsia="Times New Roman" w:hAnsi="Arial" w:cs="Arial"/>
          <w:color w:val="000000"/>
          <w:kern w:val="0"/>
          <w:sz w:val="24"/>
          <w:szCs w:val="24"/>
          <w:lang w:eastAsia="pt-BR"/>
        </w:rPr>
        <w:t xml:space="preserve">   ) ______________________</w:t>
      </w:r>
    </w:p>
    <w:p w:rsidR="00847C33" w:rsidRPr="003A261A" w:rsidRDefault="00847C33" w:rsidP="00847C33">
      <w:pPr>
        <w:widowControl/>
        <w:spacing w:after="120" w:line="276" w:lineRule="auto"/>
        <w:jc w:val="both"/>
        <w:rPr>
          <w:rFonts w:ascii="Arial" w:eastAsia="Times New Roman" w:hAnsi="Arial" w:cs="Arial"/>
          <w:color w:val="000000"/>
          <w:kern w:val="0"/>
          <w:sz w:val="24"/>
          <w:szCs w:val="24"/>
          <w:lang w:eastAsia="pt-BR"/>
        </w:rPr>
      </w:pPr>
      <w:r w:rsidRPr="003A261A">
        <w:rPr>
          <w:rFonts w:ascii="Arial" w:eastAsia="Times New Roman" w:hAnsi="Arial" w:cs="Arial"/>
          <w:color w:val="000000"/>
          <w:kern w:val="0"/>
          <w:sz w:val="24"/>
          <w:szCs w:val="24"/>
          <w:lang w:eastAsia="pt-BR"/>
        </w:rPr>
        <w:t xml:space="preserve">E-Mail: ____________________________ </w:t>
      </w:r>
    </w:p>
    <w:p w:rsidR="00847C33" w:rsidRPr="002D0E1A" w:rsidRDefault="00847C33" w:rsidP="002D0E1A">
      <w:pPr>
        <w:widowControl/>
        <w:spacing w:before="100" w:beforeAutospacing="1" w:after="100" w:afterAutospacing="1" w:line="276" w:lineRule="auto"/>
        <w:jc w:val="both"/>
        <w:rPr>
          <w:rFonts w:ascii="Arial" w:eastAsia="Times New Roman" w:hAnsi="Arial" w:cs="Arial"/>
          <w:color w:val="000000"/>
          <w:kern w:val="0"/>
          <w:sz w:val="22"/>
          <w:szCs w:val="22"/>
          <w:lang w:eastAsia="pt-BR"/>
        </w:rPr>
      </w:pPr>
      <w:r w:rsidRPr="002D0E1A">
        <w:rPr>
          <w:rFonts w:ascii="Arial" w:eastAsia="Times New Roman" w:hAnsi="Arial" w:cs="Arial"/>
          <w:color w:val="000000"/>
          <w:kern w:val="0"/>
          <w:sz w:val="22"/>
          <w:szCs w:val="22"/>
          <w:lang w:eastAsia="pt-BR"/>
        </w:rPr>
        <w:t>Os declarantes abaixo-assinados, integrantes do grupo ou coletivo cultural ______________________________________, elegem a pessoa indicada no campo “REPRESENTANTE” para representar o respectivo grupo/coletivo cultural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w:t>
      </w:r>
    </w:p>
    <w:p w:rsidR="00847C33" w:rsidRPr="003A261A" w:rsidRDefault="00847C33" w:rsidP="00847C33">
      <w:pPr>
        <w:widowControl/>
        <w:jc w:val="both"/>
        <w:rPr>
          <w:rFonts w:ascii="Arial" w:eastAsia="Times New Roman" w:hAnsi="Arial" w:cs="Arial"/>
          <w:color w:val="000000"/>
          <w:kern w:val="0"/>
          <w:sz w:val="24"/>
          <w:szCs w:val="24"/>
          <w:lang w:eastAsia="pt-BR"/>
        </w:rPr>
      </w:pPr>
      <w:r w:rsidRPr="003A261A">
        <w:rPr>
          <w:rFonts w:ascii="Arial" w:eastAsia="Times New Roman" w:hAnsi="Arial" w:cs="Arial"/>
          <w:color w:val="000000"/>
          <w:kern w:val="0"/>
          <w:sz w:val="24"/>
          <w:szCs w:val="24"/>
          <w:lang w:eastAsia="pt-BR"/>
        </w:rPr>
        <w:t xml:space="preserve">Todos os integrantes deverão assinar e informar seus dados </w:t>
      </w:r>
      <w:proofErr w:type="spellStart"/>
      <w:r w:rsidRPr="003A261A">
        <w:rPr>
          <w:rFonts w:ascii="Arial" w:eastAsia="Times New Roman" w:hAnsi="Arial" w:cs="Arial"/>
          <w:color w:val="000000"/>
          <w:kern w:val="0"/>
          <w:sz w:val="24"/>
          <w:szCs w:val="24"/>
          <w:lang w:eastAsia="pt-BR"/>
        </w:rPr>
        <w:t>Dados</w:t>
      </w:r>
      <w:proofErr w:type="spellEnd"/>
      <w:r w:rsidRPr="003A261A">
        <w:rPr>
          <w:rFonts w:ascii="Arial" w:eastAsia="Times New Roman" w:hAnsi="Arial" w:cs="Arial"/>
          <w:color w:val="000000"/>
          <w:kern w:val="0"/>
          <w:sz w:val="24"/>
          <w:szCs w:val="24"/>
          <w:lang w:eastAsia="pt-BR"/>
        </w:rPr>
        <w:t xml:space="preserve"> Pessoais: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223"/>
        <w:gridCol w:w="3305"/>
      </w:tblGrid>
      <w:tr w:rsidR="00847C33" w:rsidRPr="003A261A" w:rsidTr="002D0E1A">
        <w:tc>
          <w:tcPr>
            <w:tcW w:w="3539" w:type="dxa"/>
            <w:shd w:val="clear" w:color="auto" w:fill="auto"/>
          </w:tcPr>
          <w:p w:rsidR="00847C33" w:rsidRPr="003A261A" w:rsidRDefault="00847C33" w:rsidP="0075725C">
            <w:pPr>
              <w:widowControl/>
              <w:spacing w:before="100" w:beforeAutospacing="1" w:after="100" w:afterAutospacing="1" w:line="360" w:lineRule="auto"/>
              <w:jc w:val="center"/>
              <w:rPr>
                <w:rFonts w:ascii="Arial" w:eastAsia="Times New Roman" w:hAnsi="Arial" w:cs="Arial"/>
                <w:color w:val="000000"/>
                <w:kern w:val="0"/>
                <w:sz w:val="24"/>
                <w:szCs w:val="24"/>
                <w:lang w:eastAsia="pt-BR"/>
              </w:rPr>
            </w:pPr>
            <w:r w:rsidRPr="003A261A">
              <w:rPr>
                <w:rFonts w:ascii="Arial" w:eastAsia="Times New Roman" w:hAnsi="Arial" w:cs="Arial"/>
                <w:color w:val="000000"/>
                <w:kern w:val="0"/>
                <w:sz w:val="24"/>
                <w:szCs w:val="24"/>
                <w:lang w:eastAsia="pt-BR"/>
              </w:rPr>
              <w:t>Nome</w:t>
            </w:r>
          </w:p>
        </w:tc>
        <w:tc>
          <w:tcPr>
            <w:tcW w:w="2223" w:type="dxa"/>
            <w:shd w:val="clear" w:color="auto" w:fill="auto"/>
          </w:tcPr>
          <w:p w:rsidR="00847C33" w:rsidRPr="003A261A" w:rsidRDefault="00847C33" w:rsidP="0075725C">
            <w:pPr>
              <w:widowControl/>
              <w:spacing w:before="100" w:beforeAutospacing="1" w:after="100" w:afterAutospacing="1" w:line="360" w:lineRule="auto"/>
              <w:jc w:val="center"/>
              <w:rPr>
                <w:rFonts w:ascii="Arial" w:eastAsia="Times New Roman" w:hAnsi="Arial" w:cs="Arial"/>
                <w:color w:val="000000"/>
                <w:kern w:val="0"/>
                <w:sz w:val="24"/>
                <w:szCs w:val="24"/>
                <w:lang w:eastAsia="pt-BR"/>
              </w:rPr>
            </w:pPr>
            <w:r w:rsidRPr="003A261A">
              <w:rPr>
                <w:rFonts w:ascii="Arial" w:eastAsia="Times New Roman" w:hAnsi="Arial" w:cs="Arial"/>
                <w:color w:val="000000"/>
                <w:kern w:val="0"/>
                <w:sz w:val="24"/>
                <w:szCs w:val="24"/>
                <w:lang w:eastAsia="pt-BR"/>
              </w:rPr>
              <w:t>CPF</w:t>
            </w:r>
          </w:p>
        </w:tc>
        <w:tc>
          <w:tcPr>
            <w:tcW w:w="3305" w:type="dxa"/>
            <w:shd w:val="clear" w:color="auto" w:fill="auto"/>
          </w:tcPr>
          <w:p w:rsidR="00847C33" w:rsidRPr="003A261A" w:rsidRDefault="00847C33" w:rsidP="0075725C">
            <w:pPr>
              <w:widowControl/>
              <w:spacing w:before="100" w:beforeAutospacing="1" w:after="100" w:afterAutospacing="1" w:line="360" w:lineRule="auto"/>
              <w:jc w:val="center"/>
              <w:rPr>
                <w:rFonts w:ascii="Arial" w:eastAsia="Times New Roman" w:hAnsi="Arial" w:cs="Arial"/>
                <w:color w:val="000000"/>
                <w:kern w:val="0"/>
                <w:sz w:val="24"/>
                <w:szCs w:val="24"/>
                <w:lang w:eastAsia="pt-BR"/>
              </w:rPr>
            </w:pPr>
            <w:r w:rsidRPr="003A261A">
              <w:rPr>
                <w:rFonts w:ascii="Arial" w:eastAsia="Times New Roman" w:hAnsi="Arial" w:cs="Arial"/>
                <w:color w:val="000000"/>
                <w:kern w:val="0"/>
                <w:sz w:val="24"/>
                <w:szCs w:val="24"/>
                <w:lang w:eastAsia="pt-BR"/>
              </w:rPr>
              <w:t>Assinatura</w:t>
            </w:r>
          </w:p>
        </w:tc>
      </w:tr>
      <w:tr w:rsidR="00847C33" w:rsidRPr="003A261A" w:rsidTr="002D0E1A">
        <w:tc>
          <w:tcPr>
            <w:tcW w:w="3539" w:type="dxa"/>
            <w:shd w:val="clear" w:color="auto" w:fill="auto"/>
          </w:tcPr>
          <w:p w:rsidR="00847C33" w:rsidRPr="003A261A" w:rsidRDefault="003A261A" w:rsidP="0075725C">
            <w:pPr>
              <w:widowControl/>
              <w:spacing w:before="100" w:beforeAutospacing="1" w:after="100" w:afterAutospacing="1" w:line="360" w:lineRule="auto"/>
              <w:jc w:val="center"/>
              <w:rPr>
                <w:rFonts w:ascii="Arial" w:eastAsia="Times New Roman" w:hAnsi="Arial" w:cs="Arial"/>
                <w:color w:val="000000"/>
                <w:kern w:val="0"/>
                <w:lang w:eastAsia="pt-BR"/>
              </w:rPr>
            </w:pPr>
            <w:proofErr w:type="gramStart"/>
            <w:r w:rsidRPr="003A261A">
              <w:rPr>
                <w:rFonts w:ascii="Arial" w:eastAsia="Times New Roman" w:hAnsi="Arial" w:cs="Arial"/>
                <w:color w:val="0070C0"/>
                <w:kern w:val="0"/>
                <w:lang w:eastAsia="pt-BR"/>
              </w:rPr>
              <w:t>inserir</w:t>
            </w:r>
            <w:proofErr w:type="gramEnd"/>
            <w:r w:rsidRPr="003A261A">
              <w:rPr>
                <w:rFonts w:ascii="Arial" w:eastAsia="Times New Roman" w:hAnsi="Arial" w:cs="Arial"/>
                <w:color w:val="0070C0"/>
                <w:kern w:val="0"/>
                <w:lang w:eastAsia="pt-BR"/>
              </w:rPr>
              <w:t xml:space="preserve"> linhas</w:t>
            </w:r>
          </w:p>
        </w:tc>
        <w:tc>
          <w:tcPr>
            <w:tcW w:w="2223" w:type="dxa"/>
            <w:shd w:val="clear" w:color="auto" w:fill="auto"/>
          </w:tcPr>
          <w:p w:rsidR="00847C33" w:rsidRPr="003A261A" w:rsidRDefault="00847C33" w:rsidP="0075725C">
            <w:pPr>
              <w:widowControl/>
              <w:spacing w:before="100" w:beforeAutospacing="1" w:after="100" w:afterAutospacing="1" w:line="360" w:lineRule="auto"/>
              <w:jc w:val="center"/>
              <w:rPr>
                <w:rFonts w:ascii="Arial" w:eastAsia="Times New Roman" w:hAnsi="Arial" w:cs="Arial"/>
                <w:color w:val="000000"/>
                <w:kern w:val="0"/>
                <w:sz w:val="24"/>
                <w:szCs w:val="24"/>
                <w:lang w:eastAsia="pt-BR"/>
              </w:rPr>
            </w:pPr>
          </w:p>
        </w:tc>
        <w:tc>
          <w:tcPr>
            <w:tcW w:w="3305" w:type="dxa"/>
            <w:shd w:val="clear" w:color="auto" w:fill="auto"/>
          </w:tcPr>
          <w:p w:rsidR="00847C33" w:rsidRPr="003A261A" w:rsidRDefault="00847C33" w:rsidP="0075725C">
            <w:pPr>
              <w:widowControl/>
              <w:spacing w:before="100" w:beforeAutospacing="1" w:after="100" w:afterAutospacing="1" w:line="360" w:lineRule="auto"/>
              <w:jc w:val="center"/>
              <w:rPr>
                <w:rFonts w:ascii="Arial" w:eastAsia="Times New Roman" w:hAnsi="Arial" w:cs="Arial"/>
                <w:color w:val="000000"/>
                <w:kern w:val="0"/>
                <w:sz w:val="24"/>
                <w:szCs w:val="24"/>
                <w:lang w:eastAsia="pt-BR"/>
              </w:rPr>
            </w:pPr>
          </w:p>
        </w:tc>
      </w:tr>
    </w:tbl>
    <w:p w:rsidR="00847C33" w:rsidRDefault="00FC2850" w:rsidP="00847C33">
      <w:pPr>
        <w:widowControl/>
        <w:spacing w:before="240" w:after="360" w:line="420" w:lineRule="atLeast"/>
        <w:jc w:val="right"/>
        <w:rPr>
          <w:rFonts w:ascii="Arial" w:eastAsia="Times New Roman" w:hAnsi="Arial" w:cs="Arial"/>
          <w:color w:val="000000"/>
          <w:kern w:val="0"/>
          <w:sz w:val="24"/>
          <w:szCs w:val="24"/>
          <w:lang w:eastAsia="pt-BR"/>
        </w:rPr>
      </w:pPr>
      <w:r>
        <w:rPr>
          <w:rFonts w:ascii="Arial" w:eastAsia="Times New Roman" w:hAnsi="Arial" w:cs="Arial"/>
          <w:color w:val="000000"/>
          <w:kern w:val="0"/>
          <w:sz w:val="24"/>
          <w:szCs w:val="24"/>
          <w:lang w:eastAsia="pt-BR"/>
        </w:rPr>
        <w:t>São Pedro de Alcântara</w:t>
      </w:r>
      <w:r w:rsidR="00847C33" w:rsidRPr="003A261A">
        <w:rPr>
          <w:rFonts w:ascii="Arial" w:eastAsia="Times New Roman" w:hAnsi="Arial" w:cs="Arial"/>
          <w:color w:val="000000"/>
          <w:kern w:val="0"/>
          <w:sz w:val="24"/>
          <w:szCs w:val="24"/>
          <w:lang w:eastAsia="pt-BR"/>
        </w:rPr>
        <w:t xml:space="preserve">/SC, _____ de ________ </w:t>
      </w:r>
      <w:proofErr w:type="spellStart"/>
      <w:r w:rsidR="00847C33" w:rsidRPr="003A261A">
        <w:rPr>
          <w:rFonts w:ascii="Arial" w:eastAsia="Times New Roman" w:hAnsi="Arial" w:cs="Arial"/>
          <w:color w:val="000000"/>
          <w:kern w:val="0"/>
          <w:sz w:val="24"/>
          <w:szCs w:val="24"/>
          <w:lang w:eastAsia="pt-BR"/>
        </w:rPr>
        <w:t>de</w:t>
      </w:r>
      <w:proofErr w:type="spellEnd"/>
      <w:r w:rsidR="00847C33" w:rsidRPr="003A261A">
        <w:rPr>
          <w:rFonts w:ascii="Arial" w:eastAsia="Times New Roman" w:hAnsi="Arial" w:cs="Arial"/>
          <w:color w:val="000000"/>
          <w:kern w:val="0"/>
          <w:sz w:val="24"/>
          <w:szCs w:val="24"/>
          <w:lang w:eastAsia="pt-BR"/>
        </w:rPr>
        <w:t xml:space="preserve"> 2023.</w:t>
      </w:r>
    </w:p>
    <w:p w:rsidR="002D0E1A" w:rsidRPr="003A261A" w:rsidRDefault="002D0E1A" w:rsidP="00847C33">
      <w:pPr>
        <w:widowControl/>
        <w:spacing w:before="240" w:after="360" w:line="420" w:lineRule="atLeast"/>
        <w:jc w:val="right"/>
        <w:rPr>
          <w:rFonts w:ascii="Arial" w:eastAsia="Times New Roman" w:hAnsi="Arial" w:cs="Arial"/>
          <w:color w:val="000000"/>
          <w:kern w:val="0"/>
          <w:sz w:val="24"/>
          <w:szCs w:val="24"/>
          <w:lang w:eastAsia="pt-BR"/>
        </w:rPr>
      </w:pPr>
    </w:p>
    <w:p w:rsidR="00847C33" w:rsidRPr="006A3707" w:rsidRDefault="00847C33" w:rsidP="00847C33">
      <w:pPr>
        <w:jc w:val="center"/>
        <w:rPr>
          <w:rFonts w:ascii="Arial" w:hAnsi="Arial" w:cs="Arial"/>
        </w:rPr>
      </w:pPr>
      <w:r w:rsidRPr="006A3707">
        <w:rPr>
          <w:rFonts w:ascii="Arial" w:hAnsi="Arial" w:cs="Arial"/>
        </w:rPr>
        <w:t>__________</w:t>
      </w:r>
      <w:r w:rsidRPr="00E042ED">
        <w:rPr>
          <w:rFonts w:ascii="Arial" w:hAnsi="Arial" w:cs="Arial"/>
          <w:lang w:eastAsia="pt-BR"/>
        </w:rPr>
        <w:t>assinatur</w:t>
      </w:r>
      <w:r w:rsidRPr="006A3707">
        <w:rPr>
          <w:rFonts w:ascii="Arial" w:hAnsi="Arial" w:cs="Arial"/>
        </w:rPr>
        <w:t>a_________</w:t>
      </w:r>
    </w:p>
    <w:p w:rsidR="00847C33" w:rsidRPr="006A3707" w:rsidRDefault="00847C33" w:rsidP="00847C33">
      <w:pPr>
        <w:jc w:val="center"/>
        <w:rPr>
          <w:rFonts w:ascii="Arial" w:hAnsi="Arial" w:cs="Arial"/>
          <w:color w:val="000000"/>
        </w:rPr>
      </w:pPr>
      <w:r w:rsidRPr="00E042ED">
        <w:rPr>
          <w:rFonts w:ascii="Arial" w:hAnsi="Arial" w:cs="Arial"/>
          <w:lang w:eastAsia="pt-BR"/>
        </w:rPr>
        <w:t>(</w:t>
      </w:r>
      <w:r w:rsidRPr="006A3707">
        <w:rPr>
          <w:rFonts w:ascii="Arial" w:hAnsi="Arial" w:cs="Arial"/>
        </w:rPr>
        <w:t xml:space="preserve">Nome do </w:t>
      </w:r>
      <w:r>
        <w:rPr>
          <w:rFonts w:ascii="Arial" w:hAnsi="Arial" w:cs="Arial"/>
        </w:rPr>
        <w:t>Representante</w:t>
      </w:r>
      <w:r w:rsidRPr="00E042ED">
        <w:rPr>
          <w:rFonts w:ascii="Arial" w:hAnsi="Arial" w:cs="Arial"/>
          <w:lang w:eastAsia="pt-BR"/>
        </w:rPr>
        <w:t>)</w:t>
      </w:r>
    </w:p>
    <w:p w:rsidR="00847C33" w:rsidRDefault="00847C33" w:rsidP="00847C33">
      <w:pPr>
        <w:shd w:val="clear" w:color="auto" w:fill="FFFFFF"/>
        <w:tabs>
          <w:tab w:val="left" w:pos="1635"/>
        </w:tabs>
        <w:autoSpaceDE w:val="0"/>
        <w:snapToGrid w:val="0"/>
        <w:spacing w:line="360" w:lineRule="auto"/>
        <w:ind w:left="15"/>
        <w:jc w:val="both"/>
        <w:rPr>
          <w:rFonts w:ascii="Arial" w:hAnsi="Arial" w:cs="Arial"/>
          <w:color w:val="000000"/>
        </w:rPr>
      </w:pPr>
    </w:p>
    <w:p w:rsidR="00847C33" w:rsidRDefault="00847C33" w:rsidP="00847C33">
      <w:pPr>
        <w:pStyle w:val="Standarduser"/>
        <w:spacing w:line="276" w:lineRule="auto"/>
        <w:jc w:val="center"/>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23E">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ANEXO IX</w:t>
      </w:r>
    </w:p>
    <w:p w:rsidR="009C5B72" w:rsidRPr="00B13EA0" w:rsidRDefault="00D51998" w:rsidP="009C5B72">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EDITAL DE CHAMAMENTO PÚBLICO </w:t>
      </w:r>
      <w:r w:rsidR="009C5B72">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002</w:t>
      </w:r>
      <w:r w:rsidR="009C5B72">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C5B72" w:rsidRPr="006D793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w:t>
      </w:r>
      <w:r w:rsidR="009C5B72" w:rsidRPr="00B13EA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PAULO GUSTAVO EM SÃO PEDRO DE ALCÂNTARA</w:t>
      </w:r>
      <w:r w:rsidR="009C5B72">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C5B72" w:rsidRPr="009C5B72" w:rsidRDefault="009C5B72" w:rsidP="009C5B72">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Lei Paulo Gustavo – Audiovisual </w:t>
      </w:r>
    </w:p>
    <w:p w:rsidR="00847C33" w:rsidRPr="0081323E" w:rsidRDefault="00847C33" w:rsidP="00847C33">
      <w:pPr>
        <w:pStyle w:val="Standarduser"/>
        <w:spacing w:line="360" w:lineRule="auto"/>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23E">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ETIQUETA ENVELOPE DOCUMENTOS DE HABILITAÇÃO</w:t>
      </w:r>
    </w:p>
    <w:p w:rsidR="00847C33" w:rsidRDefault="00847C33" w:rsidP="00847C33">
      <w:pPr>
        <w:jc w:val="center"/>
        <w:rPr>
          <w:rStyle w:val="Fontepargpadro5"/>
          <w:rFonts w:ascii="Arial" w:eastAsia="FreeSerif" w:hAnsi="Arial" w:cs="Arial"/>
          <w:b/>
          <w:color w:val="000000"/>
        </w:rPr>
      </w:pPr>
    </w:p>
    <w:p w:rsidR="00847C33" w:rsidRDefault="00847C33" w:rsidP="00847C33">
      <w:pPr>
        <w:jc w:val="center"/>
        <w:rPr>
          <w:rStyle w:val="Fontepargpadro5"/>
          <w:rFonts w:ascii="Arial" w:eastAsia="FreeSerif" w:hAnsi="Arial" w:cs="Arial"/>
          <w:b/>
          <w:color w:val="000000"/>
        </w:rPr>
      </w:pPr>
    </w:p>
    <w:p w:rsidR="009C5B72" w:rsidRDefault="009C5B72" w:rsidP="00847C33">
      <w:pPr>
        <w:pBdr>
          <w:top w:val="single" w:sz="4" w:space="1" w:color="auto"/>
          <w:left w:val="single" w:sz="4" w:space="4" w:color="auto"/>
          <w:bottom w:val="single" w:sz="4" w:space="1" w:color="auto"/>
          <w:right w:val="single" w:sz="4" w:space="4" w:color="auto"/>
        </w:pBdr>
        <w:spacing w:before="360" w:after="360"/>
        <w:jc w:val="center"/>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C5B72" w:rsidRPr="009C5B72" w:rsidRDefault="00D51998" w:rsidP="009C5B72">
      <w:pPr>
        <w:pBdr>
          <w:top w:val="single" w:sz="4" w:space="1" w:color="auto"/>
          <w:left w:val="single" w:sz="4" w:space="4" w:color="auto"/>
          <w:bottom w:val="single" w:sz="4" w:space="1" w:color="auto"/>
          <w:right w:val="single" w:sz="4" w:space="4" w:color="auto"/>
        </w:pBdr>
        <w:spacing w:before="360" w:after="360"/>
        <w:rPr>
          <w:rFonts w:ascii="Arial" w:hAnsi="Arial" w:cs="Aria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002</w:t>
      </w:r>
      <w:r w:rsidR="009C5B72">
        <w:rPr>
          <w:rFonts w:ascii="Arial" w:hAnsi="Arial" w:cs="Aria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2023 – PAULO GUSTAVO EM SÃO PEDRO DE ALCÂNTARA - AUDIOVISUAL</w:t>
      </w:r>
    </w:p>
    <w:p w:rsidR="00847C33" w:rsidRPr="00591455" w:rsidRDefault="00847C33" w:rsidP="00847C33">
      <w:pPr>
        <w:pBdr>
          <w:top w:val="single" w:sz="4" w:space="1" w:color="auto"/>
          <w:left w:val="single" w:sz="4" w:space="4" w:color="auto"/>
          <w:bottom w:val="single" w:sz="4" w:space="1" w:color="auto"/>
          <w:right w:val="single" w:sz="4" w:space="4" w:color="auto"/>
        </w:pBdr>
        <w:spacing w:before="360" w:after="360"/>
        <w:jc w:val="center"/>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1455">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O C U M E N T O S   DE   H A B I L I T A Ç Ã O</w:t>
      </w:r>
    </w:p>
    <w:p w:rsidR="00847C33" w:rsidRPr="009D59CC" w:rsidRDefault="00847C33" w:rsidP="00847C33">
      <w:pPr>
        <w:pBdr>
          <w:top w:val="single" w:sz="4" w:space="1" w:color="auto"/>
          <w:left w:val="single" w:sz="4" w:space="4" w:color="auto"/>
          <w:bottom w:val="single" w:sz="4" w:space="1" w:color="auto"/>
          <w:right w:val="single" w:sz="4" w:space="4" w:color="auto"/>
        </w:pBdr>
        <w:spacing w:line="360" w:lineRule="auto"/>
        <w:jc w:val="center"/>
        <w:rPr>
          <w:rFonts w:ascii="Arial" w:hAnsi="Arial" w:cs="Arial"/>
        </w:rPr>
      </w:pPr>
    </w:p>
    <w:p w:rsidR="00847C33" w:rsidRPr="009D59CC" w:rsidRDefault="00847C33" w:rsidP="00847C33">
      <w:pPr>
        <w:pBdr>
          <w:top w:val="single" w:sz="4" w:space="1" w:color="auto"/>
          <w:left w:val="single" w:sz="4" w:space="4" w:color="auto"/>
          <w:bottom w:val="single" w:sz="4" w:space="1" w:color="auto"/>
          <w:right w:val="single" w:sz="4" w:space="4" w:color="auto"/>
        </w:pBdr>
        <w:spacing w:after="57" w:line="600" w:lineRule="auto"/>
        <w:jc w:val="both"/>
        <w:rPr>
          <w:rStyle w:val="Fontepargpadro5"/>
          <w:rFonts w:ascii="Arial" w:eastAsia="FreeSerif" w:hAnsi="Arial" w:cs="Arial"/>
          <w:b/>
          <w:color w:val="000000"/>
        </w:rPr>
      </w:pPr>
      <w:r w:rsidRPr="009D59CC">
        <w:rPr>
          <w:rStyle w:val="Fontepargpadro5"/>
          <w:rFonts w:ascii="Arial" w:hAnsi="Arial" w:cs="Arial"/>
          <w:b/>
          <w:bCs/>
          <w:color w:val="000000"/>
        </w:rPr>
        <w:t>PROPONENTE</w:t>
      </w:r>
      <w:r w:rsidRPr="009D59CC">
        <w:rPr>
          <w:rStyle w:val="Fontepargpadro5"/>
          <w:rFonts w:ascii="Arial" w:hAnsi="Arial" w:cs="Arial"/>
          <w:color w:val="000000"/>
        </w:rPr>
        <w:t>:</w:t>
      </w:r>
      <w:r w:rsidRPr="009D59CC">
        <w:rPr>
          <w:rStyle w:val="Fontepargpadro5"/>
          <w:rFonts w:ascii="Arial" w:eastAsia="FreeSans" w:hAnsi="Arial" w:cs="Arial"/>
          <w:color w:val="000000"/>
        </w:rPr>
        <w:t xml:space="preserve"> ______________________________________</w:t>
      </w:r>
      <w:r>
        <w:rPr>
          <w:rStyle w:val="Fontepargpadro5"/>
          <w:rFonts w:ascii="Arial" w:eastAsia="FreeSans" w:hAnsi="Arial" w:cs="Arial"/>
          <w:color w:val="000000"/>
        </w:rPr>
        <w:t>_</w:t>
      </w:r>
      <w:r w:rsidRPr="009D59CC">
        <w:rPr>
          <w:rStyle w:val="Fontepargpadro5"/>
          <w:rFonts w:ascii="Arial" w:eastAsia="FreeSans" w:hAnsi="Arial" w:cs="Arial"/>
          <w:color w:val="000000"/>
        </w:rPr>
        <w:t>_______________________</w:t>
      </w:r>
    </w:p>
    <w:p w:rsidR="00847C33" w:rsidRPr="009D59CC" w:rsidRDefault="00847C33" w:rsidP="00847C33">
      <w:pPr>
        <w:pBdr>
          <w:top w:val="single" w:sz="4" w:space="1" w:color="auto"/>
          <w:left w:val="single" w:sz="4" w:space="4" w:color="auto"/>
          <w:bottom w:val="single" w:sz="4" w:space="1" w:color="auto"/>
          <w:right w:val="single" w:sz="4" w:space="4" w:color="auto"/>
        </w:pBdr>
        <w:spacing w:after="57" w:line="600" w:lineRule="auto"/>
        <w:jc w:val="both"/>
        <w:rPr>
          <w:rStyle w:val="Fontepargpadro5"/>
          <w:rFonts w:ascii="Arial" w:hAnsi="Arial" w:cs="Arial"/>
          <w:b/>
          <w:bCs/>
          <w:color w:val="000000"/>
        </w:rPr>
      </w:pPr>
      <w:r w:rsidRPr="009D59CC">
        <w:rPr>
          <w:rStyle w:val="Fontepargpadro5"/>
          <w:rFonts w:ascii="Arial" w:eastAsia="FreeSerif" w:hAnsi="Arial" w:cs="Arial"/>
          <w:b/>
          <w:color w:val="000000"/>
        </w:rPr>
        <w:t>CPF/CNPJ:</w:t>
      </w:r>
      <w:r w:rsidRPr="009D59CC">
        <w:rPr>
          <w:rStyle w:val="Fontepargpadro5"/>
          <w:rFonts w:ascii="Arial" w:eastAsia="FreeSerif" w:hAnsi="Arial" w:cs="Arial"/>
          <w:color w:val="000000"/>
        </w:rPr>
        <w:t xml:space="preserve"> _____________________________________________</w:t>
      </w:r>
      <w:r>
        <w:rPr>
          <w:rStyle w:val="Fontepargpadro5"/>
          <w:rFonts w:ascii="Arial" w:eastAsia="FreeSerif" w:hAnsi="Arial" w:cs="Arial"/>
          <w:color w:val="000000"/>
        </w:rPr>
        <w:t>_</w:t>
      </w:r>
      <w:r w:rsidRPr="009D59CC">
        <w:rPr>
          <w:rStyle w:val="Fontepargpadro5"/>
          <w:rFonts w:ascii="Arial" w:eastAsia="FreeSerif" w:hAnsi="Arial" w:cs="Arial"/>
          <w:color w:val="000000"/>
        </w:rPr>
        <w:t>____________________</w:t>
      </w:r>
    </w:p>
    <w:p w:rsidR="00847C33" w:rsidRPr="009D59CC" w:rsidRDefault="00847C33" w:rsidP="00847C33">
      <w:pPr>
        <w:pBdr>
          <w:top w:val="single" w:sz="4" w:space="1" w:color="auto"/>
          <w:left w:val="single" w:sz="4" w:space="4" w:color="auto"/>
          <w:bottom w:val="single" w:sz="4" w:space="1" w:color="auto"/>
          <w:right w:val="single" w:sz="4" w:space="4" w:color="auto"/>
        </w:pBdr>
        <w:spacing w:after="57" w:line="600" w:lineRule="auto"/>
        <w:jc w:val="both"/>
        <w:rPr>
          <w:rStyle w:val="Fontepargpadro5"/>
          <w:rFonts w:ascii="Arial" w:eastAsia="FreeSans" w:hAnsi="Arial" w:cs="Arial"/>
          <w:color w:val="000000"/>
        </w:rPr>
      </w:pPr>
      <w:r w:rsidRPr="009D59CC">
        <w:rPr>
          <w:rStyle w:val="Fontepargpadro5"/>
          <w:rFonts w:ascii="Arial" w:hAnsi="Arial" w:cs="Arial"/>
          <w:b/>
          <w:bCs/>
          <w:color w:val="000000"/>
        </w:rPr>
        <w:t>NOME</w:t>
      </w:r>
      <w:r w:rsidRPr="009D59CC">
        <w:rPr>
          <w:rStyle w:val="Fontepargpadro5"/>
          <w:rFonts w:ascii="Arial" w:eastAsia="FreeSans" w:hAnsi="Arial" w:cs="Arial"/>
          <w:b/>
          <w:bCs/>
          <w:color w:val="000000"/>
        </w:rPr>
        <w:t xml:space="preserve"> </w:t>
      </w:r>
      <w:r w:rsidRPr="009D59CC">
        <w:rPr>
          <w:rStyle w:val="Fontepargpadro5"/>
          <w:rFonts w:ascii="Arial" w:hAnsi="Arial" w:cs="Arial"/>
          <w:b/>
          <w:bCs/>
          <w:color w:val="000000"/>
        </w:rPr>
        <w:t>DO</w:t>
      </w:r>
      <w:r w:rsidRPr="009D59CC">
        <w:rPr>
          <w:rStyle w:val="Fontepargpadro5"/>
          <w:rFonts w:ascii="Arial" w:eastAsia="FreeSans" w:hAnsi="Arial" w:cs="Arial"/>
          <w:b/>
          <w:bCs/>
          <w:color w:val="000000"/>
        </w:rPr>
        <w:t xml:space="preserve"> </w:t>
      </w:r>
      <w:r w:rsidRPr="009D59CC">
        <w:rPr>
          <w:rStyle w:val="Fontepargpadro5"/>
          <w:rFonts w:ascii="Arial" w:hAnsi="Arial" w:cs="Arial"/>
          <w:b/>
          <w:bCs/>
          <w:color w:val="000000"/>
        </w:rPr>
        <w:t>PROJETO:</w:t>
      </w:r>
      <w:r w:rsidRPr="009D59CC">
        <w:rPr>
          <w:rStyle w:val="Fontepargpadro5"/>
          <w:rFonts w:ascii="Arial" w:eastAsia="FreeSans" w:hAnsi="Arial" w:cs="Arial"/>
          <w:b/>
          <w:bCs/>
          <w:color w:val="000000"/>
        </w:rPr>
        <w:t xml:space="preserve"> </w:t>
      </w:r>
      <w:r w:rsidRPr="009D59CC">
        <w:rPr>
          <w:rStyle w:val="Fontepargpadro5"/>
          <w:rFonts w:ascii="Arial" w:eastAsia="FreeSans" w:hAnsi="Arial" w:cs="Arial"/>
          <w:color w:val="000000"/>
        </w:rPr>
        <w:t>____________________________________</w:t>
      </w:r>
      <w:r>
        <w:rPr>
          <w:rStyle w:val="Fontepargpadro5"/>
          <w:rFonts w:ascii="Arial" w:eastAsia="FreeSans" w:hAnsi="Arial" w:cs="Arial"/>
          <w:color w:val="000000"/>
        </w:rPr>
        <w:t>_</w:t>
      </w:r>
      <w:r w:rsidRPr="009D59CC">
        <w:rPr>
          <w:rStyle w:val="Fontepargpadro5"/>
          <w:rFonts w:ascii="Arial" w:eastAsia="FreeSans" w:hAnsi="Arial" w:cs="Arial"/>
          <w:color w:val="000000"/>
        </w:rPr>
        <w:t>___________</w:t>
      </w:r>
      <w:r>
        <w:rPr>
          <w:rStyle w:val="Fontepargpadro5"/>
          <w:rFonts w:ascii="Arial" w:eastAsia="FreeSans" w:hAnsi="Arial" w:cs="Arial"/>
          <w:color w:val="000000"/>
        </w:rPr>
        <w:t>_________</w:t>
      </w:r>
    </w:p>
    <w:p w:rsidR="00847C33" w:rsidRDefault="00847C33" w:rsidP="00847C33">
      <w:pPr>
        <w:pStyle w:val="Standarduser"/>
        <w:pBdr>
          <w:top w:val="single" w:sz="4" w:space="1" w:color="auto"/>
          <w:left w:val="single" w:sz="4" w:space="4" w:color="auto"/>
          <w:bottom w:val="single" w:sz="4" w:space="1" w:color="auto"/>
          <w:right w:val="single" w:sz="4" w:space="4" w:color="auto"/>
        </w:pBdr>
        <w:spacing w:line="600" w:lineRule="auto"/>
        <w:jc w:val="both"/>
        <w:rPr>
          <w:rStyle w:val="Fontepargpadro5"/>
          <w:rFonts w:ascii="Arial" w:eastAsia="FreeSerif" w:hAnsi="Arial" w:cs="Arial"/>
          <w:color w:val="000000"/>
          <w:sz w:val="20"/>
          <w:szCs w:val="20"/>
        </w:rPr>
      </w:pPr>
      <w:r>
        <w:rPr>
          <w:rStyle w:val="Fontepargpadro5"/>
          <w:rFonts w:ascii="Arial" w:hAnsi="Arial" w:cs="Arial"/>
          <w:b/>
          <w:bCs/>
          <w:color w:val="000000"/>
          <w:sz w:val="20"/>
          <w:szCs w:val="20"/>
        </w:rPr>
        <w:t>C</w:t>
      </w:r>
      <w:r w:rsidRPr="009D59CC">
        <w:rPr>
          <w:rStyle w:val="Fontepargpadro5"/>
          <w:rFonts w:ascii="Arial" w:hAnsi="Arial" w:cs="Arial"/>
          <w:b/>
          <w:bCs/>
          <w:color w:val="000000"/>
          <w:sz w:val="20"/>
          <w:szCs w:val="20"/>
        </w:rPr>
        <w:t>A</w:t>
      </w:r>
      <w:r>
        <w:rPr>
          <w:rStyle w:val="Fontepargpadro5"/>
          <w:rFonts w:ascii="Arial" w:hAnsi="Arial" w:cs="Arial"/>
          <w:b/>
          <w:bCs/>
          <w:color w:val="000000"/>
          <w:sz w:val="20"/>
          <w:szCs w:val="20"/>
        </w:rPr>
        <w:t>TEGORIA</w:t>
      </w:r>
      <w:r w:rsidRPr="009D59CC">
        <w:rPr>
          <w:rStyle w:val="Fontepargpadro5"/>
          <w:rFonts w:ascii="Arial" w:eastAsia="FreeSans" w:hAnsi="Arial" w:cs="Arial"/>
          <w:b/>
          <w:bCs/>
          <w:color w:val="000000"/>
          <w:sz w:val="20"/>
          <w:szCs w:val="20"/>
        </w:rPr>
        <w:t xml:space="preserve"> CULTURAL</w:t>
      </w:r>
      <w:r w:rsidRPr="009D59CC">
        <w:rPr>
          <w:rStyle w:val="Fontepargpadro5"/>
          <w:rFonts w:ascii="Arial" w:hAnsi="Arial" w:cs="Arial"/>
          <w:color w:val="000000"/>
          <w:sz w:val="20"/>
          <w:szCs w:val="20"/>
        </w:rPr>
        <w:t>:</w:t>
      </w:r>
      <w:r w:rsidRPr="009D59CC">
        <w:rPr>
          <w:rStyle w:val="Fontepargpadro5"/>
          <w:rFonts w:ascii="Arial" w:eastAsia="FreeSerif" w:hAnsi="Arial" w:cs="Arial"/>
          <w:color w:val="000000"/>
          <w:sz w:val="20"/>
          <w:szCs w:val="20"/>
        </w:rPr>
        <w:t xml:space="preserve"> _________________________________</w:t>
      </w:r>
      <w:r>
        <w:rPr>
          <w:rStyle w:val="Fontepargpadro5"/>
          <w:rFonts w:ascii="Arial" w:eastAsia="FreeSerif" w:hAnsi="Arial" w:cs="Arial"/>
          <w:color w:val="000000"/>
          <w:sz w:val="20"/>
          <w:szCs w:val="20"/>
        </w:rPr>
        <w:t>__</w:t>
      </w:r>
      <w:r w:rsidRPr="009D59CC">
        <w:rPr>
          <w:rStyle w:val="Fontepargpadro5"/>
          <w:rFonts w:ascii="Arial" w:eastAsia="FreeSerif" w:hAnsi="Arial" w:cs="Arial"/>
          <w:color w:val="000000"/>
          <w:sz w:val="20"/>
          <w:szCs w:val="20"/>
        </w:rPr>
        <w:t>________________</w:t>
      </w:r>
      <w:r>
        <w:rPr>
          <w:rStyle w:val="Fontepargpadro5"/>
          <w:rFonts w:ascii="Arial" w:eastAsia="FreeSerif" w:hAnsi="Arial" w:cs="Arial"/>
          <w:color w:val="000000"/>
          <w:sz w:val="20"/>
          <w:szCs w:val="20"/>
        </w:rPr>
        <w:t>_________</w:t>
      </w:r>
    </w:p>
    <w:p w:rsidR="00847C33" w:rsidRDefault="00847C33" w:rsidP="00847C33">
      <w:pPr>
        <w:pStyle w:val="Standarduser"/>
        <w:pBdr>
          <w:top w:val="single" w:sz="4" w:space="1" w:color="auto"/>
          <w:left w:val="single" w:sz="4" w:space="4" w:color="auto"/>
          <w:bottom w:val="single" w:sz="4" w:space="1" w:color="auto"/>
          <w:right w:val="single" w:sz="4" w:space="4" w:color="auto"/>
        </w:pBdr>
        <w:spacing w:line="600" w:lineRule="auto"/>
        <w:jc w:val="both"/>
        <w:rPr>
          <w:rStyle w:val="Fontepargpadro5"/>
          <w:rFonts w:ascii="Arial" w:eastAsia="FreeSerif" w:hAnsi="Arial" w:cs="Arial"/>
          <w:color w:val="000000"/>
          <w:sz w:val="20"/>
          <w:szCs w:val="20"/>
        </w:rPr>
      </w:pPr>
      <w:r w:rsidRPr="009D59CC">
        <w:rPr>
          <w:rStyle w:val="Fontepargpadro5"/>
          <w:rFonts w:ascii="Arial" w:hAnsi="Arial" w:cs="Arial"/>
          <w:b/>
          <w:bCs/>
          <w:color w:val="000000"/>
          <w:sz w:val="20"/>
          <w:szCs w:val="20"/>
        </w:rPr>
        <w:t>ÁREA</w:t>
      </w:r>
      <w:r w:rsidRPr="009D59CC">
        <w:rPr>
          <w:rStyle w:val="Fontepargpadro5"/>
          <w:rFonts w:ascii="Arial" w:eastAsia="FreeSans" w:hAnsi="Arial" w:cs="Arial"/>
          <w:b/>
          <w:bCs/>
          <w:color w:val="000000"/>
          <w:sz w:val="20"/>
          <w:szCs w:val="20"/>
        </w:rPr>
        <w:t xml:space="preserve"> CULTURAL</w:t>
      </w:r>
      <w:r w:rsidRPr="009D59CC">
        <w:rPr>
          <w:rStyle w:val="Fontepargpadro5"/>
          <w:rFonts w:ascii="Arial" w:hAnsi="Arial" w:cs="Arial"/>
          <w:color w:val="000000"/>
          <w:sz w:val="20"/>
          <w:szCs w:val="20"/>
        </w:rPr>
        <w:t>:</w:t>
      </w:r>
      <w:r w:rsidRPr="009D59CC">
        <w:rPr>
          <w:rStyle w:val="Fontepargpadro5"/>
          <w:rFonts w:ascii="Arial" w:eastAsia="FreeSerif" w:hAnsi="Arial" w:cs="Arial"/>
          <w:color w:val="000000"/>
          <w:sz w:val="20"/>
          <w:szCs w:val="20"/>
        </w:rPr>
        <w:t xml:space="preserve"> _________________________________</w:t>
      </w:r>
      <w:r>
        <w:rPr>
          <w:rStyle w:val="Fontepargpadro5"/>
          <w:rFonts w:ascii="Arial" w:eastAsia="FreeSerif" w:hAnsi="Arial" w:cs="Arial"/>
          <w:color w:val="000000"/>
          <w:sz w:val="20"/>
          <w:szCs w:val="20"/>
        </w:rPr>
        <w:t>__</w:t>
      </w:r>
      <w:r w:rsidRPr="009D59CC">
        <w:rPr>
          <w:rStyle w:val="Fontepargpadro5"/>
          <w:rFonts w:ascii="Arial" w:eastAsia="FreeSerif" w:hAnsi="Arial" w:cs="Arial"/>
          <w:color w:val="000000"/>
          <w:sz w:val="20"/>
          <w:szCs w:val="20"/>
        </w:rPr>
        <w:t>________________</w:t>
      </w:r>
      <w:r>
        <w:rPr>
          <w:rStyle w:val="Fontepargpadro5"/>
          <w:rFonts w:ascii="Arial" w:eastAsia="FreeSerif" w:hAnsi="Arial" w:cs="Arial"/>
          <w:color w:val="000000"/>
          <w:sz w:val="20"/>
          <w:szCs w:val="20"/>
        </w:rPr>
        <w:t>_________</w:t>
      </w:r>
    </w:p>
    <w:p w:rsidR="00847C33" w:rsidRPr="009D59CC" w:rsidRDefault="00847C33" w:rsidP="00847C33">
      <w:pPr>
        <w:pBdr>
          <w:top w:val="single" w:sz="4" w:space="1" w:color="auto"/>
          <w:left w:val="single" w:sz="4" w:space="4" w:color="auto"/>
          <w:bottom w:val="single" w:sz="4" w:space="1" w:color="auto"/>
          <w:right w:val="single" w:sz="4" w:space="4" w:color="auto"/>
        </w:pBdr>
        <w:spacing w:after="57" w:line="600" w:lineRule="auto"/>
        <w:jc w:val="both"/>
        <w:rPr>
          <w:rStyle w:val="Fontepargpadro5"/>
          <w:rFonts w:ascii="Arial" w:hAnsi="Arial" w:cs="Arial"/>
          <w:b/>
          <w:bCs/>
          <w:color w:val="000000"/>
        </w:rPr>
      </w:pPr>
      <w:r w:rsidRPr="009D59CC">
        <w:rPr>
          <w:rStyle w:val="Fontepargpadro5"/>
          <w:rFonts w:ascii="Arial" w:eastAsia="FreeSans" w:hAnsi="Arial" w:cs="Arial"/>
          <w:b/>
          <w:bCs/>
          <w:color w:val="000000"/>
        </w:rPr>
        <w:t>ORDEM DE CLASSIFICAÇÃO:</w:t>
      </w:r>
      <w:r w:rsidRPr="009D59CC">
        <w:rPr>
          <w:rStyle w:val="Fontepargpadro5"/>
          <w:rFonts w:ascii="Arial" w:eastAsia="FreeSans" w:hAnsi="Arial" w:cs="Arial"/>
          <w:color w:val="000000"/>
        </w:rPr>
        <w:t>______________________________</w:t>
      </w:r>
      <w:r>
        <w:rPr>
          <w:rStyle w:val="Fontepargpadro5"/>
          <w:rFonts w:ascii="Arial" w:eastAsia="FreeSans" w:hAnsi="Arial" w:cs="Arial"/>
          <w:color w:val="000000"/>
        </w:rPr>
        <w:t>_</w:t>
      </w:r>
      <w:r w:rsidRPr="009D59CC">
        <w:rPr>
          <w:rStyle w:val="Fontepargpadro5"/>
          <w:rFonts w:ascii="Arial" w:eastAsia="FreeSans" w:hAnsi="Arial" w:cs="Arial"/>
          <w:color w:val="000000"/>
        </w:rPr>
        <w:t>______</w:t>
      </w:r>
      <w:r>
        <w:rPr>
          <w:rStyle w:val="Fontepargpadro5"/>
          <w:rFonts w:ascii="Arial" w:eastAsia="FreeSans" w:hAnsi="Arial" w:cs="Arial"/>
          <w:color w:val="000000"/>
        </w:rPr>
        <w:t>_____________</w:t>
      </w:r>
    </w:p>
    <w:p w:rsidR="00847C33" w:rsidRDefault="00847C33" w:rsidP="00847C33">
      <w:pPr>
        <w:pStyle w:val="Standarduser"/>
        <w:spacing w:line="600" w:lineRule="auto"/>
        <w:jc w:val="center"/>
        <w:rPr>
          <w:rFonts w:ascii="Arial" w:hAnsi="Arial" w:cs="Arial"/>
          <w:b/>
          <w:bCs/>
          <w:u w:val="single"/>
        </w:rPr>
      </w:pPr>
    </w:p>
    <w:p w:rsidR="00847C33" w:rsidRDefault="00847C33" w:rsidP="00847C33">
      <w:pPr>
        <w:pStyle w:val="Standarduser"/>
        <w:spacing w:line="600" w:lineRule="auto"/>
        <w:jc w:val="center"/>
        <w:rPr>
          <w:rFonts w:ascii="Arial" w:hAnsi="Arial" w:cs="Arial"/>
          <w:b/>
          <w:bCs/>
          <w:u w:val="single"/>
        </w:rPr>
      </w:pPr>
    </w:p>
    <w:p w:rsidR="00847C33" w:rsidRDefault="00847C33" w:rsidP="00847C33">
      <w:pPr>
        <w:pStyle w:val="Standarduser"/>
        <w:spacing w:line="600" w:lineRule="auto"/>
        <w:jc w:val="center"/>
        <w:rPr>
          <w:rFonts w:ascii="Arial" w:hAnsi="Arial" w:cs="Arial"/>
          <w:b/>
          <w:bCs/>
          <w:u w:val="single"/>
        </w:rPr>
      </w:pPr>
    </w:p>
    <w:p w:rsidR="00847C33" w:rsidRDefault="00847C33" w:rsidP="00BA1814">
      <w:pPr>
        <w:pStyle w:val="Standarduser"/>
        <w:spacing w:line="600" w:lineRule="auto"/>
        <w:rPr>
          <w:rFonts w:ascii="Arial" w:hAnsi="Arial" w:cs="Arial"/>
          <w:b/>
          <w:bCs/>
          <w:u w:val="single"/>
        </w:rPr>
      </w:pPr>
    </w:p>
    <w:p w:rsidR="00847C33" w:rsidRDefault="00847C33" w:rsidP="00847C33">
      <w:pPr>
        <w:pStyle w:val="Standarduser"/>
        <w:spacing w:line="480" w:lineRule="auto"/>
        <w:jc w:val="center"/>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61A">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ANEXO X</w:t>
      </w:r>
    </w:p>
    <w:p w:rsidR="003B56F9" w:rsidRPr="003A261A" w:rsidRDefault="003B56F9" w:rsidP="00847C33">
      <w:pPr>
        <w:pStyle w:val="Standarduser"/>
        <w:spacing w:line="480" w:lineRule="auto"/>
        <w:jc w:val="center"/>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TERMO DE EXECUÇÃO CULTURAL</w:t>
      </w:r>
    </w:p>
    <w:p w:rsidR="00847C33" w:rsidRPr="00BA1814" w:rsidRDefault="00847C33" w:rsidP="00BA1814">
      <w:pPr>
        <w:spacing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1814">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TERMO DE EXECUÇÃO CULTURAL Nº ............../2023 PARA DESENVOLVIMENTO DE AÇÃO CULTURAL POR MEIO DE APOIO FINANCEIRO A PROJETO CULTURAL CONTEMPLADO </w:t>
      </w:r>
      <w:r w:rsidR="000F0A4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002</w:t>
      </w:r>
      <w:r w:rsidR="00BA1814" w:rsidRPr="00BA181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ALCÂNTARA </w:t>
      </w:r>
      <w:r w:rsidR="00BA1814" w:rsidRPr="00BA1814">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w:t>
      </w:r>
      <w:r w:rsidR="00BA1814">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udiovisual</w:t>
      </w:r>
      <w:r w:rsidRPr="00BA1814">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NOS TERMOS DA LEI COMPLEMENTAR Nº 195, DE 08 DE JULHO DE 2022 – LEI PAULO GUSTAVO, DECRETO Nº 11.525, DE 11 DE MAIO DE 2023 E DECRETO 11.453, DE 23 DE MARÇO DE 2023</w:t>
      </w:r>
      <w:r w:rsidRPr="00BA1814">
        <w:rPr>
          <w:rFonts w:ascii="Arial" w:hAnsi="Arial" w:cs="Arial"/>
          <w:sz w:val="24"/>
          <w:szCs w:val="24"/>
        </w:rPr>
        <w:t>.</w:t>
      </w:r>
    </w:p>
    <w:p w:rsidR="00847C33" w:rsidRPr="00BA1814" w:rsidRDefault="00847C33" w:rsidP="00BA1814">
      <w:pPr>
        <w:spacing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61A">
        <w:rPr>
          <w:rFonts w:ascii="Arial" w:hAnsi="Arial" w:cs="Arial"/>
          <w:sz w:val="24"/>
          <w:szCs w:val="24"/>
        </w:rPr>
        <w:t>Pelo presente instrumento, a</w:t>
      </w:r>
      <w:r w:rsidRPr="003A261A">
        <w:rPr>
          <w:rFonts w:ascii="Arial" w:hAnsi="Arial" w:cs="Arial"/>
          <w:color w:val="FF0000"/>
          <w:sz w:val="24"/>
          <w:szCs w:val="24"/>
        </w:rPr>
        <w:t xml:space="preserve"> </w:t>
      </w:r>
      <w:r w:rsidR="00BA1814">
        <w:rPr>
          <w:rFonts w:ascii="Arial" w:hAnsi="Arial" w:cs="Arial"/>
          <w:sz w:val="24"/>
          <w:szCs w:val="24"/>
        </w:rPr>
        <w:t>Prefeitura de São Pedro de Alcântara</w:t>
      </w:r>
      <w:r w:rsidRPr="003A261A">
        <w:rPr>
          <w:rFonts w:ascii="Arial" w:hAnsi="Arial" w:cs="Arial"/>
          <w:sz w:val="24"/>
          <w:szCs w:val="24"/>
        </w:rPr>
        <w:t xml:space="preserve">, situada na </w:t>
      </w:r>
      <w:r w:rsidR="00BA1814">
        <w:rPr>
          <w:rFonts w:ascii="Arial" w:hAnsi="Arial" w:cs="Arial"/>
          <w:color w:val="000000"/>
          <w:sz w:val="24"/>
          <w:szCs w:val="24"/>
        </w:rPr>
        <w:t>Praça Leopoldo Francisco Kretzer, nº 01</w:t>
      </w:r>
      <w:r w:rsidRPr="003A261A">
        <w:rPr>
          <w:rFonts w:ascii="Arial" w:hAnsi="Arial" w:cs="Arial"/>
          <w:color w:val="000000"/>
          <w:sz w:val="24"/>
          <w:szCs w:val="24"/>
        </w:rPr>
        <w:t>, inscrita n</w:t>
      </w:r>
      <w:r w:rsidR="00BA1814">
        <w:rPr>
          <w:rFonts w:ascii="Arial" w:hAnsi="Arial" w:cs="Arial"/>
          <w:color w:val="000000"/>
          <w:sz w:val="24"/>
          <w:szCs w:val="24"/>
        </w:rPr>
        <w:t>o CNPJ sob n. 01.613.101/0001-09</w:t>
      </w:r>
      <w:r w:rsidRPr="003A261A">
        <w:rPr>
          <w:rFonts w:ascii="Arial" w:hAnsi="Arial" w:cs="Arial"/>
          <w:color w:val="000000"/>
          <w:sz w:val="24"/>
          <w:szCs w:val="24"/>
        </w:rPr>
        <w:t xml:space="preserve">, representada neste ato </w:t>
      </w:r>
      <w:r w:rsidRPr="003A261A">
        <w:rPr>
          <w:rFonts w:ascii="Arial" w:hAnsi="Arial" w:cs="Arial"/>
          <w:sz w:val="24"/>
          <w:szCs w:val="24"/>
        </w:rPr>
        <w:t>por seu</w:t>
      </w:r>
      <w:r w:rsidRPr="003A261A">
        <w:rPr>
          <w:rFonts w:ascii="Arial" w:hAnsi="Arial" w:cs="Arial"/>
          <w:color w:val="000000"/>
          <w:sz w:val="24"/>
          <w:szCs w:val="24"/>
        </w:rPr>
        <w:t xml:space="preserve"> Prefeito, Sr</w:t>
      </w:r>
      <w:r w:rsidRPr="003A261A">
        <w:rPr>
          <w:rFonts w:ascii="Arial" w:hAnsi="Arial" w:cs="Arial"/>
          <w:sz w:val="24"/>
          <w:szCs w:val="24"/>
        </w:rPr>
        <w:t>.</w:t>
      </w:r>
      <w:r w:rsidR="00BA1814">
        <w:rPr>
          <w:rFonts w:ascii="Arial" w:hAnsi="Arial" w:cs="Arial"/>
          <w:sz w:val="24"/>
          <w:szCs w:val="24"/>
        </w:rPr>
        <w:t xml:space="preserve"> </w:t>
      </w:r>
      <w:r w:rsidR="00BA1814">
        <w:rPr>
          <w:rFonts w:ascii="Arial" w:hAnsi="Arial" w:cs="Arial"/>
          <w:color w:val="000000"/>
          <w:sz w:val="24"/>
          <w:szCs w:val="24"/>
        </w:rPr>
        <w:t>Charles da Cunha</w:t>
      </w:r>
      <w:r w:rsidRPr="003A261A">
        <w:rPr>
          <w:rFonts w:ascii="Arial" w:hAnsi="Arial" w:cs="Arial"/>
          <w:color w:val="000000"/>
          <w:sz w:val="24"/>
          <w:szCs w:val="24"/>
        </w:rPr>
        <w:t xml:space="preserve">, </w:t>
      </w:r>
      <w:r w:rsidRPr="003A261A">
        <w:rPr>
          <w:rFonts w:ascii="Arial" w:hAnsi="Arial" w:cs="Arial"/>
          <w:sz w:val="24"/>
          <w:szCs w:val="24"/>
        </w:rPr>
        <w:t xml:space="preserve">e o(a) agente cultural........................................................................ proponente, inscrito no RG nº..............................., expedido pela............................e CPF nº ................................, residente e domiciliado(a) à ........................................................., CEP ......................, neste município, em conformidade com o Decreto nº_____/2023, </w:t>
      </w:r>
      <w:r w:rsidRPr="003A261A">
        <w:rPr>
          <w:rFonts w:ascii="Arial" w:hAnsi="Arial" w:cs="Arial"/>
          <w:b/>
          <w:bCs/>
          <w:sz w:val="24"/>
          <w:szCs w:val="24"/>
        </w:rPr>
        <w:t>celebram entre si</w:t>
      </w:r>
      <w:r w:rsidRPr="003A261A">
        <w:rPr>
          <w:rFonts w:ascii="Arial" w:hAnsi="Arial" w:cs="Arial"/>
          <w:sz w:val="24"/>
          <w:szCs w:val="24"/>
        </w:rPr>
        <w:t xml:space="preserve">, o presente Termo de Execução Cultural para o desenvolvimento de ação cultural por meio de apoio financeiro a projeto cultural contemplado </w:t>
      </w:r>
      <w:r w:rsidR="000F0A4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002</w:t>
      </w:r>
      <w:r w:rsidR="00BA1814" w:rsidRPr="00BA181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ALCÂNTARA </w:t>
      </w:r>
      <w:r w:rsidR="00BA1814" w:rsidRPr="00BA1814">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Audiovisual </w:t>
      </w:r>
      <w:r w:rsidR="00BA181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A261A">
        <w:rPr>
          <w:rFonts w:ascii="Arial" w:hAnsi="Arial" w:cs="Arial"/>
          <w:sz w:val="24"/>
          <w:szCs w:val="24"/>
        </w:rPr>
        <w:t>nos termos da Lei 195/2022, do Decreto 11.525/2023, do inciso I do art. 8 do Decreto 11.453/2023 e, de acordo com as cláusulas e condições abaixo descritas.</w:t>
      </w:r>
    </w:p>
    <w:p w:rsidR="00847C33" w:rsidRPr="003A261A" w:rsidRDefault="00847C33" w:rsidP="00847C33">
      <w:pPr>
        <w:spacing w:after="100" w:line="360" w:lineRule="auto"/>
        <w:ind w:left="100"/>
        <w:jc w:val="both"/>
        <w:rPr>
          <w:rFonts w:ascii="Arial" w:hAnsi="Arial" w:cs="Arial"/>
          <w:b/>
          <w:bCs/>
          <w:sz w:val="24"/>
          <w:szCs w:val="24"/>
        </w:rPr>
      </w:pPr>
      <w:r w:rsidRPr="003A261A">
        <w:rPr>
          <w:rFonts w:ascii="Arial" w:hAnsi="Arial" w:cs="Arial"/>
          <w:b/>
          <w:bCs/>
          <w:sz w:val="24"/>
          <w:szCs w:val="24"/>
        </w:rPr>
        <w:t xml:space="preserve">CLÁUSULA PRIMEIRA – DO OBJETO </w:t>
      </w:r>
    </w:p>
    <w:p w:rsidR="00847C33" w:rsidRPr="003A1ECD" w:rsidRDefault="00847C33" w:rsidP="003A1ECD">
      <w:pPr>
        <w:spacing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61A">
        <w:rPr>
          <w:rFonts w:ascii="Arial" w:hAnsi="Arial" w:cs="Arial"/>
          <w:b/>
          <w:bCs/>
          <w:sz w:val="24"/>
          <w:szCs w:val="24"/>
        </w:rPr>
        <w:t>1.1</w:t>
      </w:r>
      <w:r w:rsidRPr="003A261A">
        <w:rPr>
          <w:rFonts w:ascii="Arial" w:hAnsi="Arial" w:cs="Arial"/>
          <w:sz w:val="24"/>
          <w:szCs w:val="24"/>
        </w:rPr>
        <w:t xml:space="preserve"> O presente Termo de Execução Cultural para o desenvolvimento de ação cultural por meio de apoio financeiro a projeto cultural contemplado</w:t>
      </w:r>
      <w:r w:rsidR="005D6EBC">
        <w:rPr>
          <w:rFonts w:ascii="Arial" w:hAnsi="Arial" w:cs="Arial"/>
          <w:sz w:val="24"/>
          <w:szCs w:val="24"/>
        </w:rPr>
        <w:t xml:space="preserve"> no</w:t>
      </w:r>
      <w:r w:rsidRPr="003A261A">
        <w:rPr>
          <w:rFonts w:ascii="Arial" w:hAnsi="Arial" w:cs="Arial"/>
          <w:sz w:val="24"/>
          <w:szCs w:val="24"/>
        </w:rPr>
        <w:t xml:space="preserve"> </w:t>
      </w:r>
      <w:r w:rsidR="000F0A4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002</w:t>
      </w:r>
      <w:r w:rsidR="003A1ECD"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w:t>
      </w:r>
      <w:proofErr w:type="gramStart"/>
      <w:r w:rsidR="003A1ECD"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ALCÂNTARA </w:t>
      </w:r>
      <w:r w:rsid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A1ECD" w:rsidRPr="003A1ECD">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w:t>
      </w:r>
      <w:proofErr w:type="gramEnd"/>
      <w:r w:rsidR="003A1ECD" w:rsidRPr="003A1ECD">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Paulo Gustavo – Audiovisual </w:t>
      </w:r>
      <w:r w:rsidRPr="003A261A">
        <w:rPr>
          <w:rFonts w:ascii="Arial" w:hAnsi="Arial" w:cs="Arial"/>
          <w:sz w:val="24"/>
          <w:szCs w:val="24"/>
        </w:rPr>
        <w:t>em conformidade com o Formulário Padrão de Inscrição do Projeto Cultural.</w:t>
      </w:r>
    </w:p>
    <w:p w:rsidR="00847C33" w:rsidRPr="003A261A" w:rsidRDefault="00847C33" w:rsidP="00847C33">
      <w:pPr>
        <w:spacing w:after="100" w:line="360" w:lineRule="auto"/>
        <w:ind w:left="100"/>
        <w:jc w:val="both"/>
        <w:rPr>
          <w:rFonts w:ascii="Arial" w:hAnsi="Arial" w:cs="Arial"/>
          <w:sz w:val="24"/>
          <w:szCs w:val="24"/>
        </w:rPr>
      </w:pPr>
      <w:r w:rsidRPr="003A261A">
        <w:rPr>
          <w:rFonts w:ascii="Arial" w:hAnsi="Arial" w:cs="Arial"/>
          <w:b/>
          <w:bCs/>
          <w:sz w:val="24"/>
          <w:szCs w:val="24"/>
        </w:rPr>
        <w:lastRenderedPageBreak/>
        <w:t>1.2</w:t>
      </w:r>
      <w:r w:rsidRPr="003A261A">
        <w:rPr>
          <w:rFonts w:ascii="Arial" w:hAnsi="Arial" w:cs="Arial"/>
          <w:sz w:val="24"/>
          <w:szCs w:val="24"/>
        </w:rPr>
        <w:t xml:space="preserve"> Constitui objeto deste Termo o desenvolvimento de ação cultural por meio de apoio financeiro a projeto cultural contemplado </w:t>
      </w:r>
      <w:r w:rsidR="005D6EBC">
        <w:rPr>
          <w:rFonts w:ascii="Arial" w:hAnsi="Arial" w:cs="Arial"/>
          <w:sz w:val="24"/>
          <w:szCs w:val="24"/>
        </w:rPr>
        <w:t>no</w:t>
      </w:r>
      <w:r w:rsidR="005D6EBC" w:rsidRPr="003A261A">
        <w:rPr>
          <w:rFonts w:ascii="Arial" w:hAnsi="Arial" w:cs="Arial"/>
          <w:sz w:val="24"/>
          <w:szCs w:val="24"/>
        </w:rPr>
        <w:t xml:space="preserve"> </w:t>
      </w:r>
      <w:r w:rsidR="005D6EBC"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EDITAL DE CHAMAMENTO PÚBLICO  </w:t>
      </w:r>
      <w:r w:rsidR="002A495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002</w:t>
      </w:r>
      <w:r w:rsidR="005D6EBC"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w:t>
      </w:r>
      <w:proofErr w:type="gramStart"/>
      <w:r w:rsidR="005D6EBC"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ALCÂNTARA </w:t>
      </w:r>
      <w:r w:rsidR="005D6EB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D6EBC" w:rsidRPr="003A1ECD">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w:t>
      </w:r>
      <w:proofErr w:type="gramEnd"/>
      <w:r w:rsidR="005D6EBC" w:rsidRPr="003A1ECD">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Paulo Gustavo – Audiovisual </w:t>
      </w:r>
      <w:r w:rsidRPr="003A261A">
        <w:rPr>
          <w:rFonts w:ascii="Arial" w:hAnsi="Arial" w:cs="Arial"/>
          <w:sz w:val="24"/>
          <w:szCs w:val="24"/>
        </w:rPr>
        <w:t>denominado ........................................................, da categoria/área cultural de .........................................................</w:t>
      </w:r>
    </w:p>
    <w:p w:rsidR="00847C33" w:rsidRPr="003A261A" w:rsidRDefault="00847C33" w:rsidP="00847C33">
      <w:pPr>
        <w:spacing w:before="240" w:after="120" w:line="360" w:lineRule="auto"/>
        <w:jc w:val="both"/>
        <w:rPr>
          <w:rFonts w:ascii="Arial" w:hAnsi="Arial" w:cs="Arial"/>
          <w:b/>
          <w:bCs/>
          <w:sz w:val="24"/>
          <w:szCs w:val="24"/>
        </w:rPr>
      </w:pPr>
      <w:r w:rsidRPr="003A261A">
        <w:rPr>
          <w:rFonts w:ascii="Arial" w:hAnsi="Arial" w:cs="Arial"/>
          <w:b/>
          <w:bCs/>
          <w:sz w:val="24"/>
          <w:szCs w:val="24"/>
        </w:rPr>
        <w:t>CLÁUSULA SEGUNDA – DO VALOR DO APOIO FINANCEIRO</w:t>
      </w:r>
    </w:p>
    <w:p w:rsidR="00847C33" w:rsidRPr="003A261A" w:rsidRDefault="00847C33" w:rsidP="00847C33">
      <w:pPr>
        <w:spacing w:after="100" w:line="360" w:lineRule="auto"/>
        <w:jc w:val="both"/>
        <w:rPr>
          <w:rFonts w:ascii="Arial" w:hAnsi="Arial" w:cs="Arial"/>
          <w:sz w:val="24"/>
          <w:szCs w:val="24"/>
        </w:rPr>
      </w:pPr>
      <w:r w:rsidRPr="003A261A">
        <w:rPr>
          <w:rFonts w:ascii="Arial" w:hAnsi="Arial" w:cs="Arial"/>
          <w:b/>
          <w:bCs/>
          <w:sz w:val="24"/>
          <w:szCs w:val="24"/>
        </w:rPr>
        <w:t>2.1</w:t>
      </w:r>
      <w:r w:rsidRPr="003A261A">
        <w:rPr>
          <w:rFonts w:ascii="Arial" w:hAnsi="Arial" w:cs="Arial"/>
          <w:sz w:val="24"/>
          <w:szCs w:val="24"/>
        </w:rPr>
        <w:t xml:space="preserve"> O valor do Apoio Financeiro é de R$ ............................... (.......................), conforme informado no Formulário Padrão de Inscrição do</w:t>
      </w:r>
      <w:r w:rsidR="005D6EBC">
        <w:rPr>
          <w:rFonts w:ascii="Arial" w:hAnsi="Arial" w:cs="Arial"/>
          <w:sz w:val="24"/>
          <w:szCs w:val="24"/>
        </w:rPr>
        <w:t xml:space="preserve"> Projeto Cultural </w:t>
      </w:r>
      <w:proofErr w:type="gramStart"/>
      <w:r w:rsidR="005D6EBC">
        <w:rPr>
          <w:rFonts w:ascii="Arial" w:hAnsi="Arial" w:cs="Arial"/>
          <w:sz w:val="24"/>
          <w:szCs w:val="24"/>
        </w:rPr>
        <w:t xml:space="preserve">contemplado </w:t>
      </w:r>
      <w:r w:rsidRPr="003A261A">
        <w:rPr>
          <w:rFonts w:ascii="Arial" w:hAnsi="Arial" w:cs="Arial"/>
          <w:sz w:val="24"/>
          <w:szCs w:val="24"/>
        </w:rPr>
        <w:t xml:space="preserve"> </w:t>
      </w:r>
      <w:r w:rsidR="005D6EBC">
        <w:rPr>
          <w:rFonts w:ascii="Arial" w:hAnsi="Arial" w:cs="Arial"/>
          <w:sz w:val="24"/>
          <w:szCs w:val="24"/>
        </w:rPr>
        <w:t>no</w:t>
      </w:r>
      <w:proofErr w:type="gramEnd"/>
      <w:r w:rsidR="005D6EBC" w:rsidRPr="003A261A">
        <w:rPr>
          <w:rFonts w:ascii="Arial" w:hAnsi="Arial" w:cs="Arial"/>
          <w:sz w:val="24"/>
          <w:szCs w:val="24"/>
        </w:rPr>
        <w:t xml:space="preserve"> </w:t>
      </w:r>
      <w:r w:rsidR="002A495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002</w:t>
      </w:r>
      <w:r w:rsidR="005D6EBC"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ALCÂNTARA </w:t>
      </w:r>
      <w:r w:rsidR="005D6EB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D6EBC" w:rsidRPr="003A1ECD">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Audiovisual</w:t>
      </w:r>
      <w:r w:rsidR="005D6EBC">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47C33" w:rsidRPr="003A261A" w:rsidRDefault="00847C33" w:rsidP="00847C33">
      <w:pPr>
        <w:spacing w:after="100" w:line="360" w:lineRule="auto"/>
        <w:jc w:val="both"/>
        <w:rPr>
          <w:rFonts w:ascii="Arial" w:hAnsi="Arial" w:cs="Arial"/>
          <w:sz w:val="24"/>
          <w:szCs w:val="24"/>
        </w:rPr>
      </w:pPr>
      <w:r w:rsidRPr="003A261A">
        <w:rPr>
          <w:rFonts w:ascii="Arial" w:hAnsi="Arial" w:cs="Arial"/>
          <w:b/>
          <w:bCs/>
          <w:sz w:val="24"/>
          <w:szCs w:val="24"/>
        </w:rPr>
        <w:t>2.2</w:t>
      </w:r>
      <w:r w:rsidRPr="003A261A">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A261A">
        <w:rPr>
          <w:rFonts w:ascii="Arial" w:hAnsi="Arial" w:cs="Arial"/>
          <w:sz w:val="24"/>
          <w:szCs w:val="24"/>
        </w:rPr>
        <w:t>O valor referido no item 2.1 será depositado na conta bancária</w:t>
      </w:r>
      <w:r w:rsidR="00DB4FFA">
        <w:rPr>
          <w:rFonts w:ascii="Arial" w:hAnsi="Arial" w:cs="Arial"/>
          <w:sz w:val="24"/>
          <w:szCs w:val="24"/>
        </w:rPr>
        <w:t xml:space="preserve"> em nome do AGENTE CULTURAL, </w:t>
      </w:r>
      <w:r w:rsidRPr="003A261A">
        <w:rPr>
          <w:rFonts w:ascii="Arial" w:hAnsi="Arial" w:cs="Arial"/>
          <w:sz w:val="24"/>
          <w:szCs w:val="24"/>
        </w:rPr>
        <w:t xml:space="preserve">no Banco ....................... Agência ..................., Conta Corrente nº ...................................., no mês de DEZEMBRO/2023, nos termos do </w:t>
      </w:r>
      <w:r w:rsidR="00DB4FFA">
        <w:rPr>
          <w:rFonts w:ascii="Arial" w:hAnsi="Arial" w:cs="Arial"/>
          <w:sz w:val="24"/>
          <w:szCs w:val="24"/>
        </w:rPr>
        <w:t>no</w:t>
      </w:r>
      <w:r w:rsidR="00DB4FFA" w:rsidRPr="003A261A">
        <w:rPr>
          <w:rFonts w:ascii="Arial" w:hAnsi="Arial" w:cs="Arial"/>
          <w:sz w:val="24"/>
          <w:szCs w:val="24"/>
        </w:rPr>
        <w:t xml:space="preserve"> </w:t>
      </w:r>
      <w:r w:rsidR="00DB4FFA"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EDITAL DE CHAMAMENTO PÚBLICO  </w:t>
      </w:r>
      <w:r w:rsidR="002A495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002</w:t>
      </w:r>
      <w:r w:rsidR="00DB4FFA"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w:t>
      </w:r>
      <w:proofErr w:type="gramStart"/>
      <w:r w:rsidR="00DB4FFA"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ALCÂNTARA </w:t>
      </w:r>
      <w:r w:rsidR="00DB4FFA">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B4FFA" w:rsidRPr="003A1ECD">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w:t>
      </w:r>
      <w:proofErr w:type="gramEnd"/>
      <w:r w:rsidR="00DB4FFA" w:rsidRPr="003A1ECD">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Paulo Gustavo – Audiovisual</w:t>
      </w:r>
      <w:r w:rsidR="00DB4FFA">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47C33" w:rsidRPr="003A261A" w:rsidRDefault="00847C33" w:rsidP="00847C33">
      <w:pPr>
        <w:spacing w:before="240" w:after="120" w:line="360" w:lineRule="auto"/>
        <w:jc w:val="both"/>
        <w:rPr>
          <w:rFonts w:ascii="Arial" w:hAnsi="Arial" w:cs="Arial"/>
          <w:b/>
          <w:bCs/>
          <w:sz w:val="24"/>
          <w:szCs w:val="24"/>
        </w:rPr>
      </w:pPr>
      <w:r w:rsidRPr="003A261A">
        <w:rPr>
          <w:rFonts w:ascii="Arial" w:hAnsi="Arial" w:cs="Arial"/>
          <w:b/>
          <w:bCs/>
          <w:sz w:val="24"/>
          <w:szCs w:val="24"/>
        </w:rPr>
        <w:t xml:space="preserve">CLAÚSULA TERCEIRA – DOS RECURSOS FINANCEIROS </w:t>
      </w:r>
    </w:p>
    <w:p w:rsidR="00847C33" w:rsidRPr="003A261A" w:rsidRDefault="00847C33" w:rsidP="00847C33">
      <w:pPr>
        <w:spacing w:after="100" w:line="360" w:lineRule="auto"/>
        <w:jc w:val="both"/>
        <w:rPr>
          <w:rFonts w:ascii="Arial" w:eastAsia="FreeSerif" w:hAnsi="Arial" w:cs="Arial"/>
          <w:color w:val="000000"/>
          <w:sz w:val="24"/>
          <w:szCs w:val="24"/>
        </w:rPr>
      </w:pPr>
      <w:r w:rsidRPr="003A261A">
        <w:rPr>
          <w:rFonts w:ascii="Arial" w:hAnsi="Arial" w:cs="Arial"/>
          <w:b/>
          <w:bCs/>
          <w:sz w:val="24"/>
          <w:szCs w:val="24"/>
        </w:rPr>
        <w:t>3.1</w:t>
      </w:r>
      <w:r w:rsidRPr="003A261A">
        <w:rPr>
          <w:rFonts w:ascii="Arial" w:hAnsi="Arial" w:cs="Arial"/>
          <w:sz w:val="24"/>
          <w:szCs w:val="24"/>
        </w:rPr>
        <w:t xml:space="preserve"> Os recursos deste Termo são </w:t>
      </w:r>
      <w:r w:rsidRPr="003A261A">
        <w:rPr>
          <w:rFonts w:ascii="Arial" w:eastAsia="FreeSerif" w:hAnsi="Arial" w:cs="Arial"/>
          <w:color w:val="000000"/>
          <w:sz w:val="24"/>
          <w:szCs w:val="24"/>
        </w:rPr>
        <w:t>oriundos da Lei nº 195/2022, de 08 de julho de 2022 – Lei Paulo Gustavo, regulamentada pelo Decreto nº 11.525/2023, de 11 de maio de 2023, constante do Orçamento Municipal</w:t>
      </w:r>
      <w:r w:rsidR="00ED4B78">
        <w:rPr>
          <w:rFonts w:ascii="Arial" w:eastAsia="FreeSerif" w:hAnsi="Arial" w:cs="Arial"/>
          <w:color w:val="000000"/>
          <w:sz w:val="24"/>
          <w:szCs w:val="24"/>
        </w:rPr>
        <w:t>, conforme Decreto Municipal n°139 de 26 de junho de 2023.</w:t>
      </w:r>
    </w:p>
    <w:p w:rsidR="00847C33" w:rsidRPr="003A261A" w:rsidRDefault="00847C33" w:rsidP="00847C33">
      <w:pPr>
        <w:spacing w:after="100" w:line="360" w:lineRule="auto"/>
        <w:jc w:val="both"/>
        <w:rPr>
          <w:rFonts w:ascii="Arial" w:hAnsi="Arial" w:cs="Arial"/>
          <w:sz w:val="24"/>
          <w:szCs w:val="24"/>
        </w:rPr>
      </w:pPr>
      <w:r w:rsidRPr="003A261A">
        <w:rPr>
          <w:rFonts w:ascii="Arial" w:hAnsi="Arial" w:cs="Arial"/>
          <w:b/>
          <w:bCs/>
          <w:sz w:val="24"/>
          <w:szCs w:val="24"/>
        </w:rPr>
        <w:t>3.2</w:t>
      </w:r>
      <w:r w:rsidRPr="003A261A">
        <w:rPr>
          <w:rFonts w:ascii="Arial" w:hAnsi="Arial" w:cs="Arial"/>
          <w:sz w:val="24"/>
          <w:szCs w:val="24"/>
        </w:rPr>
        <w:t xml:space="preserve"> </w:t>
      </w:r>
      <w:r w:rsidRPr="003A261A">
        <w:rPr>
          <w:rFonts w:ascii="Arial" w:eastAsia="FreeSerif" w:hAnsi="Arial" w:cs="Arial"/>
          <w:color w:val="000000"/>
          <w:sz w:val="24"/>
          <w:szCs w:val="24"/>
        </w:rPr>
        <w:t xml:space="preserve">O Apoio Financeiro decorrente deste Termo </w:t>
      </w:r>
      <w:r w:rsidRPr="003A261A">
        <w:rPr>
          <w:rFonts w:ascii="Arial" w:hAnsi="Arial" w:cs="Arial"/>
          <w:sz w:val="24"/>
          <w:szCs w:val="24"/>
        </w:rPr>
        <w:t xml:space="preserve">correrá por conta da Dotação Orçamentária constante do exercício </w:t>
      </w:r>
      <w:r w:rsidR="00ED4B78">
        <w:rPr>
          <w:rFonts w:ascii="Arial" w:hAnsi="Arial" w:cs="Arial"/>
          <w:sz w:val="24"/>
          <w:szCs w:val="24"/>
        </w:rPr>
        <w:t>2023, da Prefeitura de São Pedro de Alcântara</w:t>
      </w:r>
      <w:r w:rsidRPr="003A261A">
        <w:rPr>
          <w:rFonts w:ascii="Arial" w:hAnsi="Arial" w:cs="Arial"/>
          <w:sz w:val="24"/>
          <w:szCs w:val="24"/>
        </w:rPr>
        <w:t>, a saber: ...........................................................................</w:t>
      </w:r>
    </w:p>
    <w:p w:rsidR="00847C33" w:rsidRPr="003A261A" w:rsidRDefault="00847C33" w:rsidP="00847C33">
      <w:pPr>
        <w:spacing w:after="100" w:line="360" w:lineRule="auto"/>
        <w:jc w:val="both"/>
        <w:rPr>
          <w:rFonts w:ascii="Arial" w:hAnsi="Arial" w:cs="Arial"/>
          <w:sz w:val="24"/>
          <w:szCs w:val="24"/>
        </w:rPr>
      </w:pPr>
      <w:r w:rsidRPr="003A261A">
        <w:rPr>
          <w:rFonts w:ascii="Arial" w:hAnsi="Arial" w:cs="Arial"/>
          <w:b/>
          <w:bCs/>
          <w:sz w:val="24"/>
          <w:szCs w:val="24"/>
        </w:rPr>
        <w:t>3.3</w:t>
      </w:r>
      <w:r w:rsidRPr="003A261A">
        <w:rPr>
          <w:rFonts w:ascii="Arial" w:hAnsi="Arial" w:cs="Arial"/>
          <w:sz w:val="24"/>
          <w:szCs w:val="24"/>
        </w:rPr>
        <w:t xml:space="preserve"> O proponente poderá aplicar o recurso recebido, sendo os rendimentos de ativos financeiros aplicados no respectivo objeto, sem a necessidade de prévia autorização.</w:t>
      </w:r>
    </w:p>
    <w:p w:rsidR="00847C33" w:rsidRPr="003A261A" w:rsidRDefault="00847C33" w:rsidP="00847C33">
      <w:pPr>
        <w:spacing w:before="240" w:after="120" w:line="360" w:lineRule="auto"/>
        <w:jc w:val="both"/>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61A">
        <w:rPr>
          <w:rFonts w:ascii="Arial" w:hAnsi="Arial" w:cs="Arial"/>
          <w:b/>
          <w:bCs/>
          <w:sz w:val="24"/>
          <w:szCs w:val="24"/>
        </w:rPr>
        <w:t>CLÁUSULA QUARTA –</w:t>
      </w:r>
      <w:r w:rsidRPr="003A261A">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A261A">
        <w:rPr>
          <w:rFonts w:ascii="Arial" w:hAnsi="Arial" w:cs="Arial"/>
          <w:b/>
          <w:bCs/>
          <w:sz w:val="24"/>
          <w:szCs w:val="24"/>
        </w:rPr>
        <w:t xml:space="preserve">DO PRAZO DE EXECUÇÃO </w:t>
      </w:r>
    </w:p>
    <w:p w:rsidR="00847C33" w:rsidRPr="003A261A" w:rsidRDefault="00847C33" w:rsidP="00847C33">
      <w:pPr>
        <w:spacing w:after="100" w:line="360" w:lineRule="auto"/>
        <w:jc w:val="both"/>
        <w:rPr>
          <w:rFonts w:ascii="Arial" w:hAnsi="Arial" w:cs="Arial"/>
          <w:sz w:val="24"/>
          <w:szCs w:val="24"/>
        </w:rPr>
      </w:pPr>
      <w:r w:rsidRPr="003A261A">
        <w:rPr>
          <w:rFonts w:ascii="Arial" w:hAnsi="Arial" w:cs="Arial"/>
          <w:b/>
          <w:bCs/>
          <w:sz w:val="24"/>
          <w:szCs w:val="24"/>
        </w:rPr>
        <w:lastRenderedPageBreak/>
        <w:t>4.1</w:t>
      </w:r>
      <w:r w:rsidRPr="003A261A">
        <w:rPr>
          <w:rFonts w:ascii="Arial" w:hAnsi="Arial" w:cs="Arial"/>
          <w:sz w:val="24"/>
          <w:szCs w:val="24"/>
        </w:rPr>
        <w:t xml:space="preserve"> O projeto contemplado deverá ser realizado no período compreendido de ............/ ............ a ............/ ............., em conformidade com o cronograma de execução informado no Formulário Padrão de Inscrição do Projeto Cultural contemplado no </w:t>
      </w:r>
      <w:r w:rsidR="002A495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002</w:t>
      </w:r>
      <w:r w:rsidR="008A4F11"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w:t>
      </w:r>
      <w:proofErr w:type="gramStart"/>
      <w:r w:rsidR="008A4F11"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ALCÂNTARA </w:t>
      </w:r>
      <w:r w:rsidR="008A4F1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A4F11" w:rsidRPr="003A1ECD">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w:t>
      </w:r>
      <w:proofErr w:type="gramEnd"/>
      <w:r w:rsidR="008A4F11" w:rsidRPr="003A1ECD">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Paulo Gustavo – Audiovisual</w:t>
      </w:r>
      <w:r w:rsidR="008A4F11">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47C33" w:rsidRPr="003A261A" w:rsidRDefault="00847C33" w:rsidP="00847C33">
      <w:pPr>
        <w:spacing w:after="100" w:line="360" w:lineRule="auto"/>
        <w:jc w:val="both"/>
        <w:rPr>
          <w:rFonts w:ascii="Arial" w:hAnsi="Arial" w:cs="Arial"/>
          <w:sz w:val="24"/>
          <w:szCs w:val="24"/>
        </w:rPr>
      </w:pPr>
    </w:p>
    <w:p w:rsidR="00847C33" w:rsidRPr="003A261A" w:rsidRDefault="00847C33" w:rsidP="00847C33">
      <w:pPr>
        <w:spacing w:before="240" w:after="120" w:line="360" w:lineRule="auto"/>
        <w:rPr>
          <w:rFonts w:ascii="Arial" w:hAnsi="Arial" w:cs="Arial"/>
          <w:b/>
          <w:bCs/>
          <w:sz w:val="24"/>
          <w:szCs w:val="24"/>
        </w:rPr>
      </w:pPr>
      <w:r w:rsidRPr="003A261A">
        <w:rPr>
          <w:rFonts w:ascii="Arial" w:hAnsi="Arial" w:cs="Arial"/>
          <w:b/>
          <w:bCs/>
          <w:sz w:val="24"/>
          <w:szCs w:val="24"/>
        </w:rPr>
        <w:t xml:space="preserve">CLÁUSULA QUINTA – DA ALTERAÇÃO </w:t>
      </w:r>
    </w:p>
    <w:p w:rsidR="00847C33" w:rsidRPr="003A261A" w:rsidRDefault="00847C33" w:rsidP="00847C33">
      <w:pPr>
        <w:spacing w:after="120" w:line="360" w:lineRule="auto"/>
        <w:jc w:val="both"/>
        <w:rPr>
          <w:rFonts w:ascii="Arial" w:hAnsi="Arial" w:cs="Arial"/>
          <w:sz w:val="24"/>
          <w:szCs w:val="24"/>
        </w:rPr>
      </w:pPr>
      <w:r w:rsidRPr="003A261A">
        <w:rPr>
          <w:rFonts w:ascii="Arial" w:hAnsi="Arial" w:cs="Arial"/>
          <w:b/>
          <w:bCs/>
          <w:sz w:val="24"/>
          <w:szCs w:val="24"/>
        </w:rPr>
        <w:t>5.1</w:t>
      </w:r>
      <w:r w:rsidRPr="003A261A">
        <w:rPr>
          <w:rFonts w:ascii="Arial" w:hAnsi="Arial" w:cs="Arial"/>
          <w:sz w:val="24"/>
          <w:szCs w:val="24"/>
        </w:rPr>
        <w:t xml:space="preserve"> A alteração deste Termo de Execução Cultural será formalizada por meio de </w:t>
      </w:r>
      <w:r w:rsidRPr="003A261A">
        <w:rPr>
          <w:rFonts w:ascii="Arial" w:hAnsi="Arial" w:cs="Arial"/>
          <w:sz w:val="24"/>
          <w:szCs w:val="24"/>
          <w:u w:val="single"/>
        </w:rPr>
        <w:t>Termo Aditivo</w:t>
      </w:r>
      <w:r w:rsidRPr="003A261A">
        <w:rPr>
          <w:rFonts w:ascii="Arial" w:hAnsi="Arial" w:cs="Arial"/>
          <w:sz w:val="24"/>
          <w:szCs w:val="24"/>
        </w:rPr>
        <w:t>.</w:t>
      </w:r>
    </w:p>
    <w:p w:rsidR="00847C33" w:rsidRPr="003A261A" w:rsidRDefault="00847C33" w:rsidP="00847C33">
      <w:pPr>
        <w:spacing w:after="120" w:line="360" w:lineRule="auto"/>
        <w:jc w:val="both"/>
        <w:rPr>
          <w:rFonts w:ascii="Arial" w:hAnsi="Arial" w:cs="Arial"/>
          <w:sz w:val="24"/>
          <w:szCs w:val="24"/>
        </w:rPr>
      </w:pPr>
      <w:r w:rsidRPr="003A261A">
        <w:rPr>
          <w:rFonts w:ascii="Arial" w:hAnsi="Arial" w:cs="Arial"/>
          <w:b/>
          <w:bCs/>
          <w:sz w:val="24"/>
          <w:szCs w:val="24"/>
        </w:rPr>
        <w:t>5.2</w:t>
      </w:r>
      <w:r w:rsidRPr="003A261A">
        <w:rPr>
          <w:rFonts w:ascii="Arial" w:hAnsi="Arial" w:cs="Arial"/>
          <w:sz w:val="24"/>
          <w:szCs w:val="24"/>
        </w:rPr>
        <w:t xml:space="preserve"> A formalização de Termo Aditivo não será necessária nas seguintes hipóteses:</w:t>
      </w:r>
    </w:p>
    <w:p w:rsidR="00847C33" w:rsidRPr="003A261A" w:rsidRDefault="00847C33" w:rsidP="00847C33">
      <w:pPr>
        <w:pStyle w:val="PargrafodaLista"/>
        <w:numPr>
          <w:ilvl w:val="0"/>
          <w:numId w:val="40"/>
        </w:numPr>
        <w:spacing w:after="120" w:line="360" w:lineRule="auto"/>
        <w:jc w:val="both"/>
        <w:rPr>
          <w:rFonts w:ascii="Arial" w:hAnsi="Arial" w:cs="Arial"/>
          <w:sz w:val="24"/>
          <w:szCs w:val="24"/>
        </w:rPr>
      </w:pPr>
      <w:proofErr w:type="gramStart"/>
      <w:r w:rsidRPr="003A261A">
        <w:rPr>
          <w:rFonts w:ascii="Arial" w:hAnsi="Arial" w:cs="Arial"/>
          <w:sz w:val="24"/>
          <w:szCs w:val="24"/>
        </w:rPr>
        <w:t>prorrogação</w:t>
      </w:r>
      <w:proofErr w:type="gramEnd"/>
      <w:r w:rsidRPr="003A261A">
        <w:rPr>
          <w:rFonts w:ascii="Arial" w:hAnsi="Arial" w:cs="Arial"/>
          <w:sz w:val="24"/>
          <w:szCs w:val="24"/>
        </w:rPr>
        <w:t xml:space="preserve"> de vigência realizada de ofício pela Administração Pública, quando der causa a atraso na liberação de recursos; e</w:t>
      </w:r>
    </w:p>
    <w:p w:rsidR="00847C33" w:rsidRPr="003A261A" w:rsidRDefault="00847C33" w:rsidP="00847C33">
      <w:pPr>
        <w:pStyle w:val="PargrafodaLista"/>
        <w:numPr>
          <w:ilvl w:val="0"/>
          <w:numId w:val="40"/>
        </w:numPr>
        <w:spacing w:after="120" w:line="360" w:lineRule="auto"/>
        <w:jc w:val="both"/>
        <w:rPr>
          <w:rFonts w:ascii="Arial" w:hAnsi="Arial" w:cs="Arial"/>
          <w:sz w:val="24"/>
          <w:szCs w:val="24"/>
        </w:rPr>
      </w:pPr>
      <w:proofErr w:type="gramStart"/>
      <w:r w:rsidRPr="003A261A">
        <w:rPr>
          <w:rFonts w:ascii="Arial" w:hAnsi="Arial" w:cs="Arial"/>
          <w:sz w:val="24"/>
          <w:szCs w:val="24"/>
        </w:rPr>
        <w:t>ocorrência</w:t>
      </w:r>
      <w:proofErr w:type="gramEnd"/>
      <w:r w:rsidRPr="003A261A">
        <w:rPr>
          <w:rFonts w:ascii="Arial" w:hAnsi="Arial" w:cs="Arial"/>
          <w:sz w:val="24"/>
          <w:szCs w:val="24"/>
        </w:rPr>
        <w:t xml:space="preserve"> de caso fortuito ou força maior;</w:t>
      </w:r>
    </w:p>
    <w:p w:rsidR="00847C33" w:rsidRPr="003A261A" w:rsidRDefault="00847C33" w:rsidP="00847C33">
      <w:pPr>
        <w:spacing w:after="120" w:line="360" w:lineRule="auto"/>
        <w:jc w:val="both"/>
        <w:rPr>
          <w:rFonts w:ascii="Arial" w:hAnsi="Arial" w:cs="Arial"/>
          <w:sz w:val="24"/>
          <w:szCs w:val="24"/>
        </w:rPr>
      </w:pPr>
      <w:r w:rsidRPr="003A261A">
        <w:rPr>
          <w:rFonts w:ascii="Arial" w:hAnsi="Arial" w:cs="Arial"/>
          <w:b/>
          <w:bCs/>
          <w:sz w:val="24"/>
          <w:szCs w:val="24"/>
        </w:rPr>
        <w:t>5.3</w:t>
      </w:r>
      <w:r w:rsidRPr="003A261A">
        <w:rPr>
          <w:rFonts w:ascii="Arial" w:hAnsi="Arial" w:cs="Arial"/>
          <w:sz w:val="24"/>
          <w:szCs w:val="24"/>
        </w:rPr>
        <w:t xml:space="preserve"> Na hipótese de prorrogação de vigência, o saldo de recursos será, </w:t>
      </w:r>
      <w:r w:rsidRPr="003A261A">
        <w:rPr>
          <w:rFonts w:ascii="Arial" w:hAnsi="Arial" w:cs="Arial"/>
          <w:sz w:val="24"/>
          <w:szCs w:val="24"/>
          <w:u w:val="single"/>
        </w:rPr>
        <w:t>a</w:t>
      </w:r>
      <w:r w:rsidRPr="003A261A">
        <w:rPr>
          <w:rFonts w:ascii="Arial" w:hAnsi="Arial" w:cs="Arial"/>
          <w:sz w:val="24"/>
          <w:szCs w:val="24"/>
        </w:rPr>
        <w:t>utomaticamente, mantido na conta, a fim de viabilizar a continuidade da execução do objeto.</w:t>
      </w:r>
    </w:p>
    <w:p w:rsidR="00847C33" w:rsidRPr="003A261A" w:rsidRDefault="00847C33" w:rsidP="00847C33">
      <w:pPr>
        <w:spacing w:after="120" w:line="360" w:lineRule="auto"/>
        <w:jc w:val="both"/>
        <w:rPr>
          <w:rFonts w:ascii="Arial" w:hAnsi="Arial" w:cs="Arial"/>
          <w:sz w:val="24"/>
          <w:szCs w:val="24"/>
        </w:rPr>
      </w:pPr>
      <w:r w:rsidRPr="003A261A">
        <w:rPr>
          <w:rFonts w:ascii="Arial" w:hAnsi="Arial" w:cs="Arial"/>
          <w:b/>
          <w:bCs/>
          <w:sz w:val="24"/>
          <w:szCs w:val="24"/>
        </w:rPr>
        <w:t>5.4</w:t>
      </w:r>
      <w:r w:rsidRPr="003A261A">
        <w:rPr>
          <w:rFonts w:ascii="Arial" w:hAnsi="Arial" w:cs="Arial"/>
          <w:sz w:val="24"/>
          <w:szCs w:val="24"/>
        </w:rPr>
        <w:t xml:space="preserve"> As alterações do projeto cujo escopo seja de, no máximo, 20% (vinte por cento) poderão ser realizadas pelo agente cultural e objetivamente </w:t>
      </w:r>
      <w:r w:rsidR="0037462C">
        <w:rPr>
          <w:rFonts w:ascii="Arial" w:hAnsi="Arial" w:cs="Arial"/>
          <w:sz w:val="24"/>
          <w:szCs w:val="24"/>
        </w:rPr>
        <w:t>comunicadas ao Comitê Gestor de Acompanhamento, Aplicação e Fiscalização da Lei Paulo Gustavo</w:t>
      </w:r>
      <w:r w:rsidRPr="003A261A">
        <w:rPr>
          <w:rFonts w:ascii="Arial" w:hAnsi="Arial" w:cs="Arial"/>
          <w:sz w:val="24"/>
          <w:szCs w:val="24"/>
        </w:rPr>
        <w:t>, sem a necessidade de prévia autorização.</w:t>
      </w:r>
    </w:p>
    <w:p w:rsidR="00847C33" w:rsidRPr="003A261A" w:rsidRDefault="00847C33" w:rsidP="00847C33">
      <w:pPr>
        <w:spacing w:after="120" w:line="360" w:lineRule="auto"/>
        <w:ind w:left="708"/>
        <w:jc w:val="both"/>
        <w:rPr>
          <w:rFonts w:ascii="Arial" w:hAnsi="Arial" w:cs="Arial"/>
          <w:sz w:val="24"/>
          <w:szCs w:val="24"/>
        </w:rPr>
      </w:pPr>
      <w:r w:rsidRPr="003A261A">
        <w:rPr>
          <w:rFonts w:ascii="Arial" w:hAnsi="Arial" w:cs="Arial"/>
          <w:b/>
          <w:bCs/>
          <w:sz w:val="24"/>
          <w:szCs w:val="24"/>
        </w:rPr>
        <w:t>5.3.1</w:t>
      </w:r>
      <w:r w:rsidRPr="003A261A">
        <w:rPr>
          <w:rFonts w:ascii="Arial" w:hAnsi="Arial" w:cs="Arial"/>
          <w:sz w:val="24"/>
          <w:szCs w:val="24"/>
        </w:rPr>
        <w:t xml:space="preserve"> O agente cultural deverá informar quando da prestação de contas, as alterações realizadas no projeto cultural, sob pena de indeferimento da mesma;</w:t>
      </w:r>
    </w:p>
    <w:p w:rsidR="00847C33" w:rsidRPr="003A261A" w:rsidRDefault="00847C33" w:rsidP="00847C33">
      <w:pPr>
        <w:spacing w:after="120" w:line="360" w:lineRule="auto"/>
        <w:jc w:val="both"/>
        <w:rPr>
          <w:rFonts w:ascii="Arial" w:hAnsi="Arial" w:cs="Arial"/>
          <w:sz w:val="24"/>
          <w:szCs w:val="24"/>
        </w:rPr>
      </w:pPr>
      <w:r w:rsidRPr="003A261A">
        <w:rPr>
          <w:rFonts w:ascii="Arial" w:hAnsi="Arial" w:cs="Arial"/>
          <w:b/>
          <w:bCs/>
          <w:sz w:val="24"/>
          <w:szCs w:val="24"/>
        </w:rPr>
        <w:t>5.4</w:t>
      </w:r>
      <w:r w:rsidRPr="003A261A">
        <w:rPr>
          <w:rFonts w:ascii="Arial" w:hAnsi="Arial" w:cs="Arial"/>
          <w:sz w:val="24"/>
          <w:szCs w:val="24"/>
        </w:rPr>
        <w:t xml:space="preserve"> Nas hipóteses de alterações em que não seja necessário termo aditivo, poderá ser realizado </w:t>
      </w:r>
      <w:proofErr w:type="spellStart"/>
      <w:r w:rsidRPr="003A261A">
        <w:rPr>
          <w:rFonts w:ascii="Arial" w:hAnsi="Arial" w:cs="Arial"/>
          <w:sz w:val="24"/>
          <w:szCs w:val="24"/>
        </w:rPr>
        <w:t>apostilamento</w:t>
      </w:r>
      <w:proofErr w:type="spellEnd"/>
      <w:r w:rsidRPr="003A261A">
        <w:rPr>
          <w:rFonts w:ascii="Arial" w:hAnsi="Arial" w:cs="Arial"/>
          <w:sz w:val="24"/>
          <w:szCs w:val="24"/>
        </w:rPr>
        <w:t>.</w:t>
      </w:r>
    </w:p>
    <w:p w:rsidR="00847C33" w:rsidRPr="003A261A" w:rsidRDefault="00847C33" w:rsidP="00847C33">
      <w:pPr>
        <w:spacing w:before="240" w:after="120" w:line="360" w:lineRule="auto"/>
        <w:jc w:val="both"/>
        <w:rPr>
          <w:rFonts w:ascii="Arial" w:hAnsi="Arial" w:cs="Arial"/>
          <w:b/>
          <w:bCs/>
          <w:sz w:val="24"/>
          <w:szCs w:val="24"/>
        </w:rPr>
      </w:pPr>
      <w:r w:rsidRPr="003A261A">
        <w:rPr>
          <w:rFonts w:ascii="Arial" w:hAnsi="Arial" w:cs="Arial"/>
          <w:b/>
          <w:bCs/>
          <w:sz w:val="24"/>
          <w:szCs w:val="24"/>
        </w:rPr>
        <w:t>CLÁUSULA SEXTA – DA TITULARIDADE DE BENS</w:t>
      </w:r>
    </w:p>
    <w:p w:rsidR="00847C33" w:rsidRPr="003A261A" w:rsidRDefault="00847C33" w:rsidP="00FD2313">
      <w:pPr>
        <w:spacing w:after="120" w:line="360" w:lineRule="auto"/>
        <w:jc w:val="both"/>
        <w:rPr>
          <w:rFonts w:ascii="Arial" w:hAnsi="Arial" w:cs="Arial"/>
          <w:sz w:val="24"/>
          <w:szCs w:val="24"/>
        </w:rPr>
      </w:pPr>
      <w:r w:rsidRPr="003A261A">
        <w:rPr>
          <w:rFonts w:ascii="Arial" w:hAnsi="Arial" w:cs="Arial"/>
          <w:b/>
          <w:bCs/>
          <w:sz w:val="24"/>
          <w:szCs w:val="24"/>
        </w:rPr>
        <w:t>6.1</w:t>
      </w:r>
      <w:r w:rsidRPr="003A261A">
        <w:rPr>
          <w:rFonts w:ascii="Arial" w:hAnsi="Arial" w:cs="Arial"/>
          <w:sz w:val="24"/>
          <w:szCs w:val="24"/>
        </w:rPr>
        <w:t xml:space="preserve"> Os bens permanentes produzidos ou transformados em decorrência da execução </w:t>
      </w:r>
      <w:r w:rsidRPr="003A261A">
        <w:rPr>
          <w:rFonts w:ascii="Arial" w:hAnsi="Arial" w:cs="Arial"/>
          <w:sz w:val="24"/>
          <w:szCs w:val="24"/>
        </w:rPr>
        <w:lastRenderedPageBreak/>
        <w:t>da ação cultural fomentada, serão de titularidade do agente cultural desde a data da sua aquisição, observada a contrapartida sociocultural do objeto proposto;</w:t>
      </w:r>
    </w:p>
    <w:p w:rsidR="00847C33" w:rsidRDefault="00847C33" w:rsidP="00847C33">
      <w:pPr>
        <w:spacing w:after="240" w:line="360" w:lineRule="auto"/>
        <w:jc w:val="both"/>
        <w:rPr>
          <w:rFonts w:ascii="Arial" w:hAnsi="Arial" w:cs="Arial"/>
          <w:sz w:val="24"/>
          <w:szCs w:val="24"/>
        </w:rPr>
      </w:pPr>
      <w:r w:rsidRPr="003A261A">
        <w:rPr>
          <w:rFonts w:ascii="Arial" w:hAnsi="Arial" w:cs="Arial"/>
          <w:b/>
          <w:bCs/>
          <w:sz w:val="24"/>
          <w:szCs w:val="24"/>
        </w:rPr>
        <w:t>6.2</w:t>
      </w:r>
      <w:r w:rsidRPr="003A261A">
        <w:rPr>
          <w:rFonts w:ascii="Arial" w:hAnsi="Arial" w:cs="Arial"/>
          <w:sz w:val="24"/>
          <w:szCs w:val="24"/>
        </w:rPr>
        <w:t xml:space="preserve"> Nos casos de rejeição da prestação de contas em razão de bens permanentes produzidos ou transformados em decorrência da execução da ação cultural, o valor </w:t>
      </w:r>
      <w:r w:rsidR="00FD2313" w:rsidRPr="003A261A">
        <w:rPr>
          <w:rFonts w:ascii="Arial" w:hAnsi="Arial" w:cs="Arial"/>
          <w:sz w:val="24"/>
          <w:szCs w:val="24"/>
        </w:rPr>
        <w:t>dos bens</w:t>
      </w:r>
      <w:r w:rsidRPr="003A261A">
        <w:rPr>
          <w:rFonts w:ascii="Arial" w:hAnsi="Arial" w:cs="Arial"/>
          <w:sz w:val="24"/>
          <w:szCs w:val="24"/>
        </w:rPr>
        <w:t xml:space="preserve"> será computado no cálculo de valores a devolver, com atualização monetária.</w:t>
      </w:r>
    </w:p>
    <w:p w:rsidR="00847C33" w:rsidRPr="003A261A" w:rsidRDefault="00847C33" w:rsidP="00847C33">
      <w:pPr>
        <w:spacing w:before="240" w:after="120" w:line="360" w:lineRule="auto"/>
        <w:rPr>
          <w:rFonts w:ascii="Arial" w:hAnsi="Arial" w:cs="Arial"/>
          <w:b/>
          <w:bCs/>
          <w:sz w:val="24"/>
          <w:szCs w:val="24"/>
        </w:rPr>
      </w:pPr>
      <w:r w:rsidRPr="003A261A">
        <w:rPr>
          <w:rFonts w:ascii="Arial" w:hAnsi="Arial" w:cs="Arial"/>
          <w:b/>
          <w:bCs/>
          <w:sz w:val="24"/>
          <w:szCs w:val="24"/>
        </w:rPr>
        <w:t>CLÁUSULA SÉTIMA – DA DIVULGAÇÃO DA AÇÃO CULTURAL</w:t>
      </w:r>
    </w:p>
    <w:p w:rsidR="00847C33" w:rsidRPr="003A261A" w:rsidRDefault="00847C33" w:rsidP="00847C33">
      <w:pPr>
        <w:suppressAutoHyphens/>
        <w:snapToGrid w:val="0"/>
        <w:spacing w:after="120" w:line="360" w:lineRule="auto"/>
        <w:jc w:val="both"/>
        <w:rPr>
          <w:rFonts w:ascii="Arial" w:hAnsi="Arial" w:cs="Arial"/>
          <w:color w:val="000000"/>
          <w:sz w:val="24"/>
          <w:szCs w:val="24"/>
        </w:rPr>
      </w:pPr>
      <w:r w:rsidRPr="003A261A">
        <w:rPr>
          <w:rFonts w:ascii="Arial" w:hAnsi="Arial" w:cs="Arial"/>
          <w:b/>
          <w:bCs/>
          <w:color w:val="000000"/>
          <w:sz w:val="24"/>
          <w:szCs w:val="24"/>
        </w:rPr>
        <w:t>7.1</w:t>
      </w:r>
      <w:r w:rsidRPr="003A261A">
        <w:rPr>
          <w:rFonts w:ascii="Arial" w:hAnsi="Arial" w:cs="Arial"/>
          <w:color w:val="000000"/>
          <w:sz w:val="24"/>
          <w:szCs w:val="24"/>
        </w:rPr>
        <w:t xml:space="preserve"> O AGENTE CULTURAL deverá, </w:t>
      </w:r>
      <w:r w:rsidRPr="003A261A">
        <w:rPr>
          <w:rFonts w:ascii="Arial" w:hAnsi="Arial" w:cs="Arial"/>
          <w:color w:val="000000"/>
          <w:sz w:val="24"/>
          <w:szCs w:val="24"/>
          <w:u w:val="single"/>
        </w:rPr>
        <w:t>obrigatoriamente</w:t>
      </w:r>
      <w:r w:rsidRPr="003A261A">
        <w:rPr>
          <w:rFonts w:ascii="Arial" w:hAnsi="Arial" w:cs="Arial"/>
          <w:color w:val="000000"/>
          <w:sz w:val="24"/>
          <w:szCs w:val="24"/>
        </w:rPr>
        <w:t xml:space="preserve">, exibir nos materiais de divulgação do projeto cultural contemplado a logomarca do Governo Federal - </w:t>
      </w:r>
      <w:r w:rsidR="00A97D14">
        <w:rPr>
          <w:rFonts w:ascii="Arial" w:hAnsi="Arial" w:cs="Arial"/>
          <w:color w:val="000000"/>
          <w:sz w:val="24"/>
          <w:szCs w:val="24"/>
        </w:rPr>
        <w:t>MinC, da Lei Paulo Gustavo e da Prefeitura Municipal de São Pedro de Alcântara</w:t>
      </w:r>
      <w:r w:rsidRPr="003A261A">
        <w:rPr>
          <w:rFonts w:ascii="Arial" w:hAnsi="Arial" w:cs="Arial"/>
          <w:color w:val="000000"/>
          <w:sz w:val="24"/>
          <w:szCs w:val="24"/>
        </w:rPr>
        <w:t xml:space="preserve">, de acordo com o manual de aplicação de Logomarca disponível no </w:t>
      </w:r>
      <w:r w:rsidRPr="003A261A">
        <w:rPr>
          <w:rFonts w:ascii="Arial" w:hAnsi="Arial" w:cs="Arial"/>
          <w:i/>
          <w:iCs/>
          <w:color w:val="000000"/>
          <w:sz w:val="24"/>
          <w:szCs w:val="24"/>
        </w:rPr>
        <w:t>site</w:t>
      </w:r>
      <w:r w:rsidRPr="003A261A">
        <w:rPr>
          <w:rFonts w:ascii="Arial" w:hAnsi="Arial" w:cs="Arial"/>
          <w:color w:val="000000"/>
          <w:sz w:val="24"/>
          <w:szCs w:val="24"/>
        </w:rPr>
        <w:t xml:space="preserve"> do Ministério da Cultura – MinC e </w:t>
      </w:r>
      <w:r w:rsidRPr="003A261A">
        <w:rPr>
          <w:rFonts w:ascii="Arial" w:hAnsi="Arial" w:cs="Arial"/>
          <w:i/>
          <w:iCs/>
          <w:color w:val="000000"/>
          <w:sz w:val="24"/>
          <w:szCs w:val="24"/>
        </w:rPr>
        <w:t>site</w:t>
      </w:r>
      <w:r w:rsidRPr="003A261A">
        <w:rPr>
          <w:rFonts w:ascii="Arial" w:hAnsi="Arial" w:cs="Arial"/>
          <w:color w:val="000000"/>
          <w:sz w:val="24"/>
          <w:szCs w:val="24"/>
        </w:rPr>
        <w:t xml:space="preserve"> da Prefeitura</w:t>
      </w:r>
      <w:r w:rsidR="00A97D14">
        <w:rPr>
          <w:rFonts w:ascii="Arial" w:hAnsi="Arial" w:cs="Arial"/>
          <w:color w:val="000000"/>
          <w:sz w:val="24"/>
          <w:szCs w:val="24"/>
        </w:rPr>
        <w:t xml:space="preserve"> de São Pedro de Alcântara</w:t>
      </w:r>
      <w:r w:rsidRPr="003A261A">
        <w:rPr>
          <w:rFonts w:ascii="Arial" w:hAnsi="Arial" w:cs="Arial"/>
          <w:color w:val="000000"/>
          <w:sz w:val="24"/>
          <w:szCs w:val="24"/>
        </w:rPr>
        <w:t>.</w:t>
      </w:r>
    </w:p>
    <w:p w:rsidR="00847C33" w:rsidRPr="003A261A" w:rsidRDefault="00847C33" w:rsidP="00847C33">
      <w:pPr>
        <w:spacing w:before="240" w:after="120" w:line="360" w:lineRule="auto"/>
        <w:rPr>
          <w:rFonts w:ascii="Arial" w:hAnsi="Arial" w:cs="Arial"/>
          <w:b/>
          <w:bCs/>
          <w:sz w:val="24"/>
          <w:szCs w:val="24"/>
        </w:rPr>
      </w:pPr>
      <w:r w:rsidRPr="003A261A">
        <w:rPr>
          <w:rFonts w:ascii="Arial" w:hAnsi="Arial" w:cs="Arial"/>
          <w:b/>
          <w:bCs/>
          <w:sz w:val="24"/>
          <w:szCs w:val="24"/>
        </w:rPr>
        <w:t>CLÁUSULA OITAVA – DAS OBRIGAÇÕES E RESPONSABILIDADES</w:t>
      </w:r>
    </w:p>
    <w:p w:rsidR="00847C33" w:rsidRPr="003A261A" w:rsidRDefault="00847C33" w:rsidP="00847C33">
      <w:pPr>
        <w:spacing w:after="120" w:line="360" w:lineRule="auto"/>
        <w:rPr>
          <w:rFonts w:ascii="Arial" w:hAnsi="Arial" w:cs="Arial"/>
          <w:sz w:val="24"/>
          <w:szCs w:val="24"/>
        </w:rPr>
      </w:pPr>
      <w:r w:rsidRPr="003A261A">
        <w:rPr>
          <w:rFonts w:ascii="Arial" w:hAnsi="Arial" w:cs="Arial"/>
          <w:b/>
          <w:bCs/>
          <w:sz w:val="24"/>
          <w:szCs w:val="24"/>
        </w:rPr>
        <w:t>8.1</w:t>
      </w:r>
      <w:r w:rsidRPr="003A261A">
        <w:rPr>
          <w:rFonts w:ascii="Arial" w:hAnsi="Arial" w:cs="Arial"/>
          <w:sz w:val="24"/>
          <w:szCs w:val="24"/>
        </w:rPr>
        <w:t xml:space="preserve"> São obrigações e responsabilidades do AGENTE CULTURAL: </w:t>
      </w:r>
    </w:p>
    <w:p w:rsidR="00847C33" w:rsidRPr="003A261A" w:rsidRDefault="00847C33" w:rsidP="00847C33">
      <w:pPr>
        <w:pStyle w:val="PargrafodaLista"/>
        <w:numPr>
          <w:ilvl w:val="0"/>
          <w:numId w:val="42"/>
        </w:numPr>
        <w:spacing w:after="240" w:line="360" w:lineRule="auto"/>
        <w:ind w:left="1066" w:hanging="357"/>
        <w:jc w:val="both"/>
        <w:rPr>
          <w:rFonts w:ascii="Arial" w:hAnsi="Arial" w:cs="Arial"/>
          <w:sz w:val="24"/>
          <w:szCs w:val="24"/>
        </w:rPr>
      </w:pPr>
      <w:proofErr w:type="gramStart"/>
      <w:r w:rsidRPr="003A261A">
        <w:rPr>
          <w:rFonts w:ascii="Arial" w:hAnsi="Arial" w:cs="Arial"/>
          <w:sz w:val="24"/>
          <w:szCs w:val="24"/>
        </w:rPr>
        <w:t>assinar</w:t>
      </w:r>
      <w:proofErr w:type="gramEnd"/>
      <w:r w:rsidRPr="003A261A">
        <w:rPr>
          <w:rFonts w:ascii="Arial" w:hAnsi="Arial" w:cs="Arial"/>
          <w:sz w:val="24"/>
          <w:szCs w:val="24"/>
        </w:rPr>
        <w:t xml:space="preserve"> o presente Termo e executar o projeto cultural contemplado na forma e condições que foi aprovado; </w:t>
      </w:r>
    </w:p>
    <w:p w:rsidR="00847C33" w:rsidRPr="003A261A" w:rsidRDefault="00847C33" w:rsidP="00847C33">
      <w:pPr>
        <w:pStyle w:val="PargrafodaLista"/>
        <w:numPr>
          <w:ilvl w:val="0"/>
          <w:numId w:val="42"/>
        </w:numPr>
        <w:spacing w:after="240" w:line="360" w:lineRule="auto"/>
        <w:ind w:left="1066" w:hanging="357"/>
        <w:jc w:val="both"/>
        <w:rPr>
          <w:rFonts w:ascii="Arial" w:hAnsi="Arial" w:cs="Arial"/>
          <w:sz w:val="24"/>
          <w:szCs w:val="24"/>
        </w:rPr>
      </w:pPr>
      <w:proofErr w:type="gramStart"/>
      <w:r w:rsidRPr="003A261A">
        <w:rPr>
          <w:rFonts w:ascii="Arial" w:hAnsi="Arial" w:cs="Arial"/>
          <w:sz w:val="24"/>
          <w:szCs w:val="24"/>
        </w:rPr>
        <w:t>aplicar</w:t>
      </w:r>
      <w:proofErr w:type="gramEnd"/>
      <w:r w:rsidRPr="003A261A">
        <w:rPr>
          <w:rFonts w:ascii="Arial" w:hAnsi="Arial" w:cs="Arial"/>
          <w:sz w:val="24"/>
          <w:szCs w:val="24"/>
        </w:rPr>
        <w:t xml:space="preserve"> os recursos concedidos pela Lei Paulo Gustavo na realização da ação cultural; </w:t>
      </w:r>
    </w:p>
    <w:p w:rsidR="00847C33" w:rsidRPr="003A261A" w:rsidRDefault="00847C33" w:rsidP="00847C33">
      <w:pPr>
        <w:pStyle w:val="PargrafodaLista"/>
        <w:numPr>
          <w:ilvl w:val="0"/>
          <w:numId w:val="42"/>
        </w:numPr>
        <w:spacing w:after="240" w:line="360" w:lineRule="auto"/>
        <w:ind w:left="1066" w:hanging="357"/>
        <w:jc w:val="both"/>
        <w:rPr>
          <w:rFonts w:ascii="Arial" w:hAnsi="Arial" w:cs="Arial"/>
          <w:sz w:val="24"/>
          <w:szCs w:val="24"/>
        </w:rPr>
      </w:pPr>
      <w:proofErr w:type="gramStart"/>
      <w:r w:rsidRPr="003A261A">
        <w:rPr>
          <w:rFonts w:ascii="Arial" w:hAnsi="Arial" w:cs="Arial"/>
          <w:sz w:val="24"/>
          <w:szCs w:val="24"/>
        </w:rPr>
        <w:t>manter</w:t>
      </w:r>
      <w:proofErr w:type="gramEnd"/>
      <w:r w:rsidRPr="003A261A">
        <w:rPr>
          <w:rFonts w:ascii="Arial" w:hAnsi="Arial" w:cs="Arial"/>
          <w:sz w:val="24"/>
          <w:szCs w:val="24"/>
        </w:rPr>
        <w:t xml:space="preserve">, </w:t>
      </w:r>
      <w:r w:rsidRPr="003A261A">
        <w:rPr>
          <w:rFonts w:ascii="Arial" w:hAnsi="Arial" w:cs="Arial"/>
          <w:sz w:val="24"/>
          <w:szCs w:val="24"/>
          <w:u w:val="single"/>
        </w:rPr>
        <w:t>obrigatória e exclusivamente</w:t>
      </w:r>
      <w:r w:rsidRPr="003A261A">
        <w:rPr>
          <w:rFonts w:ascii="Arial" w:hAnsi="Arial" w:cs="Arial"/>
          <w:sz w:val="24"/>
          <w:szCs w:val="24"/>
        </w:rPr>
        <w:t>, os recursos financeiros depositado</w:t>
      </w:r>
      <w:r w:rsidR="00B51383">
        <w:rPr>
          <w:rFonts w:ascii="Arial" w:hAnsi="Arial" w:cs="Arial"/>
          <w:sz w:val="24"/>
          <w:szCs w:val="24"/>
        </w:rPr>
        <w:t>s na conta que foi indicada para o depósito</w:t>
      </w:r>
      <w:r w:rsidRPr="003A261A">
        <w:rPr>
          <w:rFonts w:ascii="Arial" w:hAnsi="Arial" w:cs="Arial"/>
          <w:sz w:val="24"/>
          <w:szCs w:val="24"/>
        </w:rPr>
        <w:t>;</w:t>
      </w:r>
    </w:p>
    <w:p w:rsidR="00847C33" w:rsidRPr="003A261A" w:rsidRDefault="00847C33" w:rsidP="00847C33">
      <w:pPr>
        <w:pStyle w:val="PargrafodaLista"/>
        <w:numPr>
          <w:ilvl w:val="0"/>
          <w:numId w:val="42"/>
        </w:numPr>
        <w:spacing w:after="240" w:line="360" w:lineRule="auto"/>
        <w:ind w:left="1066" w:hanging="357"/>
        <w:jc w:val="both"/>
        <w:rPr>
          <w:rFonts w:ascii="Arial" w:hAnsi="Arial" w:cs="Arial"/>
          <w:sz w:val="24"/>
          <w:szCs w:val="24"/>
        </w:rPr>
      </w:pPr>
      <w:proofErr w:type="gramStart"/>
      <w:r w:rsidRPr="003A261A">
        <w:rPr>
          <w:rFonts w:ascii="Arial" w:hAnsi="Arial" w:cs="Arial"/>
          <w:sz w:val="24"/>
          <w:szCs w:val="24"/>
        </w:rPr>
        <w:t>facilitar</w:t>
      </w:r>
      <w:proofErr w:type="gramEnd"/>
      <w:r w:rsidRPr="003A261A">
        <w:rPr>
          <w:rFonts w:ascii="Arial" w:hAnsi="Arial" w:cs="Arial"/>
          <w:sz w:val="24"/>
          <w:szCs w:val="24"/>
        </w:rPr>
        <w:t xml:space="preserve"> o monitoramento, o controle e a supervisão da execução do projeto cultural bem como o acesso ao local de realização da ação cultural;</w:t>
      </w:r>
    </w:p>
    <w:p w:rsidR="00847C33" w:rsidRPr="003A261A" w:rsidRDefault="00847C33" w:rsidP="00847C33">
      <w:pPr>
        <w:pStyle w:val="PargrafodaLista"/>
        <w:numPr>
          <w:ilvl w:val="0"/>
          <w:numId w:val="42"/>
        </w:numPr>
        <w:spacing w:after="240" w:line="360" w:lineRule="auto"/>
        <w:ind w:left="1066" w:hanging="357"/>
        <w:jc w:val="both"/>
        <w:rPr>
          <w:rFonts w:ascii="Arial" w:hAnsi="Arial" w:cs="Arial"/>
          <w:sz w:val="24"/>
          <w:szCs w:val="24"/>
        </w:rPr>
      </w:pPr>
      <w:proofErr w:type="gramStart"/>
      <w:r w:rsidRPr="003A261A">
        <w:rPr>
          <w:rFonts w:ascii="Arial" w:hAnsi="Arial" w:cs="Arial"/>
          <w:sz w:val="24"/>
          <w:szCs w:val="24"/>
        </w:rPr>
        <w:t>prestar</w:t>
      </w:r>
      <w:proofErr w:type="gramEnd"/>
      <w:r w:rsidRPr="003A261A">
        <w:rPr>
          <w:rFonts w:ascii="Arial" w:hAnsi="Arial" w:cs="Arial"/>
          <w:sz w:val="24"/>
          <w:szCs w:val="24"/>
        </w:rPr>
        <w:t xml:space="preserve"> infor</w:t>
      </w:r>
      <w:r w:rsidR="00B51383">
        <w:rPr>
          <w:rFonts w:ascii="Arial" w:hAnsi="Arial" w:cs="Arial"/>
          <w:sz w:val="24"/>
          <w:szCs w:val="24"/>
        </w:rPr>
        <w:t>mações ao Município de São</w:t>
      </w:r>
      <w:r w:rsidR="00F44F7B">
        <w:rPr>
          <w:rFonts w:ascii="Arial" w:hAnsi="Arial" w:cs="Arial"/>
          <w:sz w:val="24"/>
          <w:szCs w:val="24"/>
        </w:rPr>
        <w:t xml:space="preserve"> </w:t>
      </w:r>
      <w:r w:rsidR="00B51383">
        <w:rPr>
          <w:rFonts w:ascii="Arial" w:hAnsi="Arial" w:cs="Arial"/>
          <w:sz w:val="24"/>
          <w:szCs w:val="24"/>
        </w:rPr>
        <w:t>Pedro de Alcântara</w:t>
      </w:r>
      <w:r w:rsidRPr="003A261A">
        <w:rPr>
          <w:rFonts w:ascii="Arial" w:hAnsi="Arial" w:cs="Arial"/>
          <w:sz w:val="24"/>
          <w:szCs w:val="24"/>
        </w:rPr>
        <w:t xml:space="preserve"> por meio do Relatório de Execução do Objeto e do Relatório de Execução Financeira, devendo ser apresentado no prazo máximo de 60 (sessenta) corridos, contados do término da vigência deste Termo;</w:t>
      </w:r>
    </w:p>
    <w:p w:rsidR="00847C33" w:rsidRPr="003A261A" w:rsidRDefault="00847C33" w:rsidP="00847C33">
      <w:pPr>
        <w:pStyle w:val="PargrafodaLista"/>
        <w:numPr>
          <w:ilvl w:val="0"/>
          <w:numId w:val="42"/>
        </w:numPr>
        <w:spacing w:after="240" w:line="360" w:lineRule="auto"/>
        <w:ind w:left="1066" w:hanging="357"/>
        <w:jc w:val="both"/>
        <w:rPr>
          <w:rFonts w:ascii="Arial" w:hAnsi="Arial" w:cs="Arial"/>
          <w:sz w:val="24"/>
          <w:szCs w:val="24"/>
        </w:rPr>
      </w:pPr>
      <w:proofErr w:type="gramStart"/>
      <w:r w:rsidRPr="003A261A">
        <w:rPr>
          <w:rFonts w:ascii="Arial" w:hAnsi="Arial" w:cs="Arial"/>
          <w:sz w:val="24"/>
          <w:szCs w:val="24"/>
        </w:rPr>
        <w:t>atender</w:t>
      </w:r>
      <w:proofErr w:type="gramEnd"/>
      <w:r w:rsidRPr="003A261A">
        <w:rPr>
          <w:rFonts w:ascii="Arial" w:hAnsi="Arial" w:cs="Arial"/>
          <w:sz w:val="24"/>
          <w:szCs w:val="24"/>
        </w:rPr>
        <w:t xml:space="preserve"> a qualque</w:t>
      </w:r>
      <w:r w:rsidR="00F44F7B">
        <w:rPr>
          <w:rFonts w:ascii="Arial" w:hAnsi="Arial" w:cs="Arial"/>
          <w:sz w:val="24"/>
          <w:szCs w:val="24"/>
        </w:rPr>
        <w:t xml:space="preserve">r solicitação regular feita pelo Comitê Gestor de </w:t>
      </w:r>
      <w:r w:rsidR="00F44F7B">
        <w:rPr>
          <w:rFonts w:ascii="Arial" w:hAnsi="Arial" w:cs="Arial"/>
          <w:sz w:val="24"/>
          <w:szCs w:val="24"/>
        </w:rPr>
        <w:lastRenderedPageBreak/>
        <w:t>Acompanhamento, Aplicação e Fiscalização da Lei Paulo Gustavo</w:t>
      </w:r>
      <w:r w:rsidRPr="003A261A">
        <w:rPr>
          <w:rFonts w:ascii="Arial" w:hAnsi="Arial" w:cs="Arial"/>
          <w:sz w:val="24"/>
          <w:szCs w:val="24"/>
        </w:rPr>
        <w:t xml:space="preserve">, a contar do recebimento da notificação; </w:t>
      </w:r>
    </w:p>
    <w:p w:rsidR="00847C33" w:rsidRPr="003A261A" w:rsidRDefault="00847C33" w:rsidP="00847C33">
      <w:pPr>
        <w:pStyle w:val="PargrafodaLista"/>
        <w:numPr>
          <w:ilvl w:val="0"/>
          <w:numId w:val="42"/>
        </w:numPr>
        <w:spacing w:after="240" w:line="360" w:lineRule="auto"/>
        <w:ind w:left="1066" w:hanging="357"/>
        <w:jc w:val="both"/>
        <w:rPr>
          <w:rFonts w:ascii="Arial" w:hAnsi="Arial" w:cs="Arial"/>
          <w:sz w:val="24"/>
          <w:szCs w:val="24"/>
        </w:rPr>
      </w:pPr>
      <w:proofErr w:type="gramStart"/>
      <w:r w:rsidRPr="003A261A">
        <w:rPr>
          <w:rFonts w:ascii="Arial" w:hAnsi="Arial" w:cs="Arial"/>
          <w:sz w:val="24"/>
          <w:szCs w:val="24"/>
        </w:rPr>
        <w:t>divulgar</w:t>
      </w:r>
      <w:proofErr w:type="gramEnd"/>
      <w:r w:rsidRPr="003A261A">
        <w:rPr>
          <w:rFonts w:ascii="Arial" w:hAnsi="Arial" w:cs="Arial"/>
          <w:sz w:val="24"/>
          <w:szCs w:val="24"/>
        </w:rPr>
        <w:t xml:space="preserve"> nos meios de comunicação, a informação de que o projeto cultural aprovado recebeu recursos financeiros da Lei Paulo Gustavo, incluindo as marcas do Governo Federal | Ministério da Cultura – MinC, da Prefeitura e </w:t>
      </w:r>
      <w:r w:rsidR="00F44F7B">
        <w:rPr>
          <w:rFonts w:ascii="Arial" w:hAnsi="Arial" w:cs="Arial"/>
          <w:sz w:val="24"/>
          <w:szCs w:val="24"/>
        </w:rPr>
        <w:t xml:space="preserve">da Lei Paulo Gustavo </w:t>
      </w:r>
      <w:r w:rsidRPr="003A261A">
        <w:rPr>
          <w:rFonts w:ascii="Arial" w:hAnsi="Arial" w:cs="Arial"/>
          <w:sz w:val="24"/>
          <w:szCs w:val="24"/>
        </w:rPr>
        <w:t xml:space="preserve">nos materiais de divulgação do projeto, de acordo com as orientações técnicas do manual de aplicação disponível no </w:t>
      </w:r>
      <w:r w:rsidRPr="003A261A">
        <w:rPr>
          <w:rFonts w:ascii="Arial" w:hAnsi="Arial" w:cs="Arial"/>
          <w:i/>
          <w:iCs/>
          <w:sz w:val="24"/>
          <w:szCs w:val="24"/>
        </w:rPr>
        <w:t>site</w:t>
      </w:r>
      <w:r w:rsidRPr="003A261A">
        <w:rPr>
          <w:rFonts w:ascii="Arial" w:hAnsi="Arial" w:cs="Arial"/>
          <w:sz w:val="24"/>
          <w:szCs w:val="24"/>
        </w:rPr>
        <w:t xml:space="preserve"> do M</w:t>
      </w:r>
      <w:r w:rsidR="00B22AD2">
        <w:rPr>
          <w:rFonts w:ascii="Arial" w:hAnsi="Arial" w:cs="Arial"/>
          <w:sz w:val="24"/>
          <w:szCs w:val="24"/>
        </w:rPr>
        <w:t>inC e da Prefeitura de São Pedro de Alcântara</w:t>
      </w:r>
      <w:r w:rsidRPr="003A261A">
        <w:rPr>
          <w:rFonts w:ascii="Arial" w:hAnsi="Arial" w:cs="Arial"/>
          <w:sz w:val="24"/>
          <w:szCs w:val="24"/>
        </w:rPr>
        <w:t>;</w:t>
      </w:r>
    </w:p>
    <w:p w:rsidR="00847C33" w:rsidRPr="003A261A" w:rsidRDefault="00847C33" w:rsidP="00847C33">
      <w:pPr>
        <w:pStyle w:val="PargrafodaLista"/>
        <w:numPr>
          <w:ilvl w:val="0"/>
          <w:numId w:val="42"/>
        </w:numPr>
        <w:spacing w:after="240" w:line="360" w:lineRule="auto"/>
        <w:ind w:left="1066" w:hanging="357"/>
        <w:jc w:val="both"/>
        <w:rPr>
          <w:rFonts w:ascii="Arial" w:hAnsi="Arial" w:cs="Arial"/>
          <w:sz w:val="24"/>
          <w:szCs w:val="24"/>
        </w:rPr>
      </w:pPr>
      <w:proofErr w:type="gramStart"/>
      <w:r w:rsidRPr="003A261A">
        <w:rPr>
          <w:rFonts w:ascii="Arial" w:hAnsi="Arial" w:cs="Arial"/>
          <w:sz w:val="24"/>
          <w:szCs w:val="24"/>
        </w:rPr>
        <w:t>não</w:t>
      </w:r>
      <w:proofErr w:type="gramEnd"/>
      <w:r w:rsidRPr="003A261A">
        <w:rPr>
          <w:rFonts w:ascii="Arial" w:hAnsi="Arial" w:cs="Arial"/>
          <w:sz w:val="24"/>
          <w:szCs w:val="24"/>
        </w:rPr>
        <w:t xml:space="preserve"> realizar despesa com data anterior ou posterior à vigência deste Termo;</w:t>
      </w:r>
    </w:p>
    <w:p w:rsidR="00847C33" w:rsidRPr="003A261A" w:rsidRDefault="00847C33" w:rsidP="00847C33">
      <w:pPr>
        <w:pStyle w:val="PargrafodaLista"/>
        <w:numPr>
          <w:ilvl w:val="0"/>
          <w:numId w:val="42"/>
        </w:numPr>
        <w:spacing w:after="240" w:line="360" w:lineRule="auto"/>
        <w:ind w:left="1066" w:hanging="357"/>
        <w:jc w:val="both"/>
        <w:rPr>
          <w:rFonts w:ascii="Arial" w:hAnsi="Arial" w:cs="Arial"/>
          <w:sz w:val="24"/>
          <w:szCs w:val="24"/>
        </w:rPr>
      </w:pPr>
      <w:proofErr w:type="gramStart"/>
      <w:r w:rsidRPr="003A261A">
        <w:rPr>
          <w:rFonts w:ascii="Arial" w:hAnsi="Arial" w:cs="Arial"/>
          <w:sz w:val="24"/>
          <w:szCs w:val="24"/>
        </w:rPr>
        <w:t>guardar</w:t>
      </w:r>
      <w:proofErr w:type="gramEnd"/>
      <w:r w:rsidRPr="003A261A">
        <w:rPr>
          <w:rFonts w:ascii="Arial" w:hAnsi="Arial" w:cs="Arial"/>
          <w:sz w:val="24"/>
          <w:szCs w:val="24"/>
        </w:rPr>
        <w:t xml:space="preserve"> a documentação referente à prestação de informações de execução do objeto e de execução financeira pelo prazo de 5 anos, contados do fim da vigência deste Termo de Execução Cultural; </w:t>
      </w:r>
    </w:p>
    <w:p w:rsidR="00847C33" w:rsidRPr="003A261A" w:rsidRDefault="00847C33" w:rsidP="00847C33">
      <w:pPr>
        <w:pStyle w:val="PargrafodaLista"/>
        <w:numPr>
          <w:ilvl w:val="0"/>
          <w:numId w:val="42"/>
        </w:numPr>
        <w:spacing w:after="240" w:line="360" w:lineRule="auto"/>
        <w:ind w:left="1066" w:hanging="357"/>
        <w:jc w:val="both"/>
        <w:rPr>
          <w:rFonts w:ascii="Arial" w:hAnsi="Arial" w:cs="Arial"/>
          <w:sz w:val="24"/>
          <w:szCs w:val="24"/>
        </w:rPr>
      </w:pPr>
      <w:proofErr w:type="gramStart"/>
      <w:r w:rsidRPr="003A261A">
        <w:rPr>
          <w:rFonts w:ascii="Arial" w:hAnsi="Arial" w:cs="Arial"/>
          <w:sz w:val="24"/>
          <w:szCs w:val="24"/>
        </w:rPr>
        <w:t>não</w:t>
      </w:r>
      <w:proofErr w:type="gramEnd"/>
      <w:r w:rsidRPr="003A261A">
        <w:rPr>
          <w:rFonts w:ascii="Arial" w:hAnsi="Arial" w:cs="Arial"/>
          <w:sz w:val="24"/>
          <w:szCs w:val="24"/>
        </w:rPr>
        <w:t xml:space="preserve"> utilizar os recursos para finalidade diversa da estabelecida no projeto cultural;</w:t>
      </w:r>
    </w:p>
    <w:p w:rsidR="00847C33" w:rsidRPr="003A261A" w:rsidRDefault="00847C33" w:rsidP="00847C33">
      <w:pPr>
        <w:pStyle w:val="PargrafodaLista"/>
        <w:numPr>
          <w:ilvl w:val="0"/>
          <w:numId w:val="42"/>
        </w:numPr>
        <w:spacing w:after="240" w:line="360" w:lineRule="auto"/>
        <w:ind w:left="1066" w:hanging="357"/>
        <w:jc w:val="both"/>
        <w:rPr>
          <w:rFonts w:ascii="Arial" w:hAnsi="Arial" w:cs="Arial"/>
          <w:sz w:val="24"/>
          <w:szCs w:val="24"/>
        </w:rPr>
      </w:pPr>
      <w:proofErr w:type="gramStart"/>
      <w:r w:rsidRPr="003A261A">
        <w:rPr>
          <w:rFonts w:ascii="Arial" w:hAnsi="Arial" w:cs="Arial"/>
          <w:sz w:val="24"/>
          <w:szCs w:val="24"/>
        </w:rPr>
        <w:t>executar</w:t>
      </w:r>
      <w:proofErr w:type="gramEnd"/>
      <w:r w:rsidRPr="003A261A">
        <w:rPr>
          <w:rFonts w:ascii="Arial" w:hAnsi="Arial" w:cs="Arial"/>
          <w:sz w:val="24"/>
          <w:szCs w:val="24"/>
        </w:rPr>
        <w:t xml:space="preserve"> a contrapartida sociocultural </w:t>
      </w:r>
      <w:r w:rsidRPr="003A261A">
        <w:rPr>
          <w:rFonts w:ascii="Arial" w:hAnsi="Arial" w:cs="Arial"/>
          <w:color w:val="000000"/>
          <w:sz w:val="24"/>
          <w:szCs w:val="24"/>
        </w:rPr>
        <w:t>com o Decreto 11.525/2023</w:t>
      </w:r>
      <w:r w:rsidR="00FD2313" w:rsidRPr="003A261A">
        <w:rPr>
          <w:rFonts w:ascii="Arial" w:hAnsi="Arial" w:cs="Arial"/>
          <w:color w:val="000000"/>
          <w:sz w:val="24"/>
          <w:szCs w:val="24"/>
        </w:rPr>
        <w:t>;</w:t>
      </w:r>
    </w:p>
    <w:p w:rsidR="00847C33" w:rsidRPr="003A261A" w:rsidRDefault="00847C33" w:rsidP="00847C33">
      <w:pPr>
        <w:pStyle w:val="PargrafodaLista"/>
        <w:numPr>
          <w:ilvl w:val="0"/>
          <w:numId w:val="42"/>
        </w:numPr>
        <w:spacing w:after="240" w:line="360" w:lineRule="auto"/>
        <w:ind w:left="1066" w:hanging="357"/>
        <w:jc w:val="both"/>
        <w:rPr>
          <w:rFonts w:ascii="Arial" w:hAnsi="Arial" w:cs="Arial"/>
          <w:color w:val="000000"/>
          <w:sz w:val="24"/>
          <w:szCs w:val="24"/>
        </w:rPr>
      </w:pPr>
      <w:proofErr w:type="gramStart"/>
      <w:r w:rsidRPr="003A261A">
        <w:rPr>
          <w:rFonts w:ascii="Arial" w:hAnsi="Arial" w:cs="Arial"/>
          <w:sz w:val="24"/>
          <w:szCs w:val="24"/>
        </w:rPr>
        <w:t>adotar</w:t>
      </w:r>
      <w:proofErr w:type="gramEnd"/>
      <w:r w:rsidRPr="003A261A">
        <w:rPr>
          <w:rFonts w:ascii="Arial" w:hAnsi="Arial" w:cs="Arial"/>
          <w:sz w:val="24"/>
          <w:szCs w:val="24"/>
        </w:rPr>
        <w:t xml:space="preserve"> medidas de acessibilidade </w:t>
      </w:r>
      <w:r w:rsidRPr="003A261A">
        <w:rPr>
          <w:rFonts w:ascii="Arial" w:hAnsi="Arial" w:cs="Arial"/>
          <w:color w:val="000000"/>
          <w:sz w:val="24"/>
          <w:szCs w:val="24"/>
        </w:rPr>
        <w:t>em conformidade com o artigo 14 do Decreto 11.525/2023;</w:t>
      </w:r>
    </w:p>
    <w:p w:rsidR="00847C33" w:rsidRPr="003A261A" w:rsidRDefault="00847C33" w:rsidP="00847C33">
      <w:pPr>
        <w:pStyle w:val="PargrafodaLista"/>
        <w:numPr>
          <w:ilvl w:val="0"/>
          <w:numId w:val="42"/>
        </w:numPr>
        <w:spacing w:after="240" w:line="360" w:lineRule="auto"/>
        <w:ind w:left="1066" w:hanging="357"/>
        <w:jc w:val="both"/>
        <w:rPr>
          <w:rFonts w:ascii="Arial" w:hAnsi="Arial" w:cs="Arial"/>
          <w:sz w:val="24"/>
          <w:szCs w:val="24"/>
        </w:rPr>
      </w:pPr>
      <w:proofErr w:type="gramStart"/>
      <w:r w:rsidRPr="003A261A">
        <w:rPr>
          <w:rFonts w:ascii="Arial" w:hAnsi="Arial" w:cs="Arial"/>
          <w:sz w:val="24"/>
          <w:szCs w:val="24"/>
        </w:rPr>
        <w:t>observar</w:t>
      </w:r>
      <w:proofErr w:type="gramEnd"/>
      <w:r w:rsidRPr="003A261A">
        <w:rPr>
          <w:rFonts w:ascii="Arial" w:hAnsi="Arial" w:cs="Arial"/>
          <w:sz w:val="24"/>
          <w:szCs w:val="24"/>
        </w:rPr>
        <w:t xml:space="preserve"> os princípios da desconcentração, descentralização e democratização dos recursos investidos na execução do seu projeto;</w:t>
      </w:r>
    </w:p>
    <w:p w:rsidR="00847C33" w:rsidRPr="003A261A" w:rsidRDefault="002D0E1A" w:rsidP="00847C33">
      <w:pPr>
        <w:pStyle w:val="PargrafodaLista"/>
        <w:numPr>
          <w:ilvl w:val="0"/>
          <w:numId w:val="42"/>
        </w:numPr>
        <w:spacing w:after="240" w:line="360" w:lineRule="auto"/>
        <w:ind w:left="1066" w:hanging="357"/>
        <w:jc w:val="both"/>
        <w:rPr>
          <w:rFonts w:ascii="Arial" w:hAnsi="Arial" w:cs="Arial"/>
          <w:sz w:val="24"/>
          <w:szCs w:val="24"/>
        </w:rPr>
      </w:pPr>
      <w:proofErr w:type="gramStart"/>
      <w:r>
        <w:rPr>
          <w:rFonts w:ascii="Arial" w:hAnsi="Arial" w:cs="Arial"/>
          <w:sz w:val="24"/>
          <w:szCs w:val="24"/>
        </w:rPr>
        <w:t>o</w:t>
      </w:r>
      <w:proofErr w:type="gramEnd"/>
      <w:r w:rsidR="00847C33" w:rsidRPr="003A261A">
        <w:rPr>
          <w:rFonts w:ascii="Arial" w:hAnsi="Arial" w:cs="Arial"/>
          <w:sz w:val="24"/>
          <w:szCs w:val="24"/>
        </w:rPr>
        <w:t xml:space="preserve"> pagamento dos compromissos e encargos de natureza trabalhista, previdenciária, fiscal, comercial, bancária, intelectual (direito autoral, inclusive os conexos e de sua propriedade industrial), devidos em decorrência direta ou indireta, do contrato ou de sua execução, serão de exclusiva responsabilidade do AGENTE CULTURAL assim definido na norma tributária, sem direito a reembolso;</w:t>
      </w:r>
    </w:p>
    <w:p w:rsidR="00B22AD2" w:rsidRPr="003A261A" w:rsidRDefault="00847C33" w:rsidP="00B22AD2">
      <w:pPr>
        <w:spacing w:after="100" w:line="360" w:lineRule="auto"/>
        <w:jc w:val="both"/>
        <w:rPr>
          <w:rFonts w:ascii="Arial" w:hAnsi="Arial" w:cs="Arial"/>
          <w:sz w:val="24"/>
          <w:szCs w:val="24"/>
        </w:rPr>
      </w:pPr>
      <w:proofErr w:type="gramStart"/>
      <w:r w:rsidRPr="00B22AD2">
        <w:rPr>
          <w:rFonts w:ascii="Arial" w:hAnsi="Arial" w:cs="Arial"/>
          <w:sz w:val="24"/>
          <w:szCs w:val="24"/>
        </w:rPr>
        <w:t>apresentar</w:t>
      </w:r>
      <w:proofErr w:type="gramEnd"/>
      <w:r w:rsidRPr="00B22AD2">
        <w:rPr>
          <w:rFonts w:ascii="Arial" w:hAnsi="Arial" w:cs="Arial"/>
          <w:sz w:val="24"/>
          <w:szCs w:val="24"/>
        </w:rPr>
        <w:t xml:space="preserve"> a Prestação de Contas em até 60 (sessenta) dias corridos</w:t>
      </w:r>
      <w:r w:rsidRPr="00B22AD2">
        <w:rPr>
          <w:rFonts w:ascii="Arial" w:hAnsi="Arial" w:cs="Arial"/>
          <w:color w:val="000000" w:themeColor="text1"/>
          <w:sz w:val="24"/>
          <w:szCs w:val="24"/>
        </w:rPr>
        <w:t xml:space="preserve">, </w:t>
      </w:r>
      <w:r w:rsidRPr="00B22AD2">
        <w:rPr>
          <w:rFonts w:ascii="Arial" w:hAnsi="Arial" w:cs="Arial"/>
          <w:color w:val="000000" w:themeColor="text1"/>
          <w:sz w:val="24"/>
          <w:szCs w:val="24"/>
          <w:u w:val="single"/>
        </w:rPr>
        <w:t>contados a partir da conclusão do projeto</w:t>
      </w:r>
      <w:r w:rsidRPr="00B22AD2">
        <w:rPr>
          <w:rFonts w:ascii="Arial" w:hAnsi="Arial" w:cs="Arial"/>
          <w:color w:val="000000" w:themeColor="text1"/>
          <w:sz w:val="24"/>
          <w:szCs w:val="24"/>
        </w:rPr>
        <w:t xml:space="preserve">, </w:t>
      </w:r>
      <w:r w:rsidRPr="00B22AD2">
        <w:rPr>
          <w:rFonts w:ascii="Arial" w:hAnsi="Arial" w:cs="Arial"/>
          <w:sz w:val="24"/>
          <w:szCs w:val="24"/>
        </w:rPr>
        <w:t xml:space="preserve">conforme cronograma de execução informado no Formulário Padrão de Inscrição do Projeto Cultural contemplado no </w:t>
      </w:r>
      <w:proofErr w:type="spellStart"/>
      <w:r w:rsidR="00B22AD2" w:rsidRPr="003A261A">
        <w:rPr>
          <w:rFonts w:ascii="Arial" w:hAnsi="Arial" w:cs="Arial"/>
          <w:sz w:val="24"/>
          <w:szCs w:val="24"/>
        </w:rPr>
        <w:t>no</w:t>
      </w:r>
      <w:proofErr w:type="spellEnd"/>
      <w:r w:rsidR="00B22AD2" w:rsidRPr="003A261A">
        <w:rPr>
          <w:rFonts w:ascii="Arial" w:hAnsi="Arial" w:cs="Arial"/>
          <w:sz w:val="24"/>
          <w:szCs w:val="24"/>
        </w:rPr>
        <w:t xml:space="preserve"> </w:t>
      </w:r>
      <w:r w:rsidR="002A495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002</w:t>
      </w:r>
      <w:r w:rsidR="00B22AD2"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/2023 – PAULO GUSTAVO EM SÃO PEDRO DE </w:t>
      </w:r>
      <w:r w:rsidR="00B22AD2"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ALCÂNTARA </w:t>
      </w:r>
      <w:r w:rsidR="00B22AD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22AD2" w:rsidRPr="003A1ECD">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Audiovisual</w:t>
      </w:r>
      <w:r w:rsidR="00B22AD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47C33" w:rsidRPr="00B22AD2" w:rsidRDefault="00847C33" w:rsidP="00BC06AA">
      <w:pPr>
        <w:pStyle w:val="PargrafodaLista"/>
        <w:numPr>
          <w:ilvl w:val="0"/>
          <w:numId w:val="42"/>
        </w:numPr>
        <w:snapToGrid w:val="0"/>
        <w:spacing w:after="120"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2AD2">
        <w:rPr>
          <w:rFonts w:ascii="Arial" w:hAnsi="Arial" w:cs="Arial"/>
          <w:sz w:val="24"/>
          <w:szCs w:val="24"/>
        </w:rPr>
        <w:t xml:space="preserve">Para consecução dos objetivos deste termo, </w:t>
      </w:r>
      <w:r w:rsidR="00B22AD2">
        <w:rPr>
          <w:rFonts w:ascii="Arial" w:hAnsi="Arial" w:cs="Arial"/>
          <w:sz w:val="24"/>
          <w:szCs w:val="24"/>
        </w:rPr>
        <w:t>caberá ao Município de São Pedro de Alcântara</w:t>
      </w:r>
      <w:r w:rsidRPr="00B22AD2">
        <w:rPr>
          <w:rFonts w:ascii="Arial" w:hAnsi="Arial" w:cs="Arial"/>
          <w:sz w:val="24"/>
          <w:szCs w:val="24"/>
        </w:rPr>
        <w:t>:</w:t>
      </w:r>
    </w:p>
    <w:p w:rsidR="00847C33" w:rsidRPr="003A261A" w:rsidRDefault="00847C33" w:rsidP="00847C33">
      <w:pPr>
        <w:pStyle w:val="PargrafodaLista"/>
        <w:numPr>
          <w:ilvl w:val="0"/>
          <w:numId w:val="43"/>
        </w:numPr>
        <w:spacing w:after="100" w:line="360" w:lineRule="auto"/>
        <w:jc w:val="both"/>
        <w:rPr>
          <w:rFonts w:ascii="Arial" w:hAnsi="Arial" w:cs="Arial"/>
          <w:sz w:val="24"/>
          <w:szCs w:val="24"/>
        </w:rPr>
      </w:pPr>
      <w:proofErr w:type="gramStart"/>
      <w:r w:rsidRPr="003A261A">
        <w:rPr>
          <w:rFonts w:ascii="Arial" w:hAnsi="Arial" w:cs="Arial"/>
          <w:sz w:val="24"/>
          <w:szCs w:val="24"/>
        </w:rPr>
        <w:t>transferir</w:t>
      </w:r>
      <w:proofErr w:type="gramEnd"/>
      <w:r w:rsidRPr="003A261A">
        <w:rPr>
          <w:rFonts w:ascii="Arial" w:hAnsi="Arial" w:cs="Arial"/>
          <w:sz w:val="24"/>
          <w:szCs w:val="24"/>
        </w:rPr>
        <w:t xml:space="preserve"> o recurso financeiro ao AGENTE CULTURAL; </w:t>
      </w:r>
    </w:p>
    <w:p w:rsidR="00847C33" w:rsidRPr="003A261A" w:rsidRDefault="00847C33" w:rsidP="00847C33">
      <w:pPr>
        <w:pStyle w:val="PargrafodaLista"/>
        <w:numPr>
          <w:ilvl w:val="0"/>
          <w:numId w:val="43"/>
        </w:numPr>
        <w:spacing w:after="100" w:line="360" w:lineRule="auto"/>
        <w:jc w:val="both"/>
        <w:rPr>
          <w:rFonts w:ascii="Arial" w:hAnsi="Arial" w:cs="Arial"/>
          <w:sz w:val="24"/>
          <w:szCs w:val="24"/>
        </w:rPr>
      </w:pPr>
      <w:proofErr w:type="gramStart"/>
      <w:r w:rsidRPr="003A261A">
        <w:rPr>
          <w:rFonts w:ascii="Arial" w:hAnsi="Arial" w:cs="Arial"/>
          <w:sz w:val="24"/>
          <w:szCs w:val="24"/>
        </w:rPr>
        <w:t>orientar</w:t>
      </w:r>
      <w:proofErr w:type="gramEnd"/>
      <w:r w:rsidRPr="003A261A">
        <w:rPr>
          <w:rFonts w:ascii="Arial" w:hAnsi="Arial" w:cs="Arial"/>
          <w:sz w:val="24"/>
          <w:szCs w:val="24"/>
        </w:rPr>
        <w:t xml:space="preserve"> o AGENTE CULTURAL sobre o procedimento para a prestação de informações dos recursos concedidos; </w:t>
      </w:r>
    </w:p>
    <w:p w:rsidR="00847C33" w:rsidRPr="003A261A" w:rsidRDefault="00847C33" w:rsidP="00847C33">
      <w:pPr>
        <w:pStyle w:val="PargrafodaLista"/>
        <w:numPr>
          <w:ilvl w:val="0"/>
          <w:numId w:val="43"/>
        </w:numPr>
        <w:spacing w:after="100" w:line="360" w:lineRule="auto"/>
        <w:jc w:val="both"/>
        <w:rPr>
          <w:rFonts w:ascii="Arial" w:hAnsi="Arial" w:cs="Arial"/>
          <w:sz w:val="24"/>
          <w:szCs w:val="24"/>
        </w:rPr>
      </w:pPr>
      <w:proofErr w:type="gramStart"/>
      <w:r w:rsidRPr="003A261A">
        <w:rPr>
          <w:rFonts w:ascii="Arial" w:hAnsi="Arial" w:cs="Arial"/>
          <w:sz w:val="24"/>
          <w:szCs w:val="24"/>
        </w:rPr>
        <w:t>analisar</w:t>
      </w:r>
      <w:proofErr w:type="gramEnd"/>
      <w:r w:rsidRPr="003A261A">
        <w:rPr>
          <w:rFonts w:ascii="Arial" w:hAnsi="Arial" w:cs="Arial"/>
          <w:sz w:val="24"/>
          <w:szCs w:val="24"/>
        </w:rPr>
        <w:t xml:space="preserve"> e emitir parecer sobre a prestação de contas apresentados pelo AGENTE CULTURAL;</w:t>
      </w:r>
    </w:p>
    <w:p w:rsidR="00847C33" w:rsidRPr="003A261A" w:rsidRDefault="00847C33" w:rsidP="00847C33">
      <w:pPr>
        <w:pStyle w:val="PargrafodaLista"/>
        <w:numPr>
          <w:ilvl w:val="0"/>
          <w:numId w:val="43"/>
        </w:numPr>
        <w:spacing w:after="100" w:line="360" w:lineRule="auto"/>
        <w:jc w:val="both"/>
        <w:rPr>
          <w:rFonts w:ascii="Arial" w:hAnsi="Arial" w:cs="Arial"/>
          <w:sz w:val="24"/>
          <w:szCs w:val="24"/>
        </w:rPr>
      </w:pPr>
      <w:proofErr w:type="gramStart"/>
      <w:r w:rsidRPr="003A261A">
        <w:rPr>
          <w:rFonts w:ascii="Arial" w:hAnsi="Arial" w:cs="Arial"/>
          <w:sz w:val="24"/>
          <w:szCs w:val="24"/>
        </w:rPr>
        <w:t>zelar</w:t>
      </w:r>
      <w:proofErr w:type="gramEnd"/>
      <w:r w:rsidRPr="003A261A">
        <w:rPr>
          <w:rFonts w:ascii="Arial" w:hAnsi="Arial" w:cs="Arial"/>
          <w:sz w:val="24"/>
          <w:szCs w:val="24"/>
        </w:rPr>
        <w:t xml:space="preserve"> pelo fiel cumprimento deste termo de execução cultural; </w:t>
      </w:r>
    </w:p>
    <w:p w:rsidR="00847C33" w:rsidRPr="003A261A" w:rsidRDefault="00847C33" w:rsidP="00847C33">
      <w:pPr>
        <w:pStyle w:val="PargrafodaLista"/>
        <w:numPr>
          <w:ilvl w:val="0"/>
          <w:numId w:val="43"/>
        </w:numPr>
        <w:spacing w:after="100" w:line="360" w:lineRule="auto"/>
        <w:jc w:val="both"/>
        <w:rPr>
          <w:rFonts w:ascii="Arial" w:hAnsi="Arial" w:cs="Arial"/>
          <w:sz w:val="24"/>
          <w:szCs w:val="24"/>
        </w:rPr>
      </w:pPr>
      <w:proofErr w:type="gramStart"/>
      <w:r w:rsidRPr="003A261A">
        <w:rPr>
          <w:rFonts w:ascii="Arial" w:hAnsi="Arial" w:cs="Arial"/>
          <w:sz w:val="24"/>
          <w:szCs w:val="24"/>
        </w:rPr>
        <w:t>adotar</w:t>
      </w:r>
      <w:proofErr w:type="gramEnd"/>
      <w:r w:rsidRPr="003A261A">
        <w:rPr>
          <w:rFonts w:ascii="Arial" w:hAnsi="Arial" w:cs="Arial"/>
          <w:sz w:val="24"/>
          <w:szCs w:val="24"/>
        </w:rPr>
        <w:t xml:space="preserve"> medidas saneadoras e corretivas quando houver inadimplemento;</w:t>
      </w:r>
    </w:p>
    <w:p w:rsidR="00847C33" w:rsidRPr="003A261A" w:rsidRDefault="00847C33" w:rsidP="00847C33">
      <w:pPr>
        <w:pStyle w:val="PargrafodaLista"/>
        <w:numPr>
          <w:ilvl w:val="0"/>
          <w:numId w:val="43"/>
        </w:numPr>
        <w:spacing w:after="100" w:line="360" w:lineRule="auto"/>
        <w:jc w:val="both"/>
        <w:rPr>
          <w:rFonts w:ascii="Arial" w:hAnsi="Arial" w:cs="Arial"/>
          <w:sz w:val="24"/>
          <w:szCs w:val="24"/>
        </w:rPr>
      </w:pPr>
      <w:proofErr w:type="gramStart"/>
      <w:r w:rsidRPr="003A261A">
        <w:rPr>
          <w:rFonts w:ascii="Arial" w:hAnsi="Arial" w:cs="Arial"/>
          <w:sz w:val="24"/>
          <w:szCs w:val="24"/>
        </w:rPr>
        <w:t>monitorar</w:t>
      </w:r>
      <w:proofErr w:type="gramEnd"/>
      <w:r w:rsidRPr="003A261A">
        <w:rPr>
          <w:rFonts w:ascii="Arial" w:hAnsi="Arial" w:cs="Arial"/>
          <w:sz w:val="24"/>
          <w:szCs w:val="24"/>
        </w:rPr>
        <w:t xml:space="preserve"> o cumprimento pelo AGENTE CULTURAL das obrigações previstas na Cláusula 8.1 deste Termo.</w:t>
      </w:r>
    </w:p>
    <w:p w:rsidR="00847C33" w:rsidRPr="003A261A" w:rsidRDefault="00847C33" w:rsidP="00847C33">
      <w:pPr>
        <w:spacing w:before="240" w:after="120" w:line="360" w:lineRule="auto"/>
        <w:rPr>
          <w:rFonts w:ascii="Arial" w:hAnsi="Arial" w:cs="Arial"/>
          <w:b/>
          <w:bCs/>
          <w:sz w:val="24"/>
          <w:szCs w:val="24"/>
        </w:rPr>
      </w:pPr>
      <w:r w:rsidRPr="003A261A">
        <w:rPr>
          <w:rFonts w:ascii="Arial" w:hAnsi="Arial" w:cs="Arial"/>
          <w:b/>
          <w:bCs/>
          <w:sz w:val="24"/>
          <w:szCs w:val="24"/>
        </w:rPr>
        <w:t>CLÁUSULA NONA – DA PRESTAÇÃO DE INFORMAÇÕES</w:t>
      </w:r>
    </w:p>
    <w:p w:rsidR="00847C33" w:rsidRPr="003A261A" w:rsidRDefault="00847C33" w:rsidP="00D744AE">
      <w:pPr>
        <w:spacing w:after="100" w:line="360" w:lineRule="auto"/>
        <w:jc w:val="both"/>
        <w:rPr>
          <w:rFonts w:ascii="Arial" w:hAnsi="Arial" w:cs="Arial"/>
          <w:sz w:val="24"/>
          <w:szCs w:val="24"/>
        </w:rPr>
      </w:pPr>
      <w:r w:rsidRPr="003A261A">
        <w:rPr>
          <w:rFonts w:ascii="Arial" w:hAnsi="Arial" w:cs="Arial"/>
          <w:b/>
          <w:bCs/>
          <w:sz w:val="24"/>
          <w:szCs w:val="24"/>
        </w:rPr>
        <w:t>9.1</w:t>
      </w:r>
      <w:r w:rsidRPr="003A261A">
        <w:rPr>
          <w:rFonts w:ascii="Arial" w:hAnsi="Arial" w:cs="Arial"/>
          <w:sz w:val="24"/>
          <w:szCs w:val="24"/>
        </w:rPr>
        <w:t xml:space="preserve"> O agente cultural prestará contas à Administração Pública por meio d</w:t>
      </w:r>
      <w:r w:rsidR="005C552B">
        <w:rPr>
          <w:rFonts w:ascii="Arial" w:hAnsi="Arial" w:cs="Arial"/>
          <w:sz w:val="24"/>
          <w:szCs w:val="24"/>
        </w:rPr>
        <w:t>e</w:t>
      </w:r>
      <w:r w:rsidRPr="003A261A">
        <w:rPr>
          <w:rFonts w:ascii="Arial" w:hAnsi="Arial" w:cs="Arial"/>
          <w:sz w:val="24"/>
          <w:szCs w:val="24"/>
        </w:rPr>
        <w:t xml:space="preserve"> Relatório de Execução do Objeto e de Relatório de Execução Financeira</w:t>
      </w:r>
      <w:r w:rsidR="005C552B">
        <w:rPr>
          <w:rFonts w:ascii="Arial" w:hAnsi="Arial" w:cs="Arial"/>
          <w:sz w:val="24"/>
          <w:szCs w:val="24"/>
        </w:rPr>
        <w:t xml:space="preserve">, nos termos da cláusula vigésima </w:t>
      </w:r>
      <w:r w:rsidR="00D744AE" w:rsidRPr="003A261A">
        <w:rPr>
          <w:rFonts w:ascii="Arial" w:hAnsi="Arial" w:cs="Arial"/>
          <w:sz w:val="24"/>
          <w:szCs w:val="24"/>
        </w:rPr>
        <w:t xml:space="preserve">no </w:t>
      </w:r>
      <w:r w:rsidR="002A495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002</w:t>
      </w:r>
      <w:r w:rsidR="00D744AE"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w:t>
      </w:r>
      <w:proofErr w:type="gramStart"/>
      <w:r w:rsidR="00D744AE"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ALCÂNTARA </w:t>
      </w:r>
      <w:r w:rsidR="00D744AE">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744AE" w:rsidRPr="003A1ECD">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w:t>
      </w:r>
      <w:proofErr w:type="gramEnd"/>
      <w:r w:rsidR="00D744AE" w:rsidRPr="003A1ECD">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Paulo Gustavo – Audiovisual</w:t>
      </w:r>
      <w:r w:rsidR="00D744AE">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47C33" w:rsidRPr="003A261A" w:rsidRDefault="00847C33" w:rsidP="00847C33">
      <w:pPr>
        <w:spacing w:after="120" w:line="360" w:lineRule="auto"/>
        <w:jc w:val="both"/>
        <w:rPr>
          <w:rFonts w:ascii="Arial" w:hAnsi="Arial" w:cs="Arial"/>
          <w:sz w:val="24"/>
          <w:szCs w:val="24"/>
        </w:rPr>
      </w:pPr>
      <w:r w:rsidRPr="003A261A">
        <w:rPr>
          <w:rFonts w:ascii="Arial" w:hAnsi="Arial" w:cs="Arial"/>
          <w:b/>
          <w:bCs/>
          <w:sz w:val="24"/>
          <w:szCs w:val="24"/>
        </w:rPr>
        <w:t>9.2</w:t>
      </w:r>
      <w:r w:rsidRPr="003A261A">
        <w:rPr>
          <w:rFonts w:ascii="Arial" w:hAnsi="Arial" w:cs="Arial"/>
          <w:sz w:val="24"/>
          <w:szCs w:val="24"/>
        </w:rPr>
        <w:t xml:space="preserve"> </w:t>
      </w:r>
      <w:r w:rsidR="005C552B" w:rsidRPr="003A261A">
        <w:rPr>
          <w:rFonts w:ascii="Arial" w:hAnsi="Arial" w:cs="Arial"/>
          <w:sz w:val="24"/>
          <w:szCs w:val="24"/>
        </w:rPr>
        <w:t xml:space="preserve">O agente cultural </w:t>
      </w:r>
      <w:r w:rsidRPr="005C552B">
        <w:rPr>
          <w:rFonts w:ascii="Arial" w:hAnsi="Arial" w:cs="Arial"/>
          <w:i/>
          <w:iCs/>
          <w:sz w:val="24"/>
          <w:szCs w:val="24"/>
        </w:rPr>
        <w:t>deverá</w:t>
      </w:r>
      <w:r w:rsidRPr="003A261A">
        <w:rPr>
          <w:rFonts w:ascii="Arial" w:hAnsi="Arial" w:cs="Arial"/>
          <w:sz w:val="24"/>
          <w:szCs w:val="24"/>
        </w:rPr>
        <w:t xml:space="preserve"> apres</w:t>
      </w:r>
      <w:r w:rsidR="005C552B">
        <w:rPr>
          <w:rFonts w:ascii="Arial" w:hAnsi="Arial" w:cs="Arial"/>
          <w:sz w:val="24"/>
          <w:szCs w:val="24"/>
        </w:rPr>
        <w:t>entar</w:t>
      </w:r>
      <w:r w:rsidRPr="003A261A">
        <w:rPr>
          <w:rFonts w:ascii="Arial" w:hAnsi="Arial" w:cs="Arial"/>
          <w:sz w:val="24"/>
          <w:szCs w:val="24"/>
        </w:rPr>
        <w:t xml:space="preserve"> no prazo máximo de </w:t>
      </w:r>
      <w:r w:rsidRPr="003A261A">
        <w:rPr>
          <w:rFonts w:ascii="Arial" w:hAnsi="Arial" w:cs="Arial"/>
          <w:sz w:val="24"/>
          <w:szCs w:val="24"/>
          <w:u w:val="single"/>
        </w:rPr>
        <w:t>60 (sessenta) dias corridos</w:t>
      </w:r>
      <w:r w:rsidRPr="003A261A">
        <w:rPr>
          <w:rFonts w:ascii="Arial" w:hAnsi="Arial" w:cs="Arial"/>
          <w:sz w:val="24"/>
          <w:szCs w:val="24"/>
        </w:rPr>
        <w:t xml:space="preserve">, </w:t>
      </w:r>
      <w:r w:rsidRPr="003A261A">
        <w:rPr>
          <w:rFonts w:ascii="Arial" w:hAnsi="Arial" w:cs="Arial"/>
          <w:color w:val="000000" w:themeColor="text1"/>
          <w:sz w:val="24"/>
          <w:szCs w:val="24"/>
        </w:rPr>
        <w:t>contados a partir da conclusão do projeto</w:t>
      </w:r>
      <w:r w:rsidRPr="003A261A">
        <w:rPr>
          <w:rFonts w:ascii="Arial" w:hAnsi="Arial" w:cs="Arial"/>
          <w:sz w:val="24"/>
          <w:szCs w:val="24"/>
        </w:rPr>
        <w:t xml:space="preserve">, </w:t>
      </w:r>
      <w:r w:rsidR="005C552B">
        <w:rPr>
          <w:rFonts w:ascii="Arial" w:hAnsi="Arial" w:cs="Arial"/>
          <w:sz w:val="24"/>
          <w:szCs w:val="24"/>
        </w:rPr>
        <w:t xml:space="preserve">o </w:t>
      </w:r>
      <w:r w:rsidR="005C552B" w:rsidRPr="003A261A">
        <w:rPr>
          <w:rFonts w:ascii="Arial" w:hAnsi="Arial" w:cs="Arial"/>
          <w:sz w:val="24"/>
          <w:szCs w:val="24"/>
        </w:rPr>
        <w:t xml:space="preserve">Relatório de Execução do Objeto e </w:t>
      </w:r>
      <w:r w:rsidR="005C552B">
        <w:rPr>
          <w:rFonts w:ascii="Arial" w:hAnsi="Arial" w:cs="Arial"/>
          <w:sz w:val="24"/>
          <w:szCs w:val="24"/>
        </w:rPr>
        <w:t xml:space="preserve">o </w:t>
      </w:r>
      <w:r w:rsidR="005C552B" w:rsidRPr="003A261A">
        <w:rPr>
          <w:rFonts w:ascii="Arial" w:hAnsi="Arial" w:cs="Arial"/>
          <w:sz w:val="24"/>
          <w:szCs w:val="24"/>
        </w:rPr>
        <w:t>Relatório de Execução Financeira</w:t>
      </w:r>
      <w:r w:rsidR="005C552B">
        <w:rPr>
          <w:rFonts w:ascii="Arial" w:hAnsi="Arial" w:cs="Arial"/>
          <w:sz w:val="24"/>
          <w:szCs w:val="24"/>
        </w:rPr>
        <w:t xml:space="preserve"> para a Administração Municipal</w:t>
      </w:r>
      <w:r w:rsidRPr="003A261A">
        <w:rPr>
          <w:rFonts w:ascii="Arial" w:hAnsi="Arial" w:cs="Arial"/>
          <w:sz w:val="24"/>
          <w:szCs w:val="24"/>
        </w:rPr>
        <w:t>, com a finalidade única de aferir o cumprimento integral do objeto na forma e condições que foi aprovado;</w:t>
      </w:r>
    </w:p>
    <w:p w:rsidR="00847C33" w:rsidRPr="003A261A" w:rsidRDefault="00847C33" w:rsidP="00847C33">
      <w:pPr>
        <w:spacing w:line="360" w:lineRule="auto"/>
        <w:jc w:val="both"/>
        <w:rPr>
          <w:rFonts w:ascii="Arial" w:hAnsi="Arial" w:cs="Arial"/>
          <w:sz w:val="24"/>
          <w:szCs w:val="24"/>
        </w:rPr>
      </w:pPr>
      <w:r w:rsidRPr="003A261A">
        <w:rPr>
          <w:rFonts w:ascii="Arial" w:hAnsi="Arial" w:cs="Arial"/>
          <w:b/>
          <w:bCs/>
          <w:sz w:val="24"/>
          <w:szCs w:val="24"/>
        </w:rPr>
        <w:t>9.3</w:t>
      </w:r>
      <w:r w:rsidRPr="003A261A">
        <w:rPr>
          <w:rFonts w:ascii="Arial" w:hAnsi="Arial" w:cs="Arial"/>
          <w:sz w:val="24"/>
          <w:szCs w:val="24"/>
        </w:rPr>
        <w:t xml:space="preserve"> O julgamento da prestação de contas analisará os documentos encaminhados pelo proponente e emitirá Parecer Técnico de Análise da Prestação de Contas e poderá:</w:t>
      </w:r>
    </w:p>
    <w:p w:rsidR="00847C33" w:rsidRPr="003A261A" w:rsidRDefault="00847C33" w:rsidP="00847C33">
      <w:pPr>
        <w:pStyle w:val="PargrafodaLista"/>
        <w:numPr>
          <w:ilvl w:val="0"/>
          <w:numId w:val="44"/>
        </w:numPr>
        <w:spacing w:line="360" w:lineRule="auto"/>
        <w:jc w:val="both"/>
        <w:rPr>
          <w:rFonts w:ascii="Arial" w:hAnsi="Arial" w:cs="Arial"/>
          <w:sz w:val="24"/>
          <w:szCs w:val="24"/>
        </w:rPr>
      </w:pPr>
      <w:proofErr w:type="gramStart"/>
      <w:r w:rsidRPr="003A261A">
        <w:rPr>
          <w:rFonts w:ascii="Arial" w:hAnsi="Arial" w:cs="Arial"/>
          <w:sz w:val="24"/>
          <w:szCs w:val="24"/>
        </w:rPr>
        <w:t>solicitar</w:t>
      </w:r>
      <w:proofErr w:type="gramEnd"/>
      <w:r w:rsidRPr="003A261A">
        <w:rPr>
          <w:rFonts w:ascii="Arial" w:hAnsi="Arial" w:cs="Arial"/>
          <w:sz w:val="24"/>
          <w:szCs w:val="24"/>
        </w:rPr>
        <w:t xml:space="preserve"> documentos complementares, se considerados insuficientes os documentos apresentados;</w:t>
      </w:r>
    </w:p>
    <w:p w:rsidR="00847C33" w:rsidRPr="003A261A" w:rsidRDefault="00847C33" w:rsidP="00847C33">
      <w:pPr>
        <w:pStyle w:val="PargrafodaLista"/>
        <w:numPr>
          <w:ilvl w:val="0"/>
          <w:numId w:val="44"/>
        </w:numPr>
        <w:spacing w:line="360" w:lineRule="auto"/>
        <w:jc w:val="both"/>
        <w:rPr>
          <w:rFonts w:ascii="Arial" w:hAnsi="Arial" w:cs="Arial"/>
          <w:sz w:val="24"/>
          <w:szCs w:val="24"/>
        </w:rPr>
      </w:pPr>
      <w:proofErr w:type="gramStart"/>
      <w:r w:rsidRPr="003A261A">
        <w:rPr>
          <w:rFonts w:ascii="Arial" w:hAnsi="Arial" w:cs="Arial"/>
          <w:sz w:val="24"/>
          <w:szCs w:val="24"/>
        </w:rPr>
        <w:t>arquivar</w:t>
      </w:r>
      <w:proofErr w:type="gramEnd"/>
      <w:r w:rsidRPr="003A261A">
        <w:rPr>
          <w:rFonts w:ascii="Arial" w:hAnsi="Arial" w:cs="Arial"/>
          <w:sz w:val="24"/>
          <w:szCs w:val="24"/>
        </w:rPr>
        <w:t xml:space="preserve"> o processo, caso seja verificado o cumprimento integral do objeto;</w:t>
      </w:r>
    </w:p>
    <w:p w:rsidR="00847C33" w:rsidRPr="003A261A" w:rsidRDefault="00847C33" w:rsidP="00847C33">
      <w:pPr>
        <w:pStyle w:val="PargrafodaLista"/>
        <w:numPr>
          <w:ilvl w:val="0"/>
          <w:numId w:val="44"/>
        </w:numPr>
        <w:spacing w:line="360" w:lineRule="auto"/>
        <w:jc w:val="both"/>
        <w:rPr>
          <w:rFonts w:ascii="Arial" w:hAnsi="Arial" w:cs="Arial"/>
          <w:sz w:val="24"/>
          <w:szCs w:val="24"/>
        </w:rPr>
      </w:pPr>
      <w:proofErr w:type="gramStart"/>
      <w:r w:rsidRPr="003A261A">
        <w:rPr>
          <w:rFonts w:ascii="Arial" w:hAnsi="Arial" w:cs="Arial"/>
          <w:sz w:val="24"/>
          <w:szCs w:val="24"/>
        </w:rPr>
        <w:lastRenderedPageBreak/>
        <w:t>aplicar</w:t>
      </w:r>
      <w:proofErr w:type="gramEnd"/>
      <w:r w:rsidRPr="003A261A">
        <w:rPr>
          <w:rFonts w:ascii="Arial" w:hAnsi="Arial" w:cs="Arial"/>
          <w:sz w:val="24"/>
          <w:szCs w:val="24"/>
        </w:rPr>
        <w:t xml:space="preserve"> sanções no caso de cumprimento parcial justificado, caso não seja passível de correção;</w:t>
      </w:r>
    </w:p>
    <w:p w:rsidR="00847C33" w:rsidRPr="003A261A" w:rsidRDefault="00847C33" w:rsidP="00847C33">
      <w:pPr>
        <w:pStyle w:val="PargrafodaLista"/>
        <w:numPr>
          <w:ilvl w:val="0"/>
          <w:numId w:val="44"/>
        </w:numPr>
        <w:spacing w:after="120" w:line="360" w:lineRule="auto"/>
        <w:ind w:left="714" w:hanging="357"/>
        <w:jc w:val="both"/>
        <w:rPr>
          <w:rFonts w:ascii="Arial" w:hAnsi="Arial" w:cs="Arial"/>
          <w:sz w:val="24"/>
          <w:szCs w:val="24"/>
        </w:rPr>
      </w:pPr>
      <w:proofErr w:type="gramStart"/>
      <w:r w:rsidRPr="003A261A">
        <w:rPr>
          <w:rFonts w:ascii="Arial" w:hAnsi="Arial" w:cs="Arial"/>
          <w:sz w:val="24"/>
          <w:szCs w:val="24"/>
        </w:rPr>
        <w:t>decidir</w:t>
      </w:r>
      <w:proofErr w:type="gramEnd"/>
      <w:r w:rsidRPr="003A261A">
        <w:rPr>
          <w:rFonts w:ascii="Arial" w:hAnsi="Arial" w:cs="Arial"/>
          <w:sz w:val="24"/>
          <w:szCs w:val="24"/>
        </w:rPr>
        <w:t xml:space="preserve"> pela rejeição da prestação de contas, caso se verifique o não cumprimento integral do objeto ou o cumprimento parcial injustificado.</w:t>
      </w:r>
    </w:p>
    <w:p w:rsidR="00847C33" w:rsidRPr="003A261A" w:rsidRDefault="00847C33" w:rsidP="00FD2313">
      <w:pPr>
        <w:spacing w:after="120" w:line="360" w:lineRule="auto"/>
        <w:jc w:val="both"/>
        <w:rPr>
          <w:rFonts w:ascii="Arial" w:hAnsi="Arial" w:cs="Arial"/>
          <w:sz w:val="24"/>
          <w:szCs w:val="24"/>
        </w:rPr>
      </w:pPr>
      <w:r w:rsidRPr="003A261A">
        <w:rPr>
          <w:rFonts w:ascii="Arial" w:hAnsi="Arial" w:cs="Arial"/>
          <w:b/>
          <w:bCs/>
          <w:sz w:val="24"/>
          <w:szCs w:val="24"/>
        </w:rPr>
        <w:t>9.4</w:t>
      </w:r>
      <w:r w:rsidRPr="003A261A">
        <w:rPr>
          <w:rFonts w:ascii="Arial" w:hAnsi="Arial" w:cs="Arial"/>
          <w:sz w:val="24"/>
          <w:szCs w:val="24"/>
        </w:rPr>
        <w:t xml:space="preserve"> Na hipótese do julgamento da prestação de contas apontar pela devolução dos recursos, a Administração Pública poderá, de acordo com o Parecer Técnico, NOTIFICAR o agente cultural, para:</w:t>
      </w:r>
    </w:p>
    <w:p w:rsidR="00847C33" w:rsidRPr="003A261A" w:rsidRDefault="00847C33" w:rsidP="00847C33">
      <w:pPr>
        <w:pStyle w:val="PargrafodaLista"/>
        <w:numPr>
          <w:ilvl w:val="0"/>
          <w:numId w:val="39"/>
        </w:numPr>
        <w:spacing w:line="360" w:lineRule="auto"/>
        <w:jc w:val="both"/>
        <w:rPr>
          <w:rFonts w:ascii="Arial" w:hAnsi="Arial" w:cs="Arial"/>
          <w:sz w:val="24"/>
          <w:szCs w:val="24"/>
        </w:rPr>
      </w:pPr>
      <w:proofErr w:type="gramStart"/>
      <w:r w:rsidRPr="003A261A">
        <w:rPr>
          <w:rFonts w:ascii="Arial" w:hAnsi="Arial" w:cs="Arial"/>
          <w:sz w:val="24"/>
          <w:szCs w:val="24"/>
        </w:rPr>
        <w:t>apresentar</w:t>
      </w:r>
      <w:proofErr w:type="gramEnd"/>
      <w:r w:rsidRPr="003A261A">
        <w:rPr>
          <w:rFonts w:ascii="Arial" w:hAnsi="Arial" w:cs="Arial"/>
          <w:sz w:val="24"/>
          <w:szCs w:val="24"/>
        </w:rPr>
        <w:t xml:space="preserve"> de Plano de Ação Compensatório, no caso de atendimento parcial justificado passível de correção; </w:t>
      </w:r>
    </w:p>
    <w:p w:rsidR="00847C33" w:rsidRPr="003A261A" w:rsidRDefault="00847C33" w:rsidP="00847C33">
      <w:pPr>
        <w:pStyle w:val="PargrafodaLista"/>
        <w:numPr>
          <w:ilvl w:val="0"/>
          <w:numId w:val="39"/>
        </w:numPr>
        <w:spacing w:line="360" w:lineRule="auto"/>
        <w:jc w:val="both"/>
        <w:rPr>
          <w:rFonts w:ascii="Arial" w:hAnsi="Arial" w:cs="Arial"/>
          <w:sz w:val="24"/>
          <w:szCs w:val="24"/>
        </w:rPr>
      </w:pPr>
      <w:proofErr w:type="gramStart"/>
      <w:r w:rsidRPr="003A261A">
        <w:rPr>
          <w:rFonts w:ascii="Arial" w:hAnsi="Arial" w:cs="Arial"/>
          <w:sz w:val="24"/>
          <w:szCs w:val="24"/>
        </w:rPr>
        <w:t>devolver</w:t>
      </w:r>
      <w:proofErr w:type="gramEnd"/>
      <w:r w:rsidRPr="003A261A">
        <w:rPr>
          <w:rFonts w:ascii="Arial" w:hAnsi="Arial" w:cs="Arial"/>
          <w:sz w:val="24"/>
          <w:szCs w:val="24"/>
        </w:rPr>
        <w:t xml:space="preserve"> parcialmente os recursos ao erário juntamente com Plano de Ação Compensatório, no caso de atendimento parcial justificado não passível de correção; </w:t>
      </w:r>
    </w:p>
    <w:p w:rsidR="00847C33" w:rsidRPr="003A261A" w:rsidRDefault="00847C33" w:rsidP="00847C33">
      <w:pPr>
        <w:pStyle w:val="PargrafodaLista"/>
        <w:numPr>
          <w:ilvl w:val="0"/>
          <w:numId w:val="39"/>
        </w:numPr>
        <w:spacing w:line="360" w:lineRule="auto"/>
        <w:jc w:val="both"/>
        <w:rPr>
          <w:rFonts w:ascii="Arial" w:hAnsi="Arial" w:cs="Arial"/>
          <w:sz w:val="24"/>
          <w:szCs w:val="24"/>
        </w:rPr>
      </w:pPr>
      <w:proofErr w:type="gramStart"/>
      <w:r w:rsidRPr="003A261A">
        <w:rPr>
          <w:rFonts w:ascii="Arial" w:hAnsi="Arial" w:cs="Arial"/>
          <w:sz w:val="24"/>
          <w:szCs w:val="24"/>
        </w:rPr>
        <w:t>devolver</w:t>
      </w:r>
      <w:proofErr w:type="gramEnd"/>
      <w:r w:rsidRPr="003A261A">
        <w:rPr>
          <w:rFonts w:ascii="Arial" w:hAnsi="Arial" w:cs="Arial"/>
          <w:sz w:val="24"/>
          <w:szCs w:val="24"/>
        </w:rPr>
        <w:t xml:space="preserve"> parcialmente os recursos ao erário, de atendimento parcial injustificado, observado que não desvio de finalidade; </w:t>
      </w:r>
    </w:p>
    <w:p w:rsidR="00847C33" w:rsidRPr="003A261A" w:rsidRDefault="00847C33" w:rsidP="00847C33">
      <w:pPr>
        <w:pStyle w:val="PargrafodaLista"/>
        <w:numPr>
          <w:ilvl w:val="0"/>
          <w:numId w:val="39"/>
        </w:numPr>
        <w:spacing w:after="120" w:line="360" w:lineRule="auto"/>
        <w:jc w:val="both"/>
        <w:rPr>
          <w:rFonts w:ascii="Arial" w:hAnsi="Arial" w:cs="Arial"/>
          <w:sz w:val="24"/>
          <w:szCs w:val="24"/>
        </w:rPr>
      </w:pPr>
      <w:proofErr w:type="gramStart"/>
      <w:r w:rsidRPr="003A261A">
        <w:rPr>
          <w:rFonts w:ascii="Arial" w:hAnsi="Arial" w:cs="Arial"/>
          <w:sz w:val="24"/>
          <w:szCs w:val="24"/>
        </w:rPr>
        <w:t>devol</w:t>
      </w:r>
      <w:r w:rsidR="00FD2313" w:rsidRPr="003A261A">
        <w:rPr>
          <w:rFonts w:ascii="Arial" w:hAnsi="Arial" w:cs="Arial"/>
          <w:sz w:val="24"/>
          <w:szCs w:val="24"/>
        </w:rPr>
        <w:t>ver</w:t>
      </w:r>
      <w:proofErr w:type="gramEnd"/>
      <w:r w:rsidRPr="003A261A">
        <w:rPr>
          <w:rFonts w:ascii="Arial" w:hAnsi="Arial" w:cs="Arial"/>
          <w:sz w:val="24"/>
          <w:szCs w:val="24"/>
        </w:rPr>
        <w:t xml:space="preserve"> integral</w:t>
      </w:r>
      <w:r w:rsidR="00FD2313" w:rsidRPr="003A261A">
        <w:rPr>
          <w:rFonts w:ascii="Arial" w:hAnsi="Arial" w:cs="Arial"/>
          <w:sz w:val="24"/>
          <w:szCs w:val="24"/>
        </w:rPr>
        <w:t>mente</w:t>
      </w:r>
      <w:r w:rsidRPr="003A261A">
        <w:rPr>
          <w:rFonts w:ascii="Arial" w:hAnsi="Arial" w:cs="Arial"/>
          <w:sz w:val="24"/>
          <w:szCs w:val="24"/>
        </w:rPr>
        <w:t xml:space="preserve"> os recursos ao erário, caso seja constatado irregularidades na execução do objeto e/ou desvio de finalidade.</w:t>
      </w:r>
    </w:p>
    <w:p w:rsidR="00847C33" w:rsidRPr="003A261A" w:rsidRDefault="00847C33" w:rsidP="00847C33">
      <w:pPr>
        <w:spacing w:after="120" w:line="360" w:lineRule="auto"/>
        <w:jc w:val="both"/>
        <w:rPr>
          <w:rFonts w:ascii="Arial" w:hAnsi="Arial" w:cs="Arial"/>
          <w:sz w:val="24"/>
          <w:szCs w:val="24"/>
        </w:rPr>
      </w:pPr>
      <w:r w:rsidRPr="003A261A">
        <w:rPr>
          <w:rFonts w:ascii="Arial" w:hAnsi="Arial" w:cs="Arial"/>
          <w:b/>
          <w:bCs/>
          <w:sz w:val="24"/>
          <w:szCs w:val="24"/>
        </w:rPr>
        <w:t>9.5</w:t>
      </w:r>
      <w:r w:rsidRPr="003A261A">
        <w:rPr>
          <w:rFonts w:ascii="Arial" w:hAnsi="Arial" w:cs="Arial"/>
          <w:sz w:val="24"/>
          <w:szCs w:val="24"/>
        </w:rPr>
        <w:t xml:space="preserve"> A ocorrência de caso fortuito ou força maior impeditiva da execução do instrumento afasta a reprovação da prestação de contas, desde que, </w:t>
      </w:r>
      <w:r w:rsidRPr="003A261A">
        <w:rPr>
          <w:rFonts w:ascii="Arial" w:hAnsi="Arial" w:cs="Arial"/>
          <w:sz w:val="24"/>
          <w:szCs w:val="24"/>
          <w:u w:val="single"/>
        </w:rPr>
        <w:t>devidamente</w:t>
      </w:r>
      <w:r w:rsidRPr="003A261A">
        <w:rPr>
          <w:rFonts w:ascii="Arial" w:hAnsi="Arial" w:cs="Arial"/>
          <w:sz w:val="24"/>
          <w:szCs w:val="24"/>
        </w:rPr>
        <w:t>, comprovada.</w:t>
      </w:r>
    </w:p>
    <w:p w:rsidR="00847C33" w:rsidRPr="003A261A" w:rsidRDefault="00847C33" w:rsidP="00847C33">
      <w:pPr>
        <w:spacing w:after="120" w:line="360" w:lineRule="auto"/>
        <w:jc w:val="both"/>
        <w:rPr>
          <w:rFonts w:ascii="Arial" w:hAnsi="Arial" w:cs="Arial"/>
          <w:sz w:val="24"/>
          <w:szCs w:val="24"/>
        </w:rPr>
      </w:pPr>
      <w:r w:rsidRPr="003A261A">
        <w:rPr>
          <w:rFonts w:ascii="Arial" w:hAnsi="Arial" w:cs="Arial"/>
          <w:b/>
          <w:bCs/>
          <w:sz w:val="24"/>
          <w:szCs w:val="24"/>
        </w:rPr>
        <w:t>9.6</w:t>
      </w:r>
      <w:r w:rsidRPr="003A261A">
        <w:rPr>
          <w:rFonts w:ascii="Arial" w:hAnsi="Arial" w:cs="Arial"/>
          <w:sz w:val="24"/>
          <w:szCs w:val="24"/>
        </w:rPr>
        <w:t xml:space="preserve"> Nos casos em que estiver caracterizada má-fé do agente cultural, será imediatamente exigida a devolução de recursos ao erário, vedada a aceitação de Plano de Ação Compensatório.</w:t>
      </w:r>
    </w:p>
    <w:p w:rsidR="00847C33" w:rsidRPr="003A261A" w:rsidRDefault="00847C33" w:rsidP="00847C33">
      <w:pPr>
        <w:spacing w:after="120" w:line="360" w:lineRule="auto"/>
        <w:jc w:val="both"/>
        <w:rPr>
          <w:rFonts w:ascii="Arial" w:hAnsi="Arial" w:cs="Arial"/>
          <w:sz w:val="24"/>
          <w:szCs w:val="24"/>
        </w:rPr>
      </w:pPr>
      <w:r w:rsidRPr="003A261A">
        <w:rPr>
          <w:rFonts w:ascii="Arial" w:hAnsi="Arial" w:cs="Arial"/>
          <w:b/>
          <w:bCs/>
          <w:sz w:val="24"/>
          <w:szCs w:val="24"/>
        </w:rPr>
        <w:t>9.7</w:t>
      </w:r>
      <w:r w:rsidRPr="003A261A">
        <w:rPr>
          <w:rFonts w:ascii="Arial" w:hAnsi="Arial" w:cs="Arial"/>
          <w:sz w:val="24"/>
          <w:szCs w:val="24"/>
        </w:rPr>
        <w:t xml:space="preserve"> Nos casos em que houver exigência de devolução de recursos ao erário, o agente cultural poderá solicitar o parcelamento do débito, na forma e nas condições previstas na legislação.</w:t>
      </w:r>
    </w:p>
    <w:p w:rsidR="00847C33" w:rsidRPr="003A261A" w:rsidRDefault="00847C33" w:rsidP="00847C33">
      <w:pPr>
        <w:spacing w:after="240" w:line="360" w:lineRule="auto"/>
        <w:jc w:val="both"/>
        <w:rPr>
          <w:rFonts w:ascii="Arial" w:hAnsi="Arial" w:cs="Arial"/>
          <w:sz w:val="24"/>
          <w:szCs w:val="24"/>
        </w:rPr>
      </w:pPr>
      <w:r w:rsidRPr="003A261A">
        <w:rPr>
          <w:rFonts w:ascii="Arial" w:hAnsi="Arial" w:cs="Arial"/>
          <w:b/>
          <w:bCs/>
          <w:sz w:val="24"/>
          <w:szCs w:val="24"/>
        </w:rPr>
        <w:t>9.8</w:t>
      </w:r>
      <w:r w:rsidRPr="003A261A">
        <w:rPr>
          <w:rFonts w:ascii="Arial" w:hAnsi="Arial" w:cs="Arial"/>
          <w:sz w:val="24"/>
          <w:szCs w:val="24"/>
        </w:rPr>
        <w:t xml:space="preserve"> O prazo de execução do Plano de Ação Compensatório será o menor possível, conforme o caso concreto, limitado à metade do prazo originalmente previsto de vigência do instrumento.</w:t>
      </w:r>
    </w:p>
    <w:p w:rsidR="00847C33" w:rsidRPr="003A261A" w:rsidRDefault="00847C33" w:rsidP="00847C33">
      <w:pPr>
        <w:spacing w:before="240" w:after="120" w:line="360" w:lineRule="auto"/>
        <w:rPr>
          <w:rFonts w:ascii="Arial" w:hAnsi="Arial" w:cs="Arial"/>
          <w:b/>
          <w:bCs/>
          <w:sz w:val="24"/>
          <w:szCs w:val="24"/>
        </w:rPr>
      </w:pPr>
      <w:r w:rsidRPr="003A261A">
        <w:rPr>
          <w:rFonts w:ascii="Arial" w:hAnsi="Arial" w:cs="Arial"/>
          <w:b/>
          <w:bCs/>
          <w:sz w:val="24"/>
          <w:szCs w:val="24"/>
        </w:rPr>
        <w:lastRenderedPageBreak/>
        <w:t xml:space="preserve">CLÁUSULA DÉCIMA – DA EXTINÇÃO DESTE TERMO </w:t>
      </w:r>
    </w:p>
    <w:p w:rsidR="00847C33" w:rsidRPr="003A261A" w:rsidRDefault="00847C33" w:rsidP="00FD2313">
      <w:pPr>
        <w:spacing w:line="360" w:lineRule="auto"/>
        <w:jc w:val="both"/>
        <w:rPr>
          <w:rFonts w:ascii="Arial" w:hAnsi="Arial" w:cs="Arial"/>
          <w:sz w:val="24"/>
          <w:szCs w:val="24"/>
        </w:rPr>
      </w:pPr>
      <w:r w:rsidRPr="003A261A">
        <w:rPr>
          <w:rFonts w:ascii="Arial" w:hAnsi="Arial" w:cs="Arial"/>
          <w:b/>
          <w:bCs/>
          <w:sz w:val="24"/>
          <w:szCs w:val="24"/>
        </w:rPr>
        <w:t>10.1</w:t>
      </w:r>
      <w:r w:rsidRPr="003A261A">
        <w:rPr>
          <w:rFonts w:ascii="Arial" w:hAnsi="Arial" w:cs="Arial"/>
          <w:sz w:val="24"/>
          <w:szCs w:val="24"/>
        </w:rPr>
        <w:t xml:space="preserve"> O presente Termo de Execução Cultural poderá ser:</w:t>
      </w:r>
    </w:p>
    <w:p w:rsidR="00847C33" w:rsidRPr="003A261A" w:rsidRDefault="00847C33" w:rsidP="00847C33">
      <w:pPr>
        <w:pStyle w:val="PargrafodaLista"/>
        <w:numPr>
          <w:ilvl w:val="0"/>
          <w:numId w:val="45"/>
        </w:numPr>
        <w:spacing w:after="120" w:line="360" w:lineRule="auto"/>
        <w:ind w:left="1066" w:hanging="357"/>
        <w:jc w:val="both"/>
        <w:rPr>
          <w:rFonts w:ascii="Arial" w:hAnsi="Arial" w:cs="Arial"/>
          <w:sz w:val="24"/>
          <w:szCs w:val="24"/>
        </w:rPr>
      </w:pPr>
      <w:proofErr w:type="gramStart"/>
      <w:r w:rsidRPr="003A261A">
        <w:rPr>
          <w:rFonts w:ascii="Arial" w:hAnsi="Arial" w:cs="Arial"/>
          <w:sz w:val="24"/>
          <w:szCs w:val="24"/>
        </w:rPr>
        <w:t>extinto</w:t>
      </w:r>
      <w:proofErr w:type="gramEnd"/>
      <w:r w:rsidRPr="003A261A">
        <w:rPr>
          <w:rFonts w:ascii="Arial" w:hAnsi="Arial" w:cs="Arial"/>
          <w:sz w:val="24"/>
          <w:szCs w:val="24"/>
        </w:rPr>
        <w:t xml:space="preserve"> por decurso de prazo;</w:t>
      </w:r>
    </w:p>
    <w:p w:rsidR="00847C33" w:rsidRPr="003A261A" w:rsidRDefault="00847C33" w:rsidP="00847C33">
      <w:pPr>
        <w:pStyle w:val="PargrafodaLista"/>
        <w:numPr>
          <w:ilvl w:val="0"/>
          <w:numId w:val="45"/>
        </w:numPr>
        <w:spacing w:after="120" w:line="360" w:lineRule="auto"/>
        <w:ind w:left="1066" w:hanging="357"/>
        <w:jc w:val="both"/>
        <w:rPr>
          <w:rFonts w:ascii="Arial" w:hAnsi="Arial" w:cs="Arial"/>
          <w:sz w:val="24"/>
          <w:szCs w:val="24"/>
        </w:rPr>
      </w:pPr>
      <w:proofErr w:type="gramStart"/>
      <w:r w:rsidRPr="003A261A">
        <w:rPr>
          <w:rFonts w:ascii="Arial" w:hAnsi="Arial" w:cs="Arial"/>
          <w:sz w:val="24"/>
          <w:szCs w:val="24"/>
        </w:rPr>
        <w:t>extinto</w:t>
      </w:r>
      <w:proofErr w:type="gramEnd"/>
      <w:r w:rsidRPr="003A261A">
        <w:rPr>
          <w:rFonts w:ascii="Arial" w:hAnsi="Arial" w:cs="Arial"/>
          <w:sz w:val="24"/>
          <w:szCs w:val="24"/>
        </w:rPr>
        <w:t>, de comum acordo antes do prazo avençado, mediante Termo de Distrato;</w:t>
      </w:r>
    </w:p>
    <w:p w:rsidR="00847C33" w:rsidRPr="003A261A" w:rsidRDefault="00847C33" w:rsidP="00847C33">
      <w:pPr>
        <w:pStyle w:val="PargrafodaLista"/>
        <w:numPr>
          <w:ilvl w:val="0"/>
          <w:numId w:val="45"/>
        </w:numPr>
        <w:spacing w:after="120" w:line="360" w:lineRule="auto"/>
        <w:ind w:left="1066" w:hanging="357"/>
        <w:jc w:val="both"/>
        <w:rPr>
          <w:rFonts w:ascii="Arial" w:hAnsi="Arial" w:cs="Arial"/>
          <w:sz w:val="24"/>
          <w:szCs w:val="24"/>
        </w:rPr>
      </w:pPr>
      <w:proofErr w:type="gramStart"/>
      <w:r w:rsidRPr="003A261A">
        <w:rPr>
          <w:rFonts w:ascii="Arial" w:hAnsi="Arial" w:cs="Arial"/>
          <w:sz w:val="24"/>
          <w:szCs w:val="24"/>
        </w:rPr>
        <w:t>denunciado</w:t>
      </w:r>
      <w:proofErr w:type="gramEnd"/>
      <w:r w:rsidRPr="003A261A">
        <w:rPr>
          <w:rFonts w:ascii="Arial" w:hAnsi="Arial" w:cs="Arial"/>
          <w:sz w:val="24"/>
          <w:szCs w:val="24"/>
        </w:rPr>
        <w:t>, por decisão unilateral de qualquer uma das partes, independentemente de autorização judicial, mediante prévia notificação por escrito a outra parte; ou,</w:t>
      </w:r>
    </w:p>
    <w:p w:rsidR="00847C33" w:rsidRPr="003A261A" w:rsidRDefault="00847C33" w:rsidP="00847C33">
      <w:pPr>
        <w:pStyle w:val="PargrafodaLista"/>
        <w:numPr>
          <w:ilvl w:val="0"/>
          <w:numId w:val="45"/>
        </w:numPr>
        <w:spacing w:after="120" w:line="360" w:lineRule="auto"/>
        <w:ind w:left="1066" w:hanging="357"/>
        <w:jc w:val="both"/>
        <w:rPr>
          <w:rFonts w:ascii="Arial" w:hAnsi="Arial" w:cs="Arial"/>
          <w:sz w:val="24"/>
          <w:szCs w:val="24"/>
        </w:rPr>
      </w:pPr>
      <w:proofErr w:type="gramStart"/>
      <w:r w:rsidRPr="003A261A">
        <w:rPr>
          <w:rFonts w:ascii="Arial" w:hAnsi="Arial" w:cs="Arial"/>
          <w:sz w:val="24"/>
          <w:szCs w:val="24"/>
        </w:rPr>
        <w:t>rescindido</w:t>
      </w:r>
      <w:proofErr w:type="gramEnd"/>
      <w:r w:rsidRPr="003A261A">
        <w:rPr>
          <w:rFonts w:ascii="Arial" w:hAnsi="Arial" w:cs="Arial"/>
          <w:sz w:val="24"/>
          <w:szCs w:val="24"/>
        </w:rPr>
        <w:t>, por decisão unilateral de qualquer uma das partes, independentemente de autorização judicial, mediante prévia notificação por escrito a outra parte, nas seguintes hipóteses:</w:t>
      </w:r>
    </w:p>
    <w:p w:rsidR="00847C33" w:rsidRPr="003A261A" w:rsidRDefault="00847C33" w:rsidP="00847C33">
      <w:pPr>
        <w:pStyle w:val="PargrafodaLista"/>
        <w:numPr>
          <w:ilvl w:val="0"/>
          <w:numId w:val="45"/>
        </w:numPr>
        <w:spacing w:after="120" w:line="360" w:lineRule="auto"/>
        <w:ind w:left="1066" w:hanging="357"/>
        <w:jc w:val="both"/>
        <w:rPr>
          <w:rFonts w:ascii="Arial" w:hAnsi="Arial" w:cs="Arial"/>
          <w:sz w:val="24"/>
          <w:szCs w:val="24"/>
        </w:rPr>
      </w:pPr>
      <w:proofErr w:type="gramStart"/>
      <w:r w:rsidRPr="003A261A">
        <w:rPr>
          <w:rFonts w:ascii="Arial" w:hAnsi="Arial" w:cs="Arial"/>
          <w:sz w:val="24"/>
          <w:szCs w:val="24"/>
        </w:rPr>
        <w:t>descumprimento</w:t>
      </w:r>
      <w:proofErr w:type="gramEnd"/>
      <w:r w:rsidRPr="003A261A">
        <w:rPr>
          <w:rFonts w:ascii="Arial" w:hAnsi="Arial" w:cs="Arial"/>
          <w:sz w:val="24"/>
          <w:szCs w:val="24"/>
        </w:rPr>
        <w:t xml:space="preserve"> injustificado de cláusula deste instrumento;</w:t>
      </w:r>
    </w:p>
    <w:p w:rsidR="00847C33" w:rsidRPr="003A261A" w:rsidRDefault="00847C33" w:rsidP="00847C33">
      <w:pPr>
        <w:pStyle w:val="PargrafodaLista"/>
        <w:numPr>
          <w:ilvl w:val="0"/>
          <w:numId w:val="45"/>
        </w:numPr>
        <w:spacing w:after="120" w:line="360" w:lineRule="auto"/>
        <w:ind w:left="1066" w:hanging="357"/>
        <w:jc w:val="both"/>
        <w:rPr>
          <w:rFonts w:ascii="Arial" w:hAnsi="Arial" w:cs="Arial"/>
          <w:sz w:val="24"/>
          <w:szCs w:val="24"/>
        </w:rPr>
      </w:pPr>
      <w:proofErr w:type="gramStart"/>
      <w:r w:rsidRPr="003A261A">
        <w:rPr>
          <w:rFonts w:ascii="Arial" w:hAnsi="Arial" w:cs="Arial"/>
          <w:sz w:val="24"/>
          <w:szCs w:val="24"/>
        </w:rPr>
        <w:t>irregularidade</w:t>
      </w:r>
      <w:proofErr w:type="gramEnd"/>
      <w:r w:rsidRPr="003A261A">
        <w:rPr>
          <w:rFonts w:ascii="Arial" w:hAnsi="Arial" w:cs="Arial"/>
          <w:sz w:val="24"/>
          <w:szCs w:val="24"/>
        </w:rPr>
        <w:t>, inexecução injustificada ou desvio de finalidade, ainda que parcial, do objeto pactuado;</w:t>
      </w:r>
    </w:p>
    <w:p w:rsidR="00847C33" w:rsidRPr="003A261A" w:rsidRDefault="00847C33" w:rsidP="00847C33">
      <w:pPr>
        <w:pStyle w:val="PargrafodaLista"/>
        <w:numPr>
          <w:ilvl w:val="0"/>
          <w:numId w:val="45"/>
        </w:numPr>
        <w:spacing w:after="120" w:line="360" w:lineRule="auto"/>
        <w:ind w:left="1066" w:hanging="357"/>
        <w:jc w:val="both"/>
        <w:rPr>
          <w:rFonts w:ascii="Arial" w:hAnsi="Arial" w:cs="Arial"/>
          <w:sz w:val="24"/>
          <w:szCs w:val="24"/>
        </w:rPr>
      </w:pPr>
      <w:proofErr w:type="gramStart"/>
      <w:r w:rsidRPr="003A261A">
        <w:rPr>
          <w:rFonts w:ascii="Arial" w:hAnsi="Arial" w:cs="Arial"/>
          <w:sz w:val="24"/>
          <w:szCs w:val="24"/>
        </w:rPr>
        <w:t>violação</w:t>
      </w:r>
      <w:proofErr w:type="gramEnd"/>
      <w:r w:rsidRPr="003A261A">
        <w:rPr>
          <w:rFonts w:ascii="Arial" w:hAnsi="Arial" w:cs="Arial"/>
          <w:sz w:val="24"/>
          <w:szCs w:val="24"/>
        </w:rPr>
        <w:t xml:space="preserve"> da legislação aplicável;</w:t>
      </w:r>
    </w:p>
    <w:p w:rsidR="00847C33" w:rsidRPr="003A261A" w:rsidRDefault="00847C33" w:rsidP="00847C33">
      <w:pPr>
        <w:pStyle w:val="PargrafodaLista"/>
        <w:numPr>
          <w:ilvl w:val="0"/>
          <w:numId w:val="45"/>
        </w:numPr>
        <w:spacing w:after="120" w:line="360" w:lineRule="auto"/>
        <w:ind w:left="1066" w:hanging="357"/>
        <w:jc w:val="both"/>
        <w:rPr>
          <w:rFonts w:ascii="Arial" w:hAnsi="Arial" w:cs="Arial"/>
          <w:sz w:val="24"/>
          <w:szCs w:val="24"/>
        </w:rPr>
      </w:pPr>
      <w:proofErr w:type="gramStart"/>
      <w:r w:rsidRPr="003A261A">
        <w:rPr>
          <w:rFonts w:ascii="Arial" w:hAnsi="Arial" w:cs="Arial"/>
          <w:sz w:val="24"/>
          <w:szCs w:val="24"/>
        </w:rPr>
        <w:t>cometimento</w:t>
      </w:r>
      <w:proofErr w:type="gramEnd"/>
      <w:r w:rsidRPr="003A261A">
        <w:rPr>
          <w:rFonts w:ascii="Arial" w:hAnsi="Arial" w:cs="Arial"/>
          <w:sz w:val="24"/>
          <w:szCs w:val="24"/>
        </w:rPr>
        <w:t xml:space="preserve"> de falhas reiteradas na execução;</w:t>
      </w:r>
    </w:p>
    <w:p w:rsidR="00847C33" w:rsidRPr="003A261A" w:rsidRDefault="00847C33" w:rsidP="00847C33">
      <w:pPr>
        <w:pStyle w:val="PargrafodaLista"/>
        <w:numPr>
          <w:ilvl w:val="0"/>
          <w:numId w:val="45"/>
        </w:numPr>
        <w:spacing w:after="120" w:line="360" w:lineRule="auto"/>
        <w:ind w:left="1066" w:hanging="357"/>
        <w:jc w:val="both"/>
        <w:rPr>
          <w:rFonts w:ascii="Arial" w:hAnsi="Arial" w:cs="Arial"/>
          <w:sz w:val="24"/>
          <w:szCs w:val="24"/>
        </w:rPr>
      </w:pPr>
      <w:proofErr w:type="gramStart"/>
      <w:r w:rsidRPr="003A261A">
        <w:rPr>
          <w:rFonts w:ascii="Arial" w:hAnsi="Arial" w:cs="Arial"/>
          <w:sz w:val="24"/>
          <w:szCs w:val="24"/>
        </w:rPr>
        <w:t>má</w:t>
      </w:r>
      <w:proofErr w:type="gramEnd"/>
      <w:r w:rsidRPr="003A261A">
        <w:rPr>
          <w:rFonts w:ascii="Arial" w:hAnsi="Arial" w:cs="Arial"/>
          <w:sz w:val="24"/>
          <w:szCs w:val="24"/>
        </w:rPr>
        <w:t xml:space="preserve"> administração de recursos públicos;</w:t>
      </w:r>
    </w:p>
    <w:p w:rsidR="00847C33" w:rsidRPr="003A261A" w:rsidRDefault="00847C33" w:rsidP="00847C33">
      <w:pPr>
        <w:pStyle w:val="PargrafodaLista"/>
        <w:numPr>
          <w:ilvl w:val="0"/>
          <w:numId w:val="45"/>
        </w:numPr>
        <w:spacing w:after="120" w:line="360" w:lineRule="auto"/>
        <w:ind w:left="1066" w:hanging="357"/>
        <w:jc w:val="both"/>
        <w:rPr>
          <w:rFonts w:ascii="Arial" w:hAnsi="Arial" w:cs="Arial"/>
          <w:sz w:val="24"/>
          <w:szCs w:val="24"/>
        </w:rPr>
      </w:pPr>
      <w:proofErr w:type="gramStart"/>
      <w:r w:rsidRPr="003A261A">
        <w:rPr>
          <w:rFonts w:ascii="Arial" w:hAnsi="Arial" w:cs="Arial"/>
          <w:sz w:val="24"/>
          <w:szCs w:val="24"/>
        </w:rPr>
        <w:t>constatação</w:t>
      </w:r>
      <w:proofErr w:type="gramEnd"/>
      <w:r w:rsidRPr="003A261A">
        <w:rPr>
          <w:rFonts w:ascii="Arial" w:hAnsi="Arial" w:cs="Arial"/>
          <w:sz w:val="24"/>
          <w:szCs w:val="24"/>
        </w:rPr>
        <w:t xml:space="preserve"> de falsidade ou fraude nas informações ou documentos apresentados;</w:t>
      </w:r>
    </w:p>
    <w:p w:rsidR="00847C33" w:rsidRPr="003A261A" w:rsidRDefault="00847C33" w:rsidP="00847C33">
      <w:pPr>
        <w:pStyle w:val="PargrafodaLista"/>
        <w:numPr>
          <w:ilvl w:val="0"/>
          <w:numId w:val="45"/>
        </w:numPr>
        <w:spacing w:after="120" w:line="360" w:lineRule="auto"/>
        <w:ind w:left="1066" w:hanging="357"/>
        <w:jc w:val="both"/>
        <w:rPr>
          <w:rFonts w:ascii="Arial" w:hAnsi="Arial" w:cs="Arial"/>
          <w:sz w:val="24"/>
          <w:szCs w:val="24"/>
        </w:rPr>
      </w:pPr>
      <w:proofErr w:type="gramStart"/>
      <w:r w:rsidRPr="003A261A">
        <w:rPr>
          <w:rFonts w:ascii="Arial" w:hAnsi="Arial" w:cs="Arial"/>
          <w:sz w:val="24"/>
          <w:szCs w:val="24"/>
        </w:rPr>
        <w:t>não</w:t>
      </w:r>
      <w:proofErr w:type="gramEnd"/>
      <w:r w:rsidRPr="003A261A">
        <w:rPr>
          <w:rFonts w:ascii="Arial" w:hAnsi="Arial" w:cs="Arial"/>
          <w:sz w:val="24"/>
          <w:szCs w:val="24"/>
        </w:rPr>
        <w:t xml:space="preserve"> atendimento às recomendações ou determinações decorrentes da fiscalização;</w:t>
      </w:r>
    </w:p>
    <w:p w:rsidR="00847C33" w:rsidRPr="003A261A" w:rsidRDefault="00847C33" w:rsidP="00847C33">
      <w:pPr>
        <w:pStyle w:val="PargrafodaLista"/>
        <w:numPr>
          <w:ilvl w:val="0"/>
          <w:numId w:val="45"/>
        </w:numPr>
        <w:spacing w:after="240" w:line="360" w:lineRule="auto"/>
        <w:ind w:left="1066" w:hanging="357"/>
        <w:jc w:val="both"/>
        <w:rPr>
          <w:rFonts w:ascii="Arial" w:hAnsi="Arial" w:cs="Arial"/>
          <w:sz w:val="24"/>
          <w:szCs w:val="24"/>
        </w:rPr>
      </w:pPr>
      <w:proofErr w:type="gramStart"/>
      <w:r w:rsidRPr="003A261A">
        <w:rPr>
          <w:rFonts w:ascii="Arial" w:hAnsi="Arial" w:cs="Arial"/>
          <w:sz w:val="24"/>
          <w:szCs w:val="24"/>
        </w:rPr>
        <w:t>outras</w:t>
      </w:r>
      <w:proofErr w:type="gramEnd"/>
      <w:r w:rsidRPr="003A261A">
        <w:rPr>
          <w:rFonts w:ascii="Arial" w:hAnsi="Arial" w:cs="Arial"/>
          <w:sz w:val="24"/>
          <w:szCs w:val="24"/>
        </w:rPr>
        <w:t xml:space="preserve"> hipóteses expressamente previstas na legislação aplicável.</w:t>
      </w:r>
    </w:p>
    <w:p w:rsidR="00847C33" w:rsidRPr="003A261A" w:rsidRDefault="00847C33" w:rsidP="00847C33">
      <w:pPr>
        <w:spacing w:after="120" w:line="360" w:lineRule="auto"/>
        <w:jc w:val="both"/>
        <w:rPr>
          <w:rFonts w:ascii="Arial" w:hAnsi="Arial" w:cs="Arial"/>
          <w:sz w:val="24"/>
          <w:szCs w:val="24"/>
        </w:rPr>
      </w:pPr>
      <w:r w:rsidRPr="003A261A">
        <w:rPr>
          <w:rFonts w:ascii="Arial" w:hAnsi="Arial" w:cs="Arial"/>
          <w:b/>
          <w:bCs/>
          <w:sz w:val="24"/>
          <w:szCs w:val="24"/>
        </w:rPr>
        <w:t>10.2</w:t>
      </w:r>
      <w:r w:rsidRPr="003A261A">
        <w:rPr>
          <w:rFonts w:ascii="Arial" w:hAnsi="Arial" w:cs="Arial"/>
          <w:sz w:val="24"/>
          <w:szCs w:val="24"/>
        </w:rPr>
        <w:t xml:space="preserve"> A denúncia só será eficaz 60 (sessenta) dias após a data de recebimento da notificação, ficando as partes responsáveis somente pelas obrigações e vantagens do tempo em que participaram voluntariamente da avença.</w:t>
      </w:r>
    </w:p>
    <w:p w:rsidR="00847C33" w:rsidRPr="003A261A" w:rsidRDefault="00847C33" w:rsidP="00847C33">
      <w:pPr>
        <w:spacing w:after="120" w:line="360" w:lineRule="auto"/>
        <w:jc w:val="both"/>
        <w:rPr>
          <w:rFonts w:ascii="Arial" w:hAnsi="Arial" w:cs="Arial"/>
          <w:sz w:val="24"/>
          <w:szCs w:val="24"/>
        </w:rPr>
      </w:pPr>
      <w:r w:rsidRPr="003A261A">
        <w:rPr>
          <w:rFonts w:ascii="Arial" w:hAnsi="Arial" w:cs="Arial"/>
          <w:b/>
          <w:bCs/>
          <w:sz w:val="24"/>
          <w:szCs w:val="24"/>
        </w:rPr>
        <w:t>10.3</w:t>
      </w:r>
      <w:r w:rsidRPr="003A261A">
        <w:rPr>
          <w:rFonts w:ascii="Arial" w:hAnsi="Arial" w:cs="Arial"/>
          <w:sz w:val="24"/>
          <w:szCs w:val="24"/>
        </w:rPr>
        <w:t xml:space="preserve"> Os casos de rescisão unilateral serão formalmente motivados nos autos do processo administrativo, assegurado o contraditório e a ampla defesa. </w:t>
      </w:r>
    </w:p>
    <w:p w:rsidR="00847C33" w:rsidRPr="003A261A" w:rsidRDefault="00847C33" w:rsidP="00847C33">
      <w:pPr>
        <w:spacing w:after="120" w:line="360" w:lineRule="auto"/>
        <w:ind w:left="708"/>
        <w:jc w:val="both"/>
        <w:rPr>
          <w:rFonts w:ascii="Arial" w:hAnsi="Arial" w:cs="Arial"/>
          <w:sz w:val="24"/>
          <w:szCs w:val="24"/>
        </w:rPr>
      </w:pPr>
      <w:r w:rsidRPr="003A261A">
        <w:rPr>
          <w:rFonts w:ascii="Arial" w:hAnsi="Arial" w:cs="Arial"/>
          <w:b/>
          <w:bCs/>
          <w:sz w:val="24"/>
          <w:szCs w:val="24"/>
        </w:rPr>
        <w:t>10.3.1</w:t>
      </w:r>
      <w:r w:rsidRPr="003A261A">
        <w:rPr>
          <w:rFonts w:ascii="Arial" w:hAnsi="Arial" w:cs="Arial"/>
          <w:sz w:val="24"/>
          <w:szCs w:val="24"/>
        </w:rPr>
        <w:t xml:space="preserve"> O prazo de defesa será de 10 (dez) dias da abertura de vista do </w:t>
      </w:r>
      <w:r w:rsidRPr="003A261A">
        <w:rPr>
          <w:rFonts w:ascii="Arial" w:hAnsi="Arial" w:cs="Arial"/>
          <w:sz w:val="24"/>
          <w:szCs w:val="24"/>
        </w:rPr>
        <w:lastRenderedPageBreak/>
        <w:t xml:space="preserve">processo. </w:t>
      </w:r>
    </w:p>
    <w:p w:rsidR="00847C33" w:rsidRPr="003A261A" w:rsidRDefault="00847C33" w:rsidP="00847C33">
      <w:pPr>
        <w:spacing w:after="120" w:line="360" w:lineRule="auto"/>
        <w:jc w:val="both"/>
        <w:rPr>
          <w:rFonts w:ascii="Arial" w:hAnsi="Arial" w:cs="Arial"/>
          <w:sz w:val="24"/>
          <w:szCs w:val="24"/>
        </w:rPr>
      </w:pPr>
      <w:r w:rsidRPr="003A261A">
        <w:rPr>
          <w:rFonts w:ascii="Arial" w:hAnsi="Arial" w:cs="Arial"/>
          <w:b/>
          <w:bCs/>
          <w:sz w:val="24"/>
          <w:szCs w:val="24"/>
        </w:rPr>
        <w:t>10.4</w:t>
      </w:r>
      <w:r w:rsidRPr="003A261A">
        <w:rPr>
          <w:rFonts w:ascii="Arial" w:hAnsi="Arial" w:cs="Arial"/>
          <w:sz w:val="24"/>
          <w:szCs w:val="24"/>
        </w:rPr>
        <w:t xml:space="preserve"> Na hipótese de irregularidades na execução do objeto ou desvio de finalidade que enseje </w:t>
      </w:r>
      <w:proofErr w:type="spellStart"/>
      <w:r w:rsidRPr="003A261A">
        <w:rPr>
          <w:rFonts w:ascii="Arial" w:hAnsi="Arial" w:cs="Arial"/>
          <w:sz w:val="24"/>
          <w:szCs w:val="24"/>
        </w:rPr>
        <w:t>dano</w:t>
      </w:r>
      <w:proofErr w:type="spellEnd"/>
      <w:r w:rsidRPr="003A261A">
        <w:rPr>
          <w:rFonts w:ascii="Arial" w:hAnsi="Arial" w:cs="Arial"/>
          <w:sz w:val="24"/>
          <w:szCs w:val="24"/>
        </w:rPr>
        <w:t xml:space="preserve"> ao erário, deverá ser instaurada Tomada de Contas Especial, caso os valores relacionados à irregularidade não sejam devolvidos no prazo estabelecido pela Administração Pública.</w:t>
      </w:r>
    </w:p>
    <w:p w:rsidR="00847C33" w:rsidRPr="003A261A" w:rsidRDefault="00847C33" w:rsidP="00847C33">
      <w:pPr>
        <w:spacing w:after="240" w:line="360" w:lineRule="auto"/>
        <w:jc w:val="both"/>
        <w:rPr>
          <w:rFonts w:ascii="Arial" w:hAnsi="Arial" w:cs="Arial"/>
          <w:sz w:val="24"/>
          <w:szCs w:val="24"/>
        </w:rPr>
      </w:pPr>
      <w:r w:rsidRPr="003A261A">
        <w:rPr>
          <w:rFonts w:ascii="Arial" w:hAnsi="Arial" w:cs="Arial"/>
          <w:b/>
          <w:bCs/>
          <w:sz w:val="24"/>
          <w:szCs w:val="24"/>
        </w:rPr>
        <w:t>10.5</w:t>
      </w:r>
      <w:r w:rsidRPr="003A261A">
        <w:rPr>
          <w:rFonts w:ascii="Arial" w:hAnsi="Arial" w:cs="Arial"/>
          <w:sz w:val="24"/>
          <w:szCs w:val="24"/>
        </w:rPr>
        <w:t xml:space="preserve"> </w:t>
      </w:r>
      <w:r w:rsidR="00DD0C74" w:rsidRPr="003A261A">
        <w:rPr>
          <w:rFonts w:ascii="Arial" w:hAnsi="Arial" w:cs="Arial"/>
          <w:sz w:val="24"/>
          <w:szCs w:val="24"/>
        </w:rPr>
        <w:t xml:space="preserve">Outras situações relativas à extinção deste Termo não previstas na legislação aplicável ou neste instrumento </w:t>
      </w:r>
      <w:r w:rsidR="00DD0C74">
        <w:rPr>
          <w:rFonts w:ascii="Arial" w:hAnsi="Arial" w:cs="Arial"/>
          <w:sz w:val="24"/>
          <w:szCs w:val="24"/>
        </w:rPr>
        <w:t>a</w:t>
      </w:r>
      <w:r w:rsidR="00DD0C74" w:rsidRPr="003A261A">
        <w:rPr>
          <w:rFonts w:ascii="Arial" w:hAnsi="Arial" w:cs="Arial"/>
          <w:sz w:val="24"/>
          <w:szCs w:val="24"/>
        </w:rPr>
        <w:t xml:space="preserve"> ser</w:t>
      </w:r>
      <w:r w:rsidR="00DD0C74">
        <w:rPr>
          <w:rFonts w:ascii="Arial" w:hAnsi="Arial" w:cs="Arial"/>
          <w:sz w:val="24"/>
          <w:szCs w:val="24"/>
        </w:rPr>
        <w:t>em</w:t>
      </w:r>
      <w:r w:rsidR="00DD0C74" w:rsidRPr="003A261A">
        <w:rPr>
          <w:rFonts w:ascii="Arial" w:hAnsi="Arial" w:cs="Arial"/>
          <w:sz w:val="24"/>
          <w:szCs w:val="24"/>
        </w:rPr>
        <w:t xml:space="preserve"> negociad</w:t>
      </w:r>
      <w:r w:rsidR="00DD0C74">
        <w:rPr>
          <w:rFonts w:ascii="Arial" w:hAnsi="Arial" w:cs="Arial"/>
          <w:sz w:val="24"/>
          <w:szCs w:val="24"/>
        </w:rPr>
        <w:t>a</w:t>
      </w:r>
      <w:r w:rsidR="00DD0C74" w:rsidRPr="003A261A">
        <w:rPr>
          <w:rFonts w:ascii="Arial" w:hAnsi="Arial" w:cs="Arial"/>
          <w:sz w:val="24"/>
          <w:szCs w:val="24"/>
        </w:rPr>
        <w:t xml:space="preserve">s entre as partes ou, se for o caso, no Termo de Distrato.  </w:t>
      </w:r>
    </w:p>
    <w:p w:rsidR="00847C33" w:rsidRPr="003A261A" w:rsidRDefault="00847C33" w:rsidP="00847C33">
      <w:pPr>
        <w:spacing w:before="240" w:after="120" w:line="360" w:lineRule="auto"/>
        <w:rPr>
          <w:rFonts w:ascii="Arial" w:hAnsi="Arial" w:cs="Arial"/>
          <w:b/>
          <w:bCs/>
          <w:sz w:val="24"/>
          <w:szCs w:val="24"/>
        </w:rPr>
      </w:pPr>
      <w:r w:rsidRPr="003A261A">
        <w:rPr>
          <w:rFonts w:ascii="Arial" w:hAnsi="Arial" w:cs="Arial"/>
          <w:b/>
          <w:bCs/>
          <w:sz w:val="24"/>
          <w:szCs w:val="24"/>
        </w:rPr>
        <w:t>CLÁUSULA DÉCIMA PRIMEIRA – DAS SANÇÕES</w:t>
      </w:r>
    </w:p>
    <w:p w:rsidR="00847C33" w:rsidRPr="003A261A" w:rsidRDefault="00847C33" w:rsidP="00847C33">
      <w:pPr>
        <w:spacing w:after="120" w:line="360" w:lineRule="auto"/>
        <w:jc w:val="both"/>
        <w:rPr>
          <w:rFonts w:ascii="Arial" w:hAnsi="Arial" w:cs="Arial"/>
          <w:sz w:val="24"/>
          <w:szCs w:val="24"/>
        </w:rPr>
      </w:pPr>
      <w:r w:rsidRPr="003A261A">
        <w:rPr>
          <w:rFonts w:ascii="Arial" w:hAnsi="Arial" w:cs="Arial"/>
          <w:b/>
          <w:bCs/>
          <w:sz w:val="24"/>
          <w:szCs w:val="24"/>
        </w:rPr>
        <w:t>11.1</w:t>
      </w:r>
      <w:r w:rsidRPr="003A261A">
        <w:rPr>
          <w:rFonts w:ascii="Arial" w:hAnsi="Arial" w:cs="Arial"/>
          <w:sz w:val="24"/>
          <w:szCs w:val="24"/>
        </w:rPr>
        <w:t xml:space="preserve"> Sendo verificado que a ação cultural ocorreu, mas que houve inadequação na execução do objeto ou na execução financeira sem má-fé, serão tomadas as medidas corretivas para a aprovação da prestação de contas, sendo aplicado neste caso como sanção advertência ou multa.</w:t>
      </w:r>
    </w:p>
    <w:p w:rsidR="00847C33" w:rsidRPr="003A261A" w:rsidRDefault="00847C33" w:rsidP="00847C33">
      <w:pPr>
        <w:spacing w:after="120" w:line="360" w:lineRule="auto"/>
        <w:jc w:val="both"/>
        <w:rPr>
          <w:rFonts w:ascii="Arial" w:hAnsi="Arial" w:cs="Arial"/>
          <w:sz w:val="24"/>
          <w:szCs w:val="24"/>
        </w:rPr>
      </w:pPr>
      <w:r w:rsidRPr="003A261A">
        <w:rPr>
          <w:rFonts w:ascii="Arial" w:hAnsi="Arial" w:cs="Arial"/>
          <w:b/>
          <w:bCs/>
          <w:sz w:val="24"/>
          <w:szCs w:val="24"/>
        </w:rPr>
        <w:t>11.2</w:t>
      </w:r>
      <w:r w:rsidRPr="003A261A">
        <w:rPr>
          <w:rFonts w:ascii="Arial" w:hAnsi="Arial" w:cs="Arial"/>
          <w:sz w:val="24"/>
          <w:szCs w:val="24"/>
        </w:rPr>
        <w:t xml:space="preserve"> A decisão sobre a sanção deve ser precedida de abertura de prazo para apresentação de defesa pelo AGENTE CULTURAL. </w:t>
      </w:r>
    </w:p>
    <w:p w:rsidR="00847C33" w:rsidRPr="003A261A" w:rsidRDefault="00847C33" w:rsidP="00847C33">
      <w:pPr>
        <w:spacing w:line="360" w:lineRule="auto"/>
        <w:jc w:val="both"/>
        <w:rPr>
          <w:rFonts w:ascii="Arial" w:hAnsi="Arial" w:cs="Arial"/>
          <w:sz w:val="24"/>
          <w:szCs w:val="24"/>
        </w:rPr>
      </w:pPr>
      <w:r w:rsidRPr="003A261A">
        <w:rPr>
          <w:rFonts w:ascii="Arial" w:hAnsi="Arial" w:cs="Arial"/>
          <w:b/>
          <w:bCs/>
          <w:sz w:val="24"/>
          <w:szCs w:val="24"/>
        </w:rPr>
        <w:t>11.3</w:t>
      </w:r>
      <w:r w:rsidRPr="003A261A">
        <w:rPr>
          <w:rFonts w:ascii="Arial" w:hAnsi="Arial" w:cs="Arial"/>
          <w:sz w:val="24"/>
          <w:szCs w:val="24"/>
        </w:rPr>
        <w:t xml:space="preserve"> A ocorrência de caso fortuito ou força maior impeditiva da execução do instrumento afasta a aplicação de sanção, desde que regularmente comprovada.</w:t>
      </w:r>
    </w:p>
    <w:p w:rsidR="00847C33" w:rsidRPr="003A261A" w:rsidRDefault="00847C33" w:rsidP="00FD2313">
      <w:pPr>
        <w:spacing w:before="240" w:after="120" w:line="360" w:lineRule="auto"/>
        <w:jc w:val="both"/>
        <w:rPr>
          <w:rFonts w:ascii="Arial" w:hAnsi="Arial" w:cs="Arial"/>
          <w:b/>
          <w:bCs/>
          <w:sz w:val="24"/>
          <w:szCs w:val="24"/>
        </w:rPr>
      </w:pPr>
      <w:r w:rsidRPr="003A261A">
        <w:rPr>
          <w:rFonts w:ascii="Arial" w:hAnsi="Arial" w:cs="Arial"/>
          <w:b/>
          <w:bCs/>
          <w:sz w:val="24"/>
          <w:szCs w:val="24"/>
        </w:rPr>
        <w:t xml:space="preserve">CLÁUSULA DÉCIMA SEGUNDA – DO MONITORAMENTO E AVALIAÇÃO DE RESULTADOS </w:t>
      </w:r>
    </w:p>
    <w:p w:rsidR="00847C33" w:rsidRPr="003A261A" w:rsidRDefault="00847C33" w:rsidP="00847C33">
      <w:pPr>
        <w:spacing w:line="360" w:lineRule="auto"/>
        <w:jc w:val="both"/>
        <w:rPr>
          <w:rFonts w:ascii="Arial" w:hAnsi="Arial" w:cs="Arial"/>
          <w:sz w:val="24"/>
          <w:szCs w:val="24"/>
        </w:rPr>
      </w:pPr>
      <w:r w:rsidRPr="003A261A">
        <w:rPr>
          <w:rFonts w:ascii="Arial" w:hAnsi="Arial" w:cs="Arial"/>
          <w:b/>
          <w:bCs/>
          <w:sz w:val="24"/>
          <w:szCs w:val="24"/>
        </w:rPr>
        <w:t>12.1</w:t>
      </w:r>
      <w:r w:rsidRPr="003A261A">
        <w:rPr>
          <w:rFonts w:ascii="Arial" w:hAnsi="Arial" w:cs="Arial"/>
          <w:sz w:val="24"/>
          <w:szCs w:val="24"/>
        </w:rPr>
        <w:t xml:space="preserve"> O acompanhamento e a fiscalização da execução do projeto cultural serão realizados pelo </w:t>
      </w:r>
      <w:r w:rsidR="001A6EA4">
        <w:rPr>
          <w:rFonts w:ascii="Arial" w:hAnsi="Arial" w:cs="Arial"/>
          <w:sz w:val="24"/>
          <w:szCs w:val="24"/>
        </w:rPr>
        <w:t>Comitê Gestor de Acompanhamento, Aplicação e Fiscalização da Lei Paulo Gustavo.</w:t>
      </w:r>
    </w:p>
    <w:p w:rsidR="00847C33" w:rsidRPr="003A261A" w:rsidRDefault="00847C33" w:rsidP="00847C33">
      <w:pPr>
        <w:spacing w:before="240" w:after="120" w:line="360" w:lineRule="auto"/>
        <w:rPr>
          <w:rFonts w:ascii="Arial" w:hAnsi="Arial" w:cs="Arial"/>
          <w:b/>
          <w:bCs/>
          <w:sz w:val="24"/>
          <w:szCs w:val="24"/>
        </w:rPr>
      </w:pPr>
      <w:r w:rsidRPr="003A261A">
        <w:rPr>
          <w:rFonts w:ascii="Arial" w:hAnsi="Arial" w:cs="Arial"/>
          <w:b/>
          <w:bCs/>
          <w:sz w:val="24"/>
          <w:szCs w:val="24"/>
        </w:rPr>
        <w:t xml:space="preserve">CLÁUSULA DÉCIMA TERCEIRA – DA VIGÊNCIA </w:t>
      </w:r>
    </w:p>
    <w:p w:rsidR="00847C33" w:rsidRPr="003A261A" w:rsidRDefault="00847C33" w:rsidP="00847C33">
      <w:pPr>
        <w:spacing w:after="100" w:line="360" w:lineRule="auto"/>
        <w:jc w:val="both"/>
        <w:rPr>
          <w:rFonts w:ascii="Arial" w:hAnsi="Arial" w:cs="Arial"/>
          <w:sz w:val="24"/>
          <w:szCs w:val="24"/>
        </w:rPr>
      </w:pPr>
      <w:r w:rsidRPr="003A261A">
        <w:rPr>
          <w:rFonts w:ascii="Arial" w:hAnsi="Arial" w:cs="Arial"/>
          <w:b/>
          <w:bCs/>
          <w:sz w:val="24"/>
          <w:szCs w:val="24"/>
        </w:rPr>
        <w:t>13.1</w:t>
      </w:r>
      <w:r w:rsidRPr="003A261A">
        <w:rPr>
          <w:rFonts w:ascii="Arial" w:hAnsi="Arial" w:cs="Arial"/>
          <w:sz w:val="24"/>
          <w:szCs w:val="24"/>
        </w:rPr>
        <w:t xml:space="preserve"> A vigência deste Termo tem início na data de sua assinatura, com duração nos meses de ......................, no período de ........ </w:t>
      </w:r>
      <w:proofErr w:type="gramStart"/>
      <w:r w:rsidRPr="003A261A">
        <w:rPr>
          <w:rFonts w:ascii="Arial" w:hAnsi="Arial" w:cs="Arial"/>
          <w:sz w:val="24"/>
          <w:szCs w:val="24"/>
        </w:rPr>
        <w:t>a</w:t>
      </w:r>
      <w:proofErr w:type="gramEnd"/>
      <w:r w:rsidRPr="003A261A">
        <w:rPr>
          <w:rFonts w:ascii="Arial" w:hAnsi="Arial" w:cs="Arial"/>
          <w:sz w:val="24"/>
          <w:szCs w:val="24"/>
        </w:rPr>
        <w:t xml:space="preserve"> .......... </w:t>
      </w:r>
      <w:proofErr w:type="gramStart"/>
      <w:r w:rsidRPr="003A261A">
        <w:rPr>
          <w:rFonts w:ascii="Arial" w:hAnsi="Arial" w:cs="Arial"/>
          <w:sz w:val="24"/>
          <w:szCs w:val="24"/>
        </w:rPr>
        <w:t>de</w:t>
      </w:r>
      <w:proofErr w:type="gramEnd"/>
      <w:r w:rsidRPr="003A261A">
        <w:rPr>
          <w:rFonts w:ascii="Arial" w:hAnsi="Arial" w:cs="Arial"/>
          <w:sz w:val="24"/>
          <w:szCs w:val="24"/>
        </w:rPr>
        <w:t xml:space="preserve"> .............. </w:t>
      </w:r>
      <w:proofErr w:type="gramStart"/>
      <w:r w:rsidRPr="003A261A">
        <w:rPr>
          <w:rFonts w:ascii="Arial" w:hAnsi="Arial" w:cs="Arial"/>
          <w:sz w:val="24"/>
          <w:szCs w:val="24"/>
        </w:rPr>
        <w:t>de</w:t>
      </w:r>
      <w:proofErr w:type="gramEnd"/>
      <w:r w:rsidRPr="003A261A">
        <w:rPr>
          <w:rFonts w:ascii="Arial" w:hAnsi="Arial" w:cs="Arial"/>
          <w:sz w:val="24"/>
          <w:szCs w:val="24"/>
        </w:rPr>
        <w:t xml:space="preserve"> 2024, conforme período de execução informado no Formulário Padrão de Inscrição do Projeto Cultural, </w:t>
      </w:r>
      <w:r w:rsidR="00FD2313" w:rsidRPr="003A261A">
        <w:rPr>
          <w:rFonts w:ascii="Arial" w:hAnsi="Arial" w:cs="Arial"/>
          <w:sz w:val="24"/>
          <w:szCs w:val="24"/>
        </w:rPr>
        <w:lastRenderedPageBreak/>
        <w:t>acrescido de</w:t>
      </w:r>
      <w:r w:rsidRPr="003A261A">
        <w:rPr>
          <w:rFonts w:ascii="Arial" w:hAnsi="Arial" w:cs="Arial"/>
          <w:sz w:val="24"/>
          <w:szCs w:val="24"/>
        </w:rPr>
        <w:t xml:space="preserve"> 30 dias, </w:t>
      </w:r>
      <w:r w:rsidR="00FD2313" w:rsidRPr="003A261A">
        <w:rPr>
          <w:rFonts w:ascii="Arial" w:hAnsi="Arial" w:cs="Arial"/>
          <w:sz w:val="24"/>
          <w:szCs w:val="24"/>
        </w:rPr>
        <w:t>em</w:t>
      </w:r>
      <w:r w:rsidRPr="003A261A">
        <w:rPr>
          <w:rFonts w:ascii="Arial" w:hAnsi="Arial" w:cs="Arial"/>
          <w:sz w:val="24"/>
          <w:szCs w:val="24"/>
        </w:rPr>
        <w:t xml:space="preserve"> caso de evento fortuito ou força maior.</w:t>
      </w:r>
    </w:p>
    <w:p w:rsidR="00847C33" w:rsidRPr="003A261A" w:rsidRDefault="00847C33" w:rsidP="00847C33">
      <w:pPr>
        <w:spacing w:before="240" w:after="120" w:line="360" w:lineRule="auto"/>
        <w:rPr>
          <w:rFonts w:ascii="Arial" w:hAnsi="Arial" w:cs="Arial"/>
          <w:b/>
          <w:bCs/>
          <w:sz w:val="24"/>
          <w:szCs w:val="24"/>
        </w:rPr>
      </w:pPr>
      <w:r w:rsidRPr="003A261A">
        <w:rPr>
          <w:rFonts w:ascii="Arial" w:hAnsi="Arial" w:cs="Arial"/>
          <w:b/>
          <w:bCs/>
          <w:sz w:val="24"/>
          <w:szCs w:val="24"/>
        </w:rPr>
        <w:t xml:space="preserve">CLÁUSULA DÉCIMA QUARTA – DA PUBLICAÇÃO </w:t>
      </w:r>
    </w:p>
    <w:p w:rsidR="00847C33" w:rsidRPr="003A261A" w:rsidRDefault="00847C33" w:rsidP="00847C33">
      <w:pPr>
        <w:widowControl/>
        <w:spacing w:after="120" w:line="360" w:lineRule="auto"/>
        <w:jc w:val="both"/>
        <w:rPr>
          <w:rFonts w:ascii="Arial" w:hAnsi="Arial" w:cs="Arial"/>
          <w:sz w:val="24"/>
          <w:szCs w:val="24"/>
        </w:rPr>
      </w:pPr>
      <w:r w:rsidRPr="003A261A">
        <w:rPr>
          <w:rFonts w:ascii="Arial" w:hAnsi="Arial" w:cs="Arial"/>
          <w:b/>
          <w:bCs/>
          <w:sz w:val="24"/>
          <w:szCs w:val="24"/>
        </w:rPr>
        <w:t>14.1</w:t>
      </w:r>
      <w:r w:rsidRPr="003A261A">
        <w:rPr>
          <w:rFonts w:ascii="Arial" w:hAnsi="Arial" w:cs="Arial"/>
          <w:sz w:val="24"/>
          <w:szCs w:val="24"/>
        </w:rPr>
        <w:t xml:space="preserve"> O extrato do presente Termo de Execução Cultural será publicado no </w:t>
      </w:r>
      <w:r w:rsidRPr="003A261A">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DIÁRIO </w:t>
      </w:r>
      <w:r w:rsidRPr="003A261A">
        <w:rPr>
          <w:rFonts w:ascii="Arial" w:hAnsi="Arial" w:cs="Arial"/>
          <w:sz w:val="24"/>
          <w:szCs w:val="24"/>
        </w:rPr>
        <w:t>OFICIAL DOS MUNICÍPIOS DE SANTA CATARINA (DOM/SC).</w:t>
      </w:r>
    </w:p>
    <w:p w:rsidR="00847C33" w:rsidRPr="003A261A" w:rsidRDefault="00847C33" w:rsidP="00847C33">
      <w:pPr>
        <w:spacing w:before="240" w:after="120" w:line="360" w:lineRule="auto"/>
        <w:rPr>
          <w:rFonts w:ascii="Arial" w:hAnsi="Arial" w:cs="Arial"/>
          <w:b/>
          <w:bCs/>
          <w:sz w:val="24"/>
          <w:szCs w:val="24"/>
        </w:rPr>
      </w:pPr>
      <w:r w:rsidRPr="003A261A">
        <w:rPr>
          <w:rFonts w:ascii="Arial" w:hAnsi="Arial" w:cs="Arial"/>
          <w:b/>
          <w:bCs/>
          <w:sz w:val="24"/>
          <w:szCs w:val="24"/>
        </w:rPr>
        <w:t xml:space="preserve">CLÁUSULA DÉCIMA QUINTA – DO FORO </w:t>
      </w:r>
    </w:p>
    <w:p w:rsidR="00847C33" w:rsidRPr="003A261A" w:rsidRDefault="00847C33" w:rsidP="00847C33">
      <w:pPr>
        <w:widowControl/>
        <w:spacing w:after="120" w:line="360" w:lineRule="auto"/>
        <w:jc w:val="both"/>
        <w:rPr>
          <w:rFonts w:ascii="Arial" w:hAnsi="Arial" w:cs="Arial"/>
          <w:sz w:val="24"/>
          <w:szCs w:val="24"/>
        </w:rPr>
      </w:pPr>
      <w:r w:rsidRPr="003A261A">
        <w:rPr>
          <w:rFonts w:ascii="Arial" w:hAnsi="Arial" w:cs="Arial"/>
          <w:b/>
          <w:bCs/>
          <w:sz w:val="24"/>
          <w:szCs w:val="24"/>
        </w:rPr>
        <w:t>15.1</w:t>
      </w:r>
      <w:r w:rsidRPr="003A261A">
        <w:rPr>
          <w:rFonts w:ascii="Arial" w:hAnsi="Arial" w:cs="Arial"/>
          <w:sz w:val="24"/>
          <w:szCs w:val="24"/>
        </w:rPr>
        <w:t xml:space="preserve"> Fica el</w:t>
      </w:r>
      <w:r w:rsidR="001A6EA4">
        <w:rPr>
          <w:rFonts w:ascii="Arial" w:hAnsi="Arial" w:cs="Arial"/>
          <w:sz w:val="24"/>
          <w:szCs w:val="24"/>
        </w:rPr>
        <w:t>eito o foro da São José</w:t>
      </w:r>
      <w:r w:rsidRPr="003A261A">
        <w:rPr>
          <w:rFonts w:ascii="Arial" w:hAnsi="Arial" w:cs="Arial"/>
          <w:sz w:val="24"/>
          <w:szCs w:val="24"/>
        </w:rPr>
        <w:t>-SC, com prevalência sobre qualquer outro, por mais privilegiado que seja, para apreciação judicial de quaisquer questões resultantes deste Termo de Execução Cultural.</w:t>
      </w:r>
    </w:p>
    <w:p w:rsidR="00847C33" w:rsidRPr="003A261A" w:rsidRDefault="001A6EA4" w:rsidP="00FD2313">
      <w:pPr>
        <w:widowControl/>
        <w:spacing w:before="240" w:after="240" w:line="360" w:lineRule="auto"/>
        <w:jc w:val="right"/>
        <w:rPr>
          <w:rFonts w:ascii="Arial" w:hAnsi="Arial" w:cs="Arial"/>
          <w:sz w:val="24"/>
          <w:szCs w:val="24"/>
        </w:rPr>
      </w:pPr>
      <w:r>
        <w:rPr>
          <w:rFonts w:ascii="Arial" w:hAnsi="Arial" w:cs="Arial"/>
          <w:sz w:val="24"/>
          <w:szCs w:val="24"/>
        </w:rPr>
        <w:t>São Pedro de Alcântara</w:t>
      </w:r>
      <w:r w:rsidR="001E12E2">
        <w:rPr>
          <w:rFonts w:ascii="Arial" w:hAnsi="Arial" w:cs="Arial"/>
          <w:sz w:val="24"/>
          <w:szCs w:val="24"/>
        </w:rPr>
        <w:t xml:space="preserve"> (SC), ...... de            </w:t>
      </w:r>
      <w:proofErr w:type="spellStart"/>
      <w:r w:rsidR="00847C33" w:rsidRPr="003A261A">
        <w:rPr>
          <w:rFonts w:ascii="Arial" w:hAnsi="Arial" w:cs="Arial"/>
          <w:sz w:val="24"/>
          <w:szCs w:val="24"/>
        </w:rPr>
        <w:t>de</w:t>
      </w:r>
      <w:proofErr w:type="spellEnd"/>
      <w:r w:rsidR="00847C33" w:rsidRPr="003A261A">
        <w:rPr>
          <w:rFonts w:ascii="Arial" w:hAnsi="Arial" w:cs="Arial"/>
          <w:sz w:val="24"/>
          <w:szCs w:val="24"/>
        </w:rPr>
        <w:t xml:space="preserve"> 2023. </w:t>
      </w:r>
    </w:p>
    <w:p w:rsidR="005F0F91" w:rsidRDefault="005F0F91" w:rsidP="00847C33">
      <w:pPr>
        <w:widowControl/>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0F91" w:rsidRDefault="005F0F91" w:rsidP="00847C33">
      <w:pPr>
        <w:widowControl/>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47C33" w:rsidRPr="003A261A" w:rsidRDefault="005F0F91" w:rsidP="00847C33">
      <w:pPr>
        <w:widowControl/>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Francisleine</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Kuhn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Pavanati</w:t>
      </w:r>
      <w:proofErr w:type="spellEnd"/>
    </w:p>
    <w:p w:rsidR="00847C33" w:rsidRDefault="005F0F91" w:rsidP="00847C33">
      <w:pPr>
        <w:widowControl/>
        <w:spacing w:after="120"/>
        <w:jc w:val="center"/>
        <w:rPr>
          <w:rFonts w:ascii="Arial" w:hAnsi="Arial" w:cs="Arial"/>
          <w:sz w:val="24"/>
          <w:szCs w:val="24"/>
        </w:rPr>
      </w:pPr>
      <w:r>
        <w:rPr>
          <w:rFonts w:ascii="Arial" w:hAnsi="Arial" w:cs="Arial"/>
          <w:sz w:val="24"/>
          <w:szCs w:val="24"/>
        </w:rPr>
        <w:t>Secretária municipal de Educação, Cultura e Desporto</w:t>
      </w:r>
    </w:p>
    <w:p w:rsidR="001A6EA4" w:rsidRDefault="001A6EA4" w:rsidP="00847C33">
      <w:pPr>
        <w:widowControl/>
        <w:spacing w:after="120"/>
        <w:jc w:val="center"/>
        <w:rPr>
          <w:rFonts w:ascii="Arial" w:hAnsi="Arial" w:cs="Arial"/>
          <w:sz w:val="24"/>
          <w:szCs w:val="24"/>
        </w:rPr>
      </w:pPr>
    </w:p>
    <w:p w:rsidR="001A6EA4" w:rsidRDefault="001A6EA4" w:rsidP="00847C33">
      <w:pPr>
        <w:widowControl/>
        <w:spacing w:after="120"/>
        <w:jc w:val="center"/>
        <w:rPr>
          <w:rFonts w:ascii="Arial" w:hAnsi="Arial" w:cs="Arial"/>
          <w:sz w:val="24"/>
          <w:szCs w:val="24"/>
        </w:rPr>
      </w:pPr>
    </w:p>
    <w:p w:rsidR="001A6EA4" w:rsidRDefault="001A6EA4" w:rsidP="00847C33">
      <w:pPr>
        <w:widowControl/>
        <w:spacing w:after="120"/>
        <w:jc w:val="center"/>
        <w:rPr>
          <w:rFonts w:ascii="Arial" w:hAnsi="Arial" w:cs="Arial"/>
          <w:sz w:val="24"/>
          <w:szCs w:val="24"/>
        </w:rPr>
      </w:pPr>
    </w:p>
    <w:p w:rsidR="001A6EA4" w:rsidRDefault="001A6EA4" w:rsidP="00847C33">
      <w:pPr>
        <w:widowControl/>
        <w:spacing w:after="120"/>
        <w:jc w:val="center"/>
        <w:rPr>
          <w:rFonts w:ascii="Arial" w:hAnsi="Arial" w:cs="Arial"/>
          <w:sz w:val="24"/>
          <w:szCs w:val="24"/>
        </w:rPr>
      </w:pPr>
    </w:p>
    <w:p w:rsidR="001A6EA4" w:rsidRDefault="001A6EA4" w:rsidP="00847C33">
      <w:pPr>
        <w:widowControl/>
        <w:spacing w:after="120"/>
        <w:jc w:val="center"/>
        <w:rPr>
          <w:rFonts w:ascii="Arial" w:hAnsi="Arial" w:cs="Arial"/>
          <w:sz w:val="24"/>
          <w:szCs w:val="24"/>
        </w:rPr>
      </w:pPr>
    </w:p>
    <w:p w:rsidR="001A6EA4" w:rsidRDefault="001A6EA4" w:rsidP="00847C33">
      <w:pPr>
        <w:widowControl/>
        <w:spacing w:after="120"/>
        <w:jc w:val="center"/>
        <w:rPr>
          <w:rFonts w:ascii="Arial" w:hAnsi="Arial" w:cs="Arial"/>
          <w:sz w:val="24"/>
          <w:szCs w:val="24"/>
        </w:rPr>
      </w:pPr>
    </w:p>
    <w:p w:rsidR="001A6EA4" w:rsidRDefault="001A6EA4" w:rsidP="00847C33">
      <w:pPr>
        <w:widowControl/>
        <w:spacing w:after="120"/>
        <w:jc w:val="center"/>
        <w:rPr>
          <w:rFonts w:ascii="Arial" w:hAnsi="Arial" w:cs="Arial"/>
          <w:sz w:val="24"/>
          <w:szCs w:val="24"/>
        </w:rPr>
      </w:pPr>
    </w:p>
    <w:p w:rsidR="001A6EA4" w:rsidRDefault="001A6EA4" w:rsidP="00847C33">
      <w:pPr>
        <w:widowControl/>
        <w:spacing w:after="120"/>
        <w:jc w:val="center"/>
        <w:rPr>
          <w:rFonts w:ascii="Arial" w:hAnsi="Arial" w:cs="Arial"/>
          <w:sz w:val="24"/>
          <w:szCs w:val="24"/>
        </w:rPr>
      </w:pPr>
    </w:p>
    <w:p w:rsidR="001A6EA4" w:rsidRDefault="001A6EA4" w:rsidP="00847C33">
      <w:pPr>
        <w:widowControl/>
        <w:spacing w:after="120"/>
        <w:jc w:val="center"/>
        <w:rPr>
          <w:rFonts w:ascii="Arial" w:hAnsi="Arial" w:cs="Arial"/>
          <w:sz w:val="24"/>
          <w:szCs w:val="24"/>
        </w:rPr>
      </w:pPr>
    </w:p>
    <w:p w:rsidR="001A6EA4" w:rsidRDefault="001A6EA4" w:rsidP="00847C33">
      <w:pPr>
        <w:widowControl/>
        <w:spacing w:after="120"/>
        <w:jc w:val="center"/>
        <w:rPr>
          <w:rFonts w:ascii="Arial" w:hAnsi="Arial" w:cs="Arial"/>
          <w:sz w:val="24"/>
          <w:szCs w:val="24"/>
        </w:rPr>
      </w:pPr>
    </w:p>
    <w:p w:rsidR="001A6EA4" w:rsidRDefault="001A6EA4" w:rsidP="00847C33">
      <w:pPr>
        <w:widowControl/>
        <w:spacing w:after="120"/>
        <w:jc w:val="center"/>
        <w:rPr>
          <w:rFonts w:ascii="Arial" w:hAnsi="Arial" w:cs="Arial"/>
          <w:sz w:val="24"/>
          <w:szCs w:val="24"/>
        </w:rPr>
      </w:pPr>
    </w:p>
    <w:p w:rsidR="001A6EA4" w:rsidRDefault="001A6EA4" w:rsidP="00847C33">
      <w:pPr>
        <w:widowControl/>
        <w:spacing w:after="120"/>
        <w:jc w:val="center"/>
        <w:rPr>
          <w:rFonts w:ascii="Arial" w:hAnsi="Arial" w:cs="Arial"/>
          <w:sz w:val="24"/>
          <w:szCs w:val="24"/>
        </w:rPr>
      </w:pPr>
    </w:p>
    <w:p w:rsidR="001A6EA4" w:rsidRDefault="001A6EA4" w:rsidP="00847C33">
      <w:pPr>
        <w:widowControl/>
        <w:spacing w:after="120"/>
        <w:jc w:val="center"/>
        <w:rPr>
          <w:rFonts w:ascii="Arial" w:hAnsi="Arial" w:cs="Arial"/>
          <w:sz w:val="24"/>
          <w:szCs w:val="24"/>
        </w:rPr>
      </w:pPr>
    </w:p>
    <w:p w:rsidR="001A6EA4" w:rsidRDefault="001A6EA4" w:rsidP="00847C33">
      <w:pPr>
        <w:widowControl/>
        <w:spacing w:after="120"/>
        <w:jc w:val="center"/>
        <w:rPr>
          <w:rFonts w:ascii="Arial" w:hAnsi="Arial" w:cs="Arial"/>
          <w:sz w:val="24"/>
          <w:szCs w:val="24"/>
        </w:rPr>
      </w:pPr>
    </w:p>
    <w:p w:rsidR="001A6EA4" w:rsidRPr="00B45C19" w:rsidRDefault="001A6EA4" w:rsidP="00E71F7A">
      <w:pPr>
        <w:widowControl/>
        <w:spacing w:after="120"/>
        <w:rPr>
          <w:rFonts w:ascii="Arial" w:hAnsi="Arial" w:cs="Arial"/>
          <w:sz w:val="24"/>
          <w:szCs w:val="24"/>
        </w:rPr>
      </w:pPr>
    </w:p>
    <w:p w:rsidR="00847C33" w:rsidRDefault="00847C33" w:rsidP="00847C33">
      <w:pPr>
        <w:shd w:val="clear" w:color="auto" w:fill="FFFFFF"/>
        <w:tabs>
          <w:tab w:val="left" w:pos="1635"/>
        </w:tabs>
        <w:autoSpaceDE w:val="0"/>
        <w:snapToGrid w:val="0"/>
        <w:spacing w:line="360" w:lineRule="auto"/>
        <w:ind w:left="15"/>
        <w:jc w:val="center"/>
        <w:rPr>
          <w:rFonts w:ascii="Arial" w:hAnsi="Arial" w:cs="Arial"/>
          <w:b/>
          <w:bCs/>
          <w:color w:val="000000"/>
          <w:sz w:val="24"/>
          <w:szCs w:val="24"/>
        </w:rPr>
      </w:pPr>
      <w:r w:rsidRPr="00B45C19">
        <w:rPr>
          <w:rFonts w:ascii="Arial" w:hAnsi="Arial" w:cs="Arial"/>
          <w:b/>
          <w:bCs/>
          <w:color w:val="000000"/>
          <w:sz w:val="24"/>
          <w:szCs w:val="24"/>
        </w:rPr>
        <w:lastRenderedPageBreak/>
        <w:t>ANEXO XI</w:t>
      </w:r>
    </w:p>
    <w:p w:rsidR="001A6EA4" w:rsidRPr="001A6EA4" w:rsidRDefault="001A6EA4" w:rsidP="001A6EA4">
      <w:pPr>
        <w:pStyle w:val="Ttulo"/>
        <w:spacing w:before="0" w:after="0" w:line="276" w:lineRule="auto"/>
        <w:rPr>
          <w:rFonts w:hint="eastAsia"/>
          <w:color w:val="FF0000"/>
          <w:sz w:val="22"/>
          <w:szCs w:val="22"/>
        </w:rPr>
      </w:pPr>
      <w:r w:rsidRPr="0005549C">
        <w:rPr>
          <w:sz w:val="22"/>
          <w:szCs w:val="22"/>
        </w:rPr>
        <w:t xml:space="preserve">EDITAL DE CHAMAMENTO PÚBLICO Nº    </w:t>
      </w:r>
      <w:r w:rsidR="0005549C" w:rsidRPr="0005549C">
        <w:rPr>
          <w:sz w:val="22"/>
          <w:szCs w:val="22"/>
        </w:rPr>
        <w:t>002</w:t>
      </w:r>
      <w:r w:rsidRPr="0005549C">
        <w:rPr>
          <w:sz w:val="22"/>
          <w:szCs w:val="22"/>
        </w:rPr>
        <w:t xml:space="preserve"> /2023 – </w:t>
      </w:r>
      <w:r w:rsidRPr="00E71F7A">
        <w:rPr>
          <w:sz w:val="22"/>
          <w:szCs w:val="22"/>
        </w:rPr>
        <w:t xml:space="preserve">PAULO GUSTAVO </w:t>
      </w:r>
    </w:p>
    <w:p w:rsidR="001A6EA4" w:rsidRPr="00734611" w:rsidRDefault="001A6EA4" w:rsidP="001A6EA4">
      <w:pPr>
        <w:pStyle w:val="Ttulo"/>
        <w:spacing w:before="0" w:after="0" w:line="276" w:lineRule="auto"/>
        <w:rPr>
          <w:rFonts w:hint="eastAsia"/>
          <w:sz w:val="22"/>
          <w:szCs w:val="22"/>
        </w:rPr>
      </w:pPr>
      <w:r>
        <w:rPr>
          <w:sz w:val="22"/>
          <w:szCs w:val="22"/>
        </w:rPr>
        <w:t>EM SÃO PEDRO DE ALCÂNTARA/SC - Audiovisual</w:t>
      </w:r>
    </w:p>
    <w:p w:rsidR="001A6EA4" w:rsidRPr="00B45C19" w:rsidRDefault="001A6EA4" w:rsidP="00847C33">
      <w:pPr>
        <w:shd w:val="clear" w:color="auto" w:fill="FFFFFF"/>
        <w:tabs>
          <w:tab w:val="left" w:pos="1635"/>
        </w:tabs>
        <w:autoSpaceDE w:val="0"/>
        <w:snapToGrid w:val="0"/>
        <w:spacing w:line="360" w:lineRule="auto"/>
        <w:ind w:left="15"/>
        <w:jc w:val="center"/>
        <w:rPr>
          <w:rFonts w:ascii="Arial" w:hAnsi="Arial" w:cs="Arial"/>
          <w:b/>
          <w:bCs/>
          <w:color w:val="000000"/>
          <w:sz w:val="24"/>
          <w:szCs w:val="24"/>
        </w:rPr>
      </w:pPr>
    </w:p>
    <w:p w:rsidR="00847C33" w:rsidRPr="00B45C19" w:rsidRDefault="00847C33" w:rsidP="00847C33">
      <w:pPr>
        <w:shd w:val="clear" w:color="auto" w:fill="FFFFFF"/>
        <w:tabs>
          <w:tab w:val="left" w:pos="1635"/>
        </w:tabs>
        <w:autoSpaceDE w:val="0"/>
        <w:snapToGrid w:val="0"/>
        <w:spacing w:after="240" w:line="360" w:lineRule="auto"/>
        <w:ind w:left="17"/>
        <w:jc w:val="center"/>
        <w:rPr>
          <w:rFonts w:ascii="Arial" w:hAnsi="Arial" w:cs="Arial"/>
          <w:b/>
          <w:bCs/>
          <w:color w:val="000000"/>
          <w:sz w:val="24"/>
          <w:szCs w:val="24"/>
        </w:rPr>
      </w:pPr>
      <w:r w:rsidRPr="00B45C19">
        <w:rPr>
          <w:rFonts w:ascii="Arial" w:hAnsi="Arial" w:cs="Arial"/>
          <w:b/>
          <w:bCs/>
          <w:color w:val="000000"/>
          <w:sz w:val="24"/>
          <w:szCs w:val="24"/>
        </w:rPr>
        <w:t>ETIQUETA PADRÃO ENVELOPE PRESTAÇÃO DE CONTAS</w:t>
      </w:r>
    </w:p>
    <w:p w:rsidR="00847C33" w:rsidRPr="003A261A" w:rsidRDefault="00847C33" w:rsidP="00847C33">
      <w:pPr>
        <w:snapToGrid w:val="0"/>
        <w:spacing w:after="120" w:line="360" w:lineRule="auto"/>
        <w:jc w:val="both"/>
        <w:rPr>
          <w:rFonts w:ascii="Arial" w:hAnsi="Arial" w:cs="Arial"/>
          <w:sz w:val="24"/>
          <w:szCs w:val="24"/>
        </w:rPr>
      </w:pPr>
      <w:bookmarkStart w:id="12" w:name="_Hlk144103183"/>
      <w:r w:rsidRPr="003A261A">
        <w:rPr>
          <w:rFonts w:ascii="Arial" w:eastAsia="ROKVYV+Helvetica-Bold" w:hAnsi="Arial" w:cs="Arial"/>
          <w:color w:val="000000"/>
          <w:sz w:val="24"/>
          <w:szCs w:val="24"/>
        </w:rPr>
        <w:t>A Prestação de Contas do projeto cultural contemplado, deverá ser encaminha</w:t>
      </w:r>
      <w:r w:rsidR="00565353">
        <w:rPr>
          <w:rFonts w:ascii="Arial" w:eastAsia="ROKVYV+Helvetica-Bold" w:hAnsi="Arial" w:cs="Arial"/>
          <w:color w:val="000000"/>
          <w:sz w:val="24"/>
          <w:szCs w:val="24"/>
        </w:rPr>
        <w:t>da ao Comitê Gestor de Acompanhamento, Aplicação e Fiscalização da Lei Paulo Gustavo, em e</w:t>
      </w:r>
      <w:r w:rsidRPr="003A261A">
        <w:rPr>
          <w:rFonts w:ascii="Arial" w:eastAsia="ROKVYV+Helvetica-Bold" w:hAnsi="Arial" w:cs="Arial"/>
          <w:color w:val="000000"/>
          <w:sz w:val="24"/>
          <w:szCs w:val="24"/>
        </w:rPr>
        <w:t>nvelope lacrado contendo os relatórios e os documentos relacionados na cláusula d</w:t>
      </w:r>
      <w:r w:rsidR="00565353">
        <w:rPr>
          <w:rFonts w:ascii="Arial" w:eastAsia="ROKVYV+Helvetica-Bold" w:hAnsi="Arial" w:cs="Arial"/>
          <w:color w:val="000000"/>
          <w:sz w:val="24"/>
          <w:szCs w:val="24"/>
        </w:rPr>
        <w:t>écima sexta do Edital</w:t>
      </w:r>
      <w:r w:rsidRPr="003A261A">
        <w:rPr>
          <w:rFonts w:ascii="Arial" w:eastAsia="ROKVYV+Helvetica-Bold" w:hAnsi="Arial" w:cs="Arial"/>
          <w:color w:val="000000"/>
          <w:sz w:val="24"/>
          <w:szCs w:val="24"/>
        </w:rPr>
        <w:t xml:space="preserve">, </w:t>
      </w:r>
      <w:r w:rsidRPr="003A261A">
        <w:rPr>
          <w:rFonts w:ascii="Arial" w:eastAsia="FreeSerif" w:hAnsi="Arial" w:cs="Arial"/>
          <w:color w:val="000000"/>
          <w:sz w:val="24"/>
          <w:szCs w:val="24"/>
        </w:rPr>
        <w:t>através d</w:t>
      </w:r>
      <w:bookmarkEnd w:id="12"/>
      <w:r w:rsidR="00565353">
        <w:rPr>
          <w:rFonts w:ascii="Arial" w:eastAsia="FreeSerif" w:hAnsi="Arial" w:cs="Arial"/>
          <w:color w:val="000000"/>
          <w:sz w:val="24"/>
          <w:szCs w:val="24"/>
        </w:rPr>
        <w:t xml:space="preserve">e entrega e protocolo na Casa da Cultura e </w:t>
      </w:r>
      <w:proofErr w:type="gramStart"/>
      <w:r w:rsidR="00565353">
        <w:rPr>
          <w:rFonts w:ascii="Arial" w:eastAsia="FreeSerif" w:hAnsi="Arial" w:cs="Arial"/>
          <w:color w:val="000000"/>
          <w:sz w:val="24"/>
          <w:szCs w:val="24"/>
        </w:rPr>
        <w:t xml:space="preserve">Turismo </w:t>
      </w:r>
      <w:r w:rsidRPr="003A261A">
        <w:rPr>
          <w:rFonts w:ascii="Arial" w:eastAsia="FreeSerif" w:hAnsi="Arial" w:cs="Arial"/>
          <w:color w:val="000000"/>
          <w:sz w:val="24"/>
          <w:szCs w:val="24"/>
        </w:rPr>
        <w:t>,</w:t>
      </w:r>
      <w:proofErr w:type="gramEnd"/>
      <w:r w:rsidRPr="003A261A">
        <w:rPr>
          <w:rFonts w:ascii="Arial" w:eastAsia="FreeSerif" w:hAnsi="Arial" w:cs="Arial"/>
          <w:color w:val="000000"/>
          <w:sz w:val="24"/>
          <w:szCs w:val="24"/>
        </w:rPr>
        <w:t xml:space="preserve"> </w:t>
      </w:r>
      <w:r w:rsidRPr="003A261A">
        <w:rPr>
          <w:rFonts w:ascii="Arial" w:hAnsi="Arial" w:cs="Arial"/>
          <w:sz w:val="24"/>
          <w:szCs w:val="24"/>
        </w:rPr>
        <w:t>devendo o proponente utilizar o modelo de etiqueta abaixo:</w:t>
      </w:r>
    </w:p>
    <w:p w:rsidR="00847C33" w:rsidRPr="001A6EA4" w:rsidRDefault="001A6EA4" w:rsidP="00847C33">
      <w:pPr>
        <w:pBdr>
          <w:top w:val="single" w:sz="4" w:space="17" w:color="000000"/>
          <w:left w:val="single" w:sz="4" w:space="4" w:color="000000"/>
          <w:bottom w:val="single" w:sz="4" w:space="1" w:color="000000"/>
          <w:right w:val="single" w:sz="4" w:space="4" w:color="000000"/>
        </w:pBdr>
        <w:spacing w:line="360" w:lineRule="auto"/>
        <w:jc w:val="center"/>
        <w:rPr>
          <w:rFonts w:ascii="Arial" w:hAnsi="Arial" w:cs="Arial"/>
          <w:b/>
          <w:bCs/>
          <w:color w:val="000000"/>
          <w:sz w:val="22"/>
          <w:szCs w:val="22"/>
        </w:rPr>
      </w:pPr>
      <w:r w:rsidRPr="00D31130">
        <w:rPr>
          <w:rFonts w:ascii="Arial" w:hAnsi="Arial" w:cs="Arial"/>
          <w:b/>
        </w:rPr>
        <w:t>EDITAL DE CHAMAMENTO PÚBLICO N</w:t>
      </w:r>
      <w:proofErr w:type="gramStart"/>
      <w:r w:rsidRPr="00D31130">
        <w:rPr>
          <w:rFonts w:ascii="Arial" w:hAnsi="Arial" w:cs="Arial"/>
          <w:b/>
        </w:rPr>
        <w:t>°</w:t>
      </w:r>
      <w:r w:rsidRPr="00D31130">
        <w:rPr>
          <w:rFonts w:ascii="Arial" w:hAnsi="Arial" w:cs="Arial"/>
        </w:rPr>
        <w:t xml:space="preserve"> </w:t>
      </w:r>
      <w:r w:rsidRPr="00D31130">
        <w:rPr>
          <w:rFonts w:ascii="Arial" w:hAnsi="Arial" w:cs="Arial"/>
          <w:b/>
          <w:bCs/>
          <w:sz w:val="22"/>
          <w:szCs w:val="22"/>
        </w:rPr>
        <w:t xml:space="preserve"> </w:t>
      </w:r>
      <w:r w:rsidR="00D31130">
        <w:rPr>
          <w:rFonts w:ascii="Arial" w:hAnsi="Arial" w:cs="Arial"/>
          <w:b/>
          <w:bCs/>
          <w:sz w:val="22"/>
          <w:szCs w:val="22"/>
        </w:rPr>
        <w:t>002</w:t>
      </w:r>
      <w:proofErr w:type="gramEnd"/>
      <w:r w:rsidRPr="00D31130">
        <w:rPr>
          <w:rFonts w:ascii="Arial" w:hAnsi="Arial" w:cs="Arial"/>
          <w:b/>
          <w:bCs/>
          <w:sz w:val="22"/>
          <w:szCs w:val="22"/>
        </w:rPr>
        <w:t xml:space="preserve">  </w:t>
      </w:r>
      <w:r>
        <w:rPr>
          <w:rFonts w:ascii="Arial" w:hAnsi="Arial" w:cs="Arial"/>
          <w:b/>
          <w:bCs/>
          <w:color w:val="000000"/>
          <w:sz w:val="22"/>
          <w:szCs w:val="22"/>
        </w:rPr>
        <w:t>/ 2023 – PULO GUSTAVO EM SÃOPEDRO DE ALCÂNTARA - Audiovisual</w:t>
      </w:r>
      <w:r w:rsidRPr="001A6EA4">
        <w:rPr>
          <w:rFonts w:ascii="Arial" w:hAnsi="Arial" w:cs="Arial"/>
          <w:b/>
          <w:bCs/>
          <w:color w:val="000000"/>
          <w:sz w:val="22"/>
          <w:szCs w:val="22"/>
        </w:rPr>
        <w:t xml:space="preserve">     </w:t>
      </w:r>
    </w:p>
    <w:p w:rsidR="00847C33" w:rsidRPr="00D4680F" w:rsidRDefault="00847C33" w:rsidP="00847C33">
      <w:pPr>
        <w:pBdr>
          <w:top w:val="single" w:sz="4" w:space="17" w:color="000000"/>
          <w:left w:val="single" w:sz="4" w:space="4" w:color="000000"/>
          <w:bottom w:val="single" w:sz="4" w:space="1" w:color="000000"/>
          <w:right w:val="single" w:sz="4" w:space="4" w:color="000000"/>
        </w:pBdr>
        <w:jc w:val="center"/>
        <w:rPr>
          <w:rFonts w:ascii="Arial" w:hAnsi="Arial" w:cs="Arial"/>
          <w:b/>
          <w:bCs/>
          <w:sz w:val="22"/>
          <w:szCs w:val="22"/>
        </w:rPr>
      </w:pPr>
      <w:r w:rsidRPr="005F0AEB">
        <w:rPr>
          <w:rFonts w:ascii="Arial" w:hAnsi="Arial" w:cs="Arial"/>
          <w:b/>
          <w:bCs/>
          <w:color w:val="000000"/>
          <w:sz w:val="22"/>
          <w:szCs w:val="22"/>
        </w:rPr>
        <w:t>P R E S T A Ç A O      D E     C O N T A S</w:t>
      </w:r>
    </w:p>
    <w:p w:rsidR="00847C33" w:rsidRPr="00D4680F" w:rsidRDefault="00847C33" w:rsidP="00847C33">
      <w:pPr>
        <w:pBdr>
          <w:top w:val="single" w:sz="4" w:space="17" w:color="000000"/>
          <w:left w:val="single" w:sz="4" w:space="4" w:color="000000"/>
          <w:bottom w:val="single" w:sz="4" w:space="1" w:color="000000"/>
          <w:right w:val="single" w:sz="4" w:space="4" w:color="000000"/>
        </w:pBdr>
        <w:spacing w:line="360" w:lineRule="auto"/>
        <w:jc w:val="center"/>
        <w:rPr>
          <w:rStyle w:val="Fontepargpadro5"/>
          <w:rFonts w:ascii="Arial" w:hAnsi="Arial" w:cs="Arial"/>
          <w:b/>
          <w:bCs/>
          <w:color w:val="000000"/>
        </w:rPr>
      </w:pPr>
    </w:p>
    <w:p w:rsidR="00847C33" w:rsidRDefault="00847C33" w:rsidP="00847C33">
      <w:pPr>
        <w:pBdr>
          <w:top w:val="single" w:sz="4" w:space="17" w:color="000000"/>
          <w:left w:val="single" w:sz="4" w:space="4" w:color="000000"/>
          <w:bottom w:val="single" w:sz="4" w:space="1" w:color="000000"/>
          <w:right w:val="single" w:sz="4" w:space="4" w:color="000000"/>
        </w:pBdr>
        <w:spacing w:after="57" w:line="480" w:lineRule="auto"/>
        <w:jc w:val="both"/>
        <w:rPr>
          <w:rStyle w:val="Fontepargpadro5"/>
          <w:rFonts w:ascii="Arial" w:eastAsia="FreeSans" w:hAnsi="Arial" w:cs="Arial"/>
          <w:color w:val="000000"/>
          <w:sz w:val="16"/>
          <w:szCs w:val="16"/>
        </w:rPr>
      </w:pPr>
      <w:r w:rsidRPr="00B45C19">
        <w:rPr>
          <w:rStyle w:val="Fontepargpadro5"/>
          <w:rFonts w:ascii="Arial" w:hAnsi="Arial" w:cs="Arial"/>
          <w:b/>
          <w:color w:val="000000"/>
          <w:sz w:val="16"/>
          <w:szCs w:val="16"/>
        </w:rPr>
        <w:t>PROPONENTE</w:t>
      </w:r>
      <w:r>
        <w:rPr>
          <w:rStyle w:val="Fontepargpadro5"/>
          <w:rFonts w:ascii="Arial" w:hAnsi="Arial" w:cs="Arial"/>
          <w:color w:val="000000"/>
          <w:sz w:val="16"/>
          <w:szCs w:val="16"/>
        </w:rPr>
        <w:t>:</w:t>
      </w:r>
      <w:r>
        <w:rPr>
          <w:rStyle w:val="Fontepargpadro5"/>
          <w:rFonts w:ascii="Arial" w:eastAsia="FreeSans" w:hAnsi="Arial" w:cs="Arial"/>
          <w:color w:val="000000"/>
          <w:sz w:val="16"/>
          <w:szCs w:val="16"/>
        </w:rPr>
        <w:t xml:space="preserve"> ________________________________________________________________________________</w:t>
      </w:r>
    </w:p>
    <w:p w:rsidR="00847C33" w:rsidRDefault="00847C33" w:rsidP="00847C33">
      <w:pPr>
        <w:pBdr>
          <w:top w:val="single" w:sz="4" w:space="17" w:color="000000"/>
          <w:left w:val="single" w:sz="4" w:space="4" w:color="000000"/>
          <w:bottom w:val="single" w:sz="4" w:space="1" w:color="000000"/>
          <w:right w:val="single" w:sz="4" w:space="4" w:color="000000"/>
        </w:pBdr>
        <w:spacing w:after="57" w:line="480" w:lineRule="auto"/>
        <w:jc w:val="both"/>
        <w:rPr>
          <w:rStyle w:val="Fontepargpadro5"/>
          <w:rFonts w:ascii="Arial" w:hAnsi="Arial" w:cs="Arial"/>
          <w:color w:val="000000"/>
          <w:sz w:val="16"/>
          <w:szCs w:val="16"/>
        </w:rPr>
      </w:pPr>
      <w:r>
        <w:rPr>
          <w:rStyle w:val="Fontepargpadro5"/>
          <w:rFonts w:ascii="Arial" w:eastAsia="FreeSerif" w:hAnsi="Arial" w:cs="Arial"/>
          <w:color w:val="000000"/>
          <w:sz w:val="16"/>
          <w:szCs w:val="16"/>
        </w:rPr>
        <w:t>CPF/CNPJ: ____________________________________________________________________________________</w:t>
      </w:r>
    </w:p>
    <w:p w:rsidR="00847C33" w:rsidRDefault="00847C33" w:rsidP="00847C33">
      <w:pPr>
        <w:pBdr>
          <w:top w:val="single" w:sz="4" w:space="17" w:color="000000"/>
          <w:left w:val="single" w:sz="4" w:space="4" w:color="000000"/>
          <w:bottom w:val="single" w:sz="4" w:space="1" w:color="000000"/>
          <w:right w:val="single" w:sz="4" w:space="4" w:color="000000"/>
        </w:pBdr>
        <w:spacing w:after="57" w:line="480" w:lineRule="auto"/>
        <w:jc w:val="both"/>
        <w:rPr>
          <w:rStyle w:val="Fontepargpadro5"/>
          <w:rFonts w:ascii="Arial" w:eastAsia="FreeSerif" w:hAnsi="Arial" w:cs="Arial"/>
          <w:color w:val="000000"/>
          <w:sz w:val="16"/>
          <w:szCs w:val="16"/>
        </w:rPr>
      </w:pPr>
      <w:r>
        <w:rPr>
          <w:rStyle w:val="Fontepargpadro5"/>
          <w:rFonts w:ascii="Arial" w:hAnsi="Arial" w:cs="Arial"/>
          <w:color w:val="000000"/>
          <w:sz w:val="16"/>
          <w:szCs w:val="16"/>
        </w:rPr>
        <w:t>ENDEREÇO:</w:t>
      </w:r>
      <w:r>
        <w:rPr>
          <w:rStyle w:val="Fontepargpadro5"/>
          <w:rFonts w:ascii="Arial" w:eastAsia="FreeSerif" w:hAnsi="Arial" w:cs="Arial"/>
          <w:color w:val="000000"/>
          <w:sz w:val="16"/>
          <w:szCs w:val="16"/>
        </w:rPr>
        <w:t xml:space="preserve"> ____________________________________________________________________ Nº____________</w:t>
      </w:r>
    </w:p>
    <w:p w:rsidR="00847C33" w:rsidRDefault="00847C33" w:rsidP="00847C33">
      <w:pPr>
        <w:pBdr>
          <w:top w:val="single" w:sz="4" w:space="17" w:color="000000"/>
          <w:left w:val="single" w:sz="4" w:space="4" w:color="000000"/>
          <w:bottom w:val="single" w:sz="4" w:space="1" w:color="000000"/>
          <w:right w:val="single" w:sz="4" w:space="4" w:color="000000"/>
        </w:pBdr>
        <w:spacing w:after="57" w:line="480" w:lineRule="auto"/>
        <w:jc w:val="both"/>
        <w:rPr>
          <w:rStyle w:val="Fontepargpadro5"/>
          <w:rFonts w:ascii="Arial" w:eastAsia="FreeSerif" w:hAnsi="Arial" w:cs="Arial"/>
          <w:color w:val="000000"/>
          <w:sz w:val="16"/>
          <w:szCs w:val="16"/>
        </w:rPr>
      </w:pPr>
      <w:r>
        <w:rPr>
          <w:rStyle w:val="Fontepargpadro5"/>
          <w:rFonts w:ascii="Arial" w:hAnsi="Arial" w:cs="Arial"/>
          <w:color w:val="000000"/>
          <w:sz w:val="16"/>
          <w:szCs w:val="16"/>
        </w:rPr>
        <w:t>BAIRRO:</w:t>
      </w:r>
      <w:r>
        <w:rPr>
          <w:rStyle w:val="Fontepargpadro5"/>
          <w:rFonts w:ascii="Arial" w:eastAsia="FreeSerif" w:hAnsi="Arial" w:cs="Arial"/>
          <w:color w:val="000000"/>
          <w:sz w:val="16"/>
          <w:szCs w:val="16"/>
        </w:rPr>
        <w:t xml:space="preserve"> ________________________________MUNICÍPIO______________________________UF ___________</w:t>
      </w:r>
    </w:p>
    <w:p w:rsidR="00847C33" w:rsidRDefault="00847C33" w:rsidP="00847C33">
      <w:pPr>
        <w:pBdr>
          <w:top w:val="single" w:sz="4" w:space="17" w:color="000000"/>
          <w:left w:val="single" w:sz="4" w:space="4" w:color="000000"/>
          <w:bottom w:val="single" w:sz="4" w:space="1" w:color="000000"/>
          <w:right w:val="single" w:sz="4" w:space="4" w:color="000000"/>
        </w:pBdr>
        <w:spacing w:after="57" w:line="480" w:lineRule="auto"/>
        <w:jc w:val="both"/>
        <w:rPr>
          <w:rStyle w:val="Fontepargpadro5"/>
          <w:rFonts w:ascii="Arial" w:eastAsia="FreeSans" w:hAnsi="Arial" w:cs="Arial"/>
          <w:color w:val="000000"/>
          <w:sz w:val="16"/>
          <w:szCs w:val="16"/>
        </w:rPr>
      </w:pPr>
      <w:r>
        <w:rPr>
          <w:rStyle w:val="Fontepargpadro5"/>
          <w:rFonts w:ascii="Arial" w:eastAsia="FreeSerif" w:hAnsi="Arial" w:cs="Arial"/>
          <w:color w:val="000000"/>
          <w:sz w:val="16"/>
          <w:szCs w:val="16"/>
        </w:rPr>
        <w:t xml:space="preserve">TELEFONE </w:t>
      </w:r>
      <w:r w:rsidRPr="00D4680F">
        <w:rPr>
          <w:rStyle w:val="Fontepargpadro5"/>
          <w:rFonts w:ascii="Arial" w:eastAsia="FreeSerif" w:hAnsi="Arial" w:cs="Arial"/>
          <w:i/>
          <w:iCs/>
          <w:color w:val="000000"/>
          <w:sz w:val="16"/>
          <w:szCs w:val="16"/>
        </w:rPr>
        <w:t>WHATSAPP</w:t>
      </w:r>
      <w:r>
        <w:rPr>
          <w:rStyle w:val="Fontepargpadro5"/>
          <w:rFonts w:ascii="Arial" w:eastAsia="FreeSerif" w:hAnsi="Arial" w:cs="Arial"/>
          <w:color w:val="000000"/>
          <w:sz w:val="16"/>
          <w:szCs w:val="16"/>
        </w:rPr>
        <w:t xml:space="preserve">: </w:t>
      </w:r>
      <w:r>
        <w:rPr>
          <w:rStyle w:val="Fontepargpadro5"/>
          <w:rFonts w:ascii="Arial" w:eastAsia="FreeSans" w:hAnsi="Arial" w:cs="Arial"/>
          <w:color w:val="000000"/>
          <w:sz w:val="16"/>
          <w:szCs w:val="16"/>
        </w:rPr>
        <w:t>______________________________</w:t>
      </w:r>
      <w:r>
        <w:rPr>
          <w:rStyle w:val="Fontepargpadro5"/>
          <w:rFonts w:ascii="Arial" w:eastAsia="FreeSerif" w:hAnsi="Arial" w:cs="Arial"/>
          <w:color w:val="000000"/>
          <w:sz w:val="16"/>
          <w:szCs w:val="16"/>
        </w:rPr>
        <w:t>_____________</w:t>
      </w:r>
      <w:r>
        <w:rPr>
          <w:rStyle w:val="Fontepargpadro5"/>
          <w:rFonts w:ascii="Arial" w:eastAsia="FreeSans" w:hAnsi="Arial" w:cs="Arial"/>
          <w:color w:val="000000"/>
          <w:sz w:val="16"/>
          <w:szCs w:val="16"/>
        </w:rPr>
        <w:t>______________________________</w:t>
      </w:r>
    </w:p>
    <w:p w:rsidR="00847C33" w:rsidRPr="00D4680F" w:rsidRDefault="00847C33" w:rsidP="00847C33">
      <w:pPr>
        <w:pBdr>
          <w:top w:val="single" w:sz="4" w:space="17" w:color="000000"/>
          <w:left w:val="single" w:sz="4" w:space="4" w:color="000000"/>
          <w:bottom w:val="single" w:sz="4" w:space="1" w:color="000000"/>
          <w:right w:val="single" w:sz="4" w:space="4" w:color="000000"/>
        </w:pBdr>
        <w:spacing w:after="57" w:line="480" w:lineRule="auto"/>
        <w:jc w:val="both"/>
        <w:rPr>
          <w:rStyle w:val="Fontepargpadro5"/>
          <w:rFonts w:ascii="Arial" w:eastAsia="FreeSans" w:hAnsi="Arial" w:cs="Arial"/>
          <w:color w:val="000000"/>
          <w:sz w:val="16"/>
          <w:szCs w:val="16"/>
        </w:rPr>
      </w:pPr>
      <w:r w:rsidRPr="00D4680F">
        <w:rPr>
          <w:rStyle w:val="Fontepargpadro5"/>
          <w:rFonts w:ascii="Arial" w:eastAsia="FreeSans" w:hAnsi="Arial" w:cs="Arial"/>
          <w:i/>
          <w:iCs/>
          <w:color w:val="000000"/>
          <w:sz w:val="16"/>
          <w:szCs w:val="16"/>
        </w:rPr>
        <w:t>E-MAIL</w:t>
      </w:r>
      <w:r>
        <w:rPr>
          <w:rStyle w:val="Fontepargpadro5"/>
          <w:rFonts w:ascii="Arial" w:eastAsia="FreeSans" w:hAnsi="Arial" w:cs="Arial"/>
          <w:color w:val="000000"/>
          <w:sz w:val="16"/>
          <w:szCs w:val="16"/>
        </w:rPr>
        <w:t>: ___________________________________________</w:t>
      </w:r>
      <w:r>
        <w:rPr>
          <w:rStyle w:val="Fontepargpadro5"/>
          <w:rFonts w:ascii="Arial" w:eastAsia="FreeSerif" w:hAnsi="Arial" w:cs="Arial"/>
          <w:color w:val="000000"/>
          <w:sz w:val="16"/>
          <w:szCs w:val="16"/>
        </w:rPr>
        <w:t>_____________</w:t>
      </w:r>
      <w:r>
        <w:rPr>
          <w:rStyle w:val="Fontepargpadro5"/>
          <w:rFonts w:ascii="Arial" w:eastAsia="FreeSans" w:hAnsi="Arial" w:cs="Arial"/>
          <w:color w:val="000000"/>
          <w:sz w:val="16"/>
          <w:szCs w:val="16"/>
        </w:rPr>
        <w:t>_______________________________</w:t>
      </w:r>
    </w:p>
    <w:p w:rsidR="00847C33" w:rsidRDefault="00847C33" w:rsidP="00847C33">
      <w:pPr>
        <w:pBdr>
          <w:top w:val="single" w:sz="4" w:space="17" w:color="000000"/>
          <w:left w:val="single" w:sz="4" w:space="4" w:color="000000"/>
          <w:bottom w:val="single" w:sz="4" w:space="1" w:color="000000"/>
          <w:right w:val="single" w:sz="4" w:space="4" w:color="000000"/>
        </w:pBdr>
        <w:spacing w:after="57" w:line="480" w:lineRule="auto"/>
        <w:jc w:val="both"/>
        <w:rPr>
          <w:rStyle w:val="Fontepargpadro5"/>
          <w:rFonts w:ascii="Arial" w:eastAsia="FreeSans" w:hAnsi="Arial" w:cs="Arial"/>
          <w:color w:val="000000"/>
          <w:sz w:val="16"/>
          <w:szCs w:val="16"/>
        </w:rPr>
      </w:pPr>
      <w:r w:rsidRPr="00B45C19">
        <w:rPr>
          <w:rStyle w:val="Fontepargpadro5"/>
          <w:rFonts w:ascii="Arial" w:hAnsi="Arial" w:cs="Arial"/>
          <w:b/>
          <w:bCs/>
          <w:color w:val="000000"/>
          <w:sz w:val="16"/>
          <w:szCs w:val="16"/>
        </w:rPr>
        <w:t>NOME</w:t>
      </w:r>
      <w:r w:rsidRPr="00B45C19">
        <w:rPr>
          <w:rStyle w:val="Fontepargpadro5"/>
          <w:rFonts w:ascii="Arial" w:eastAsia="FreeSans" w:hAnsi="Arial" w:cs="Arial"/>
          <w:b/>
          <w:bCs/>
          <w:color w:val="000000"/>
          <w:sz w:val="16"/>
          <w:szCs w:val="16"/>
        </w:rPr>
        <w:t xml:space="preserve"> </w:t>
      </w:r>
      <w:r w:rsidRPr="00B45C19">
        <w:rPr>
          <w:rStyle w:val="Fontepargpadro5"/>
          <w:rFonts w:ascii="Arial" w:hAnsi="Arial" w:cs="Arial"/>
          <w:b/>
          <w:bCs/>
          <w:color w:val="000000"/>
          <w:sz w:val="16"/>
          <w:szCs w:val="16"/>
        </w:rPr>
        <w:t>DO</w:t>
      </w:r>
      <w:r w:rsidRPr="00B45C19">
        <w:rPr>
          <w:rStyle w:val="Fontepargpadro5"/>
          <w:rFonts w:ascii="Arial" w:eastAsia="FreeSans" w:hAnsi="Arial" w:cs="Arial"/>
          <w:b/>
          <w:bCs/>
          <w:color w:val="000000"/>
          <w:sz w:val="16"/>
          <w:szCs w:val="16"/>
        </w:rPr>
        <w:t xml:space="preserve"> </w:t>
      </w:r>
      <w:r w:rsidRPr="00B45C19">
        <w:rPr>
          <w:rStyle w:val="Fontepargpadro5"/>
          <w:rFonts w:ascii="Arial" w:hAnsi="Arial" w:cs="Arial"/>
          <w:b/>
          <w:bCs/>
          <w:color w:val="000000"/>
          <w:sz w:val="16"/>
          <w:szCs w:val="16"/>
        </w:rPr>
        <w:t>PROJETO</w:t>
      </w:r>
      <w:r>
        <w:rPr>
          <w:rStyle w:val="Fontepargpadro5"/>
          <w:rFonts w:ascii="Arial" w:hAnsi="Arial" w:cs="Arial"/>
          <w:color w:val="000000"/>
          <w:sz w:val="16"/>
          <w:szCs w:val="16"/>
        </w:rPr>
        <w:t>:</w:t>
      </w:r>
      <w:r>
        <w:rPr>
          <w:rStyle w:val="Fontepargpadro5"/>
          <w:rFonts w:ascii="Arial" w:eastAsia="FreeSans" w:hAnsi="Arial" w:cs="Arial"/>
          <w:color w:val="000000"/>
          <w:sz w:val="16"/>
          <w:szCs w:val="16"/>
        </w:rPr>
        <w:t xml:space="preserve"> ___________________________________________________________________________</w:t>
      </w:r>
    </w:p>
    <w:p w:rsidR="00847C33" w:rsidRDefault="00847C33" w:rsidP="00847C33">
      <w:pPr>
        <w:pBdr>
          <w:top w:val="single" w:sz="4" w:space="17" w:color="000000"/>
          <w:left w:val="single" w:sz="4" w:space="4" w:color="000000"/>
          <w:bottom w:val="single" w:sz="4" w:space="1" w:color="000000"/>
          <w:right w:val="single" w:sz="4" w:space="4" w:color="000000"/>
        </w:pBdr>
        <w:spacing w:after="57" w:line="480" w:lineRule="auto"/>
        <w:jc w:val="both"/>
        <w:rPr>
          <w:rStyle w:val="Fontepargpadro5"/>
          <w:rFonts w:ascii="Arial" w:eastAsia="FreeSans" w:hAnsi="Arial" w:cs="Arial"/>
          <w:color w:val="000000"/>
          <w:sz w:val="16"/>
          <w:szCs w:val="16"/>
        </w:rPr>
      </w:pPr>
      <w:r>
        <w:rPr>
          <w:rStyle w:val="Fontepargpadro5"/>
          <w:rFonts w:ascii="Arial" w:eastAsia="FreeSans" w:hAnsi="Arial" w:cs="Arial"/>
          <w:color w:val="000000"/>
          <w:sz w:val="16"/>
          <w:szCs w:val="16"/>
        </w:rPr>
        <w:t>CATEGORIA CULTURAL: ________________________________________________________________________</w:t>
      </w:r>
    </w:p>
    <w:p w:rsidR="00847C33" w:rsidRDefault="00847C33" w:rsidP="00847C33">
      <w:pPr>
        <w:pBdr>
          <w:top w:val="single" w:sz="4" w:space="17" w:color="000000"/>
          <w:left w:val="single" w:sz="4" w:space="4" w:color="000000"/>
          <w:bottom w:val="single" w:sz="4" w:space="1" w:color="000000"/>
          <w:right w:val="single" w:sz="4" w:space="4" w:color="000000"/>
        </w:pBdr>
        <w:spacing w:after="57" w:line="480" w:lineRule="auto"/>
        <w:jc w:val="both"/>
        <w:rPr>
          <w:rStyle w:val="Fontepargpadro5"/>
          <w:rFonts w:ascii="Arial" w:eastAsia="FreeSerif" w:hAnsi="Arial" w:cs="Arial"/>
          <w:color w:val="000000"/>
          <w:sz w:val="16"/>
          <w:szCs w:val="16"/>
        </w:rPr>
      </w:pPr>
      <w:r>
        <w:rPr>
          <w:rStyle w:val="Fontepargpadro5"/>
          <w:rFonts w:ascii="Arial" w:hAnsi="Arial" w:cs="Arial"/>
          <w:color w:val="000000"/>
          <w:sz w:val="16"/>
          <w:szCs w:val="16"/>
        </w:rPr>
        <w:t>ÁREA</w:t>
      </w:r>
      <w:r>
        <w:rPr>
          <w:rStyle w:val="Fontepargpadro5"/>
          <w:rFonts w:ascii="Arial" w:eastAsia="FreeSans" w:hAnsi="Arial" w:cs="Arial"/>
          <w:color w:val="000000"/>
          <w:sz w:val="16"/>
          <w:szCs w:val="16"/>
        </w:rPr>
        <w:t xml:space="preserve"> CULTURAL</w:t>
      </w:r>
      <w:r>
        <w:rPr>
          <w:rStyle w:val="Fontepargpadro5"/>
          <w:rFonts w:ascii="Arial" w:hAnsi="Arial" w:cs="Arial"/>
          <w:color w:val="000000"/>
          <w:sz w:val="16"/>
          <w:szCs w:val="16"/>
        </w:rPr>
        <w:t>:</w:t>
      </w:r>
      <w:r>
        <w:rPr>
          <w:rStyle w:val="Fontepargpadro5"/>
          <w:rFonts w:ascii="Arial" w:eastAsia="FreeSerif" w:hAnsi="Arial" w:cs="Arial"/>
          <w:color w:val="000000"/>
          <w:sz w:val="16"/>
          <w:szCs w:val="16"/>
        </w:rPr>
        <w:t xml:space="preserve"> __________________</w:t>
      </w:r>
      <w:r>
        <w:rPr>
          <w:rStyle w:val="Fontepargpadro5"/>
          <w:rFonts w:ascii="Arial" w:eastAsia="FreeSans" w:hAnsi="Arial" w:cs="Arial"/>
          <w:color w:val="000000"/>
          <w:sz w:val="16"/>
          <w:szCs w:val="16"/>
        </w:rPr>
        <w:t>______</w:t>
      </w:r>
      <w:r>
        <w:rPr>
          <w:rStyle w:val="Fontepargpadro5"/>
          <w:rFonts w:ascii="Arial" w:eastAsia="FreeSerif" w:hAnsi="Arial" w:cs="Arial"/>
          <w:color w:val="000000"/>
          <w:sz w:val="16"/>
          <w:szCs w:val="16"/>
        </w:rPr>
        <w:t>______________________________________________________</w:t>
      </w:r>
    </w:p>
    <w:p w:rsidR="00847C33" w:rsidRDefault="00847C33" w:rsidP="00847C33">
      <w:pPr>
        <w:pBdr>
          <w:top w:val="single" w:sz="4" w:space="17" w:color="000000"/>
          <w:left w:val="single" w:sz="4" w:space="4" w:color="000000"/>
          <w:bottom w:val="single" w:sz="4" w:space="1" w:color="000000"/>
          <w:right w:val="single" w:sz="4" w:space="4" w:color="000000"/>
        </w:pBdr>
        <w:spacing w:after="57" w:line="480" w:lineRule="auto"/>
        <w:jc w:val="both"/>
        <w:rPr>
          <w:rStyle w:val="Fontepargpadro5"/>
          <w:rFonts w:ascii="Arial" w:eastAsia="FreeSerif" w:hAnsi="Arial" w:cs="Arial"/>
          <w:color w:val="000000"/>
          <w:sz w:val="16"/>
          <w:szCs w:val="16"/>
        </w:rPr>
      </w:pPr>
      <w:r>
        <w:rPr>
          <w:rStyle w:val="Fontepargpadro5"/>
          <w:rFonts w:ascii="Arial" w:hAnsi="Arial" w:cs="Arial"/>
          <w:color w:val="000000"/>
          <w:sz w:val="16"/>
          <w:szCs w:val="16"/>
        </w:rPr>
        <w:t>VALOR DO APOIO FINANCEIRO:</w:t>
      </w:r>
      <w:r>
        <w:rPr>
          <w:rStyle w:val="Fontepargpadro5"/>
          <w:rFonts w:ascii="Arial" w:eastAsia="FreeSerif" w:hAnsi="Arial" w:cs="Arial"/>
          <w:color w:val="000000"/>
          <w:sz w:val="16"/>
          <w:szCs w:val="16"/>
        </w:rPr>
        <w:t xml:space="preserve"> __________________________________________________________________</w:t>
      </w:r>
    </w:p>
    <w:p w:rsidR="00847C33" w:rsidRDefault="00847C33" w:rsidP="00847C33">
      <w:pPr>
        <w:pBdr>
          <w:top w:val="single" w:sz="4" w:space="17" w:color="000000"/>
          <w:left w:val="single" w:sz="4" w:space="4" w:color="000000"/>
          <w:bottom w:val="single" w:sz="4" w:space="1" w:color="000000"/>
          <w:right w:val="single" w:sz="4" w:space="4" w:color="000000"/>
        </w:pBdr>
        <w:spacing w:after="57" w:line="480" w:lineRule="auto"/>
        <w:jc w:val="both"/>
        <w:rPr>
          <w:rStyle w:val="Fontepargpadro5"/>
          <w:rFonts w:ascii="Arial" w:eastAsia="FreeSerif" w:hAnsi="Arial" w:cs="Arial"/>
          <w:color w:val="000000"/>
          <w:sz w:val="16"/>
          <w:szCs w:val="16"/>
        </w:rPr>
      </w:pPr>
      <w:r>
        <w:rPr>
          <w:rStyle w:val="Fontepargpadro5"/>
          <w:rFonts w:ascii="Arial" w:eastAsia="FreeSerif" w:hAnsi="Arial" w:cs="Arial"/>
          <w:color w:val="000000"/>
          <w:sz w:val="16"/>
          <w:szCs w:val="16"/>
        </w:rPr>
        <w:t>PERÍODO DE EXECUÇÃO: _______________________________________________________________________</w:t>
      </w:r>
    </w:p>
    <w:p w:rsidR="00847C33" w:rsidRDefault="00847C33" w:rsidP="00847C33">
      <w:pPr>
        <w:pStyle w:val="Standarduser"/>
        <w:spacing w:line="600" w:lineRule="auto"/>
        <w:jc w:val="center"/>
        <w:rPr>
          <w:rFonts w:ascii="Arial" w:hAnsi="Arial" w:cs="Arial"/>
          <w:b/>
          <w:bCs/>
          <w:u w:val="single"/>
        </w:rPr>
      </w:pPr>
    </w:p>
    <w:p w:rsidR="00FB564D" w:rsidRPr="00FB564D" w:rsidRDefault="003A261A" w:rsidP="003A261A">
      <w:pPr>
        <w:tabs>
          <w:tab w:val="left" w:pos="2638"/>
        </w:tabs>
        <w:spacing w:before="360" w:line="360" w:lineRule="auto"/>
      </w:pPr>
      <w:r>
        <w:tab/>
      </w:r>
    </w:p>
    <w:sectPr w:rsidR="00FB564D" w:rsidRPr="00FB564D" w:rsidSect="00FB564D">
      <w:headerReference w:type="default" r:id="rId24"/>
      <w:footerReference w:type="default" r:id="rId25"/>
      <w:pgSz w:w="11906" w:h="16838"/>
      <w:pgMar w:top="1701" w:right="1134" w:bottom="1134" w:left="1701" w:header="851" w:footer="1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734" w:rsidRDefault="00CA4734" w:rsidP="00DC70D5">
      <w:r>
        <w:separator/>
      </w:r>
    </w:p>
  </w:endnote>
  <w:endnote w:type="continuationSeparator" w:id="0">
    <w:p w:rsidR="00CA4734" w:rsidRDefault="00CA4734" w:rsidP="00DC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erif">
    <w:altName w:val="Cambria"/>
    <w:charset w:val="00"/>
    <w:family w:val="roman"/>
    <w:pitch w:val="variable"/>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DejaVu Sans">
    <w:altName w:val="Verdana"/>
    <w:charset w:val="00"/>
    <w:family w:val="auto"/>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Droid Sans">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mbus Sans L">
    <w:charset w:val="80"/>
    <w:family w:val="swiss"/>
    <w:pitch w:val="variable"/>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ROKVYV+Helvetica-Bold">
    <w:charset w:val="00"/>
    <w:family w:val="auto"/>
    <w:pitch w:val="default"/>
  </w:font>
  <w:font w:name="FreeSans">
    <w:charset w:val="80"/>
    <w:family w:val="swiss"/>
    <w:pitch w:val="variable"/>
  </w:font>
  <w:font w:name="Open 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6AA" w:rsidRDefault="00BC06AA" w:rsidP="0075725C">
    <w:pPr>
      <w:pStyle w:val="Rodap"/>
      <w:jc w:val="center"/>
      <w:rPr>
        <w:rFonts w:ascii="Arial" w:hAnsi="Arial" w:cs="Arial"/>
        <w:sz w:val="18"/>
        <w:szCs w:val="18"/>
      </w:rPr>
    </w:pPr>
  </w:p>
  <w:p w:rsidR="00BC06AA" w:rsidRDefault="00BC06AA" w:rsidP="0075725C">
    <w:pPr>
      <w:pStyle w:val="Rodap"/>
      <w:jc w:val="center"/>
      <w:rPr>
        <w:rFonts w:ascii="Arial" w:hAnsi="Arial" w:cs="Arial"/>
        <w:sz w:val="18"/>
        <w:szCs w:val="18"/>
      </w:rPr>
    </w:pPr>
  </w:p>
  <w:p w:rsidR="00BC06AA" w:rsidRPr="00CD17C9" w:rsidRDefault="00BC06AA" w:rsidP="0075725C">
    <w:pPr>
      <w:pStyle w:val="Rodap"/>
      <w:jc w:val="center"/>
      <w:rPr>
        <w:rFonts w:ascii="Arial" w:hAnsi="Arial" w:cs="Arial"/>
        <w:color w:val="BFBFBF" w:themeColor="background1" w:themeShade="BF"/>
        <w:sz w:val="16"/>
        <w:szCs w:val="16"/>
      </w:rPr>
    </w:pPr>
    <w:r>
      <w:rPr>
        <w:rFonts w:ascii="Arial" w:hAnsi="Arial" w:cs="Arial"/>
        <w:sz w:val="16"/>
        <w:szCs w:val="16"/>
      </w:rPr>
      <w:t xml:space="preserve">  </w:t>
    </w:r>
    <w:r w:rsidRPr="00CD17C9">
      <w:rPr>
        <w:rFonts w:ascii="Arial" w:hAnsi="Arial" w:cs="Arial"/>
        <w:color w:val="BFBFBF" w:themeColor="background1" w:themeShade="BF"/>
        <w:sz w:val="16"/>
        <w:szCs w:val="16"/>
      </w:rPr>
      <w:t xml:space="preserve">                                                             </w:t>
    </w:r>
    <w:sdt>
      <w:sdtPr>
        <w:rPr>
          <w:color w:val="BFBFBF" w:themeColor="background1" w:themeShade="BF"/>
          <w:sz w:val="16"/>
          <w:szCs w:val="16"/>
        </w:rPr>
        <w:id w:val="333494191"/>
        <w:docPartObj>
          <w:docPartGallery w:val="Page Numbers (Bottom of Page)"/>
          <w:docPartUnique/>
        </w:docPartObj>
      </w:sdtPr>
      <w:sdtEndPr>
        <w:rPr>
          <w:rFonts w:ascii="Arial" w:hAnsi="Arial" w:cs="Arial"/>
        </w:rPr>
      </w:sdtEndPr>
      <w:sdtContent>
        <w:r w:rsidRPr="00CD17C9">
          <w:rPr>
            <w:rFonts w:ascii="Arial" w:hAnsi="Arial" w:cs="Arial"/>
            <w:color w:val="BFBFBF" w:themeColor="background1" w:themeShade="BF"/>
            <w:sz w:val="16"/>
            <w:szCs w:val="16"/>
          </w:rPr>
          <w:fldChar w:fldCharType="begin"/>
        </w:r>
        <w:r w:rsidRPr="00CD17C9">
          <w:rPr>
            <w:rFonts w:ascii="Arial" w:hAnsi="Arial" w:cs="Arial"/>
            <w:color w:val="BFBFBF" w:themeColor="background1" w:themeShade="BF"/>
            <w:sz w:val="16"/>
            <w:szCs w:val="16"/>
          </w:rPr>
          <w:instrText>PAGE   \* MERGEFORMAT</w:instrText>
        </w:r>
        <w:r w:rsidRPr="00CD17C9">
          <w:rPr>
            <w:rFonts w:ascii="Arial" w:hAnsi="Arial" w:cs="Arial"/>
            <w:color w:val="BFBFBF" w:themeColor="background1" w:themeShade="BF"/>
            <w:sz w:val="16"/>
            <w:szCs w:val="16"/>
          </w:rPr>
          <w:fldChar w:fldCharType="separate"/>
        </w:r>
        <w:r w:rsidR="00077AEE">
          <w:rPr>
            <w:rFonts w:ascii="Arial" w:hAnsi="Arial" w:cs="Arial"/>
            <w:noProof/>
            <w:color w:val="BFBFBF" w:themeColor="background1" w:themeShade="BF"/>
            <w:sz w:val="16"/>
            <w:szCs w:val="16"/>
          </w:rPr>
          <w:t>21</w:t>
        </w:r>
        <w:r w:rsidRPr="00CD17C9">
          <w:rPr>
            <w:rFonts w:ascii="Arial" w:hAnsi="Arial" w:cs="Arial"/>
            <w:color w:val="BFBFBF" w:themeColor="background1" w:themeShade="BF"/>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070696382"/>
      <w:docPartObj>
        <w:docPartGallery w:val="Page Numbers (Bottom of Page)"/>
        <w:docPartUnique/>
      </w:docPartObj>
    </w:sdtPr>
    <w:sdtEndPr/>
    <w:sdtContent>
      <w:p w:rsidR="00BC06AA" w:rsidRPr="00FB564D" w:rsidRDefault="00BC06AA" w:rsidP="00FB564D">
        <w:pPr>
          <w:pStyle w:val="Rodap"/>
          <w:rPr>
            <w:sz w:val="16"/>
            <w:szCs w:val="16"/>
          </w:rPr>
        </w:pPr>
      </w:p>
      <w:p w:rsidR="00BC06AA" w:rsidRDefault="00BC06AA" w:rsidP="00FB564D">
        <w:pPr>
          <w:pStyle w:val="Rodap"/>
          <w:rPr>
            <w:sz w:val="16"/>
            <w:szCs w:val="16"/>
          </w:rPr>
        </w:pPr>
      </w:p>
      <w:p w:rsidR="00BC06AA" w:rsidRPr="00FB564D" w:rsidRDefault="00BC06AA" w:rsidP="00FB564D">
        <w:pPr>
          <w:pStyle w:val="Rodap"/>
          <w:rPr>
            <w:sz w:val="16"/>
            <w:szCs w:val="16"/>
          </w:rPr>
        </w:pPr>
        <w:r w:rsidRPr="00FB564D">
          <w:rPr>
            <w:sz w:val="16"/>
            <w:szCs w:val="16"/>
          </w:rPr>
          <w:t xml:space="preserve">EDITAL DE FOMENTO CULTURAL 01/2023 – AUDIOVISUAL – CULTURA VIVA </w:t>
        </w:r>
        <w:r>
          <w:rPr>
            <w:sz w:val="16"/>
            <w:szCs w:val="16"/>
          </w:rPr>
          <w:t xml:space="preserve">                                                    </w:t>
        </w:r>
        <w:r w:rsidRPr="00FB564D">
          <w:rPr>
            <w:sz w:val="16"/>
            <w:szCs w:val="16"/>
          </w:rPr>
          <w:t xml:space="preserve">                             </w:t>
        </w:r>
        <w:r w:rsidRPr="00FB564D">
          <w:rPr>
            <w:sz w:val="16"/>
            <w:szCs w:val="16"/>
          </w:rPr>
          <w:fldChar w:fldCharType="begin"/>
        </w:r>
        <w:r w:rsidRPr="00FB564D">
          <w:rPr>
            <w:sz w:val="16"/>
            <w:szCs w:val="16"/>
          </w:rPr>
          <w:instrText>PAGE   \* MERGEFORMAT</w:instrText>
        </w:r>
        <w:r w:rsidRPr="00FB564D">
          <w:rPr>
            <w:sz w:val="16"/>
            <w:szCs w:val="16"/>
          </w:rPr>
          <w:fldChar w:fldCharType="separate"/>
        </w:r>
        <w:r w:rsidR="00077AEE">
          <w:rPr>
            <w:noProof/>
            <w:sz w:val="16"/>
            <w:szCs w:val="16"/>
          </w:rPr>
          <w:t>62</w:t>
        </w:r>
        <w:r w:rsidRPr="00FB564D">
          <w:rPr>
            <w:sz w:val="16"/>
            <w:szCs w:val="16"/>
          </w:rPr>
          <w:fldChar w:fldCharType="end"/>
        </w:r>
      </w:p>
    </w:sdtContent>
  </w:sdt>
  <w:p w:rsidR="00BC06AA" w:rsidRPr="00FB564D" w:rsidRDefault="00BC06AA">
    <w:pPr>
      <w:pStyle w:val="Rodap"/>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734" w:rsidRDefault="00CA4734" w:rsidP="00DC70D5">
      <w:r>
        <w:separator/>
      </w:r>
    </w:p>
  </w:footnote>
  <w:footnote w:type="continuationSeparator" w:id="0">
    <w:p w:rsidR="00CA4734" w:rsidRDefault="00CA4734" w:rsidP="00DC7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6AA" w:rsidRDefault="00BC06AA"/>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6"/>
      <w:gridCol w:w="5239"/>
    </w:tblGrid>
    <w:tr w:rsidR="00BC06AA" w:rsidTr="00F6636F">
      <w:trPr>
        <w:trHeight w:val="2400"/>
      </w:trPr>
      <w:tc>
        <w:tcPr>
          <w:tcW w:w="4106" w:type="dxa"/>
        </w:tcPr>
        <w:p w:rsidR="00BC06AA" w:rsidRDefault="00BC06AA" w:rsidP="00F6636F">
          <w:pPr>
            <w:pStyle w:val="Cabealho"/>
          </w:pPr>
          <w:r>
            <w:rPr>
              <w:noProof/>
              <w:lang w:eastAsia="pt-BR"/>
              <w14:ligatures w14:val="standardContextual"/>
            </w:rPr>
            <w:drawing>
              <wp:anchor distT="0" distB="0" distL="0" distR="0" simplePos="0" relativeHeight="251660288" behindDoc="1" locked="0" layoutInCell="1" allowOverlap="1" wp14:editId="422B4D6D">
                <wp:simplePos x="0" y="0"/>
                <wp:positionH relativeFrom="page">
                  <wp:posOffset>1541595</wp:posOffset>
                </wp:positionH>
                <wp:positionV relativeFrom="page">
                  <wp:posOffset>399640</wp:posOffset>
                </wp:positionV>
                <wp:extent cx="708660" cy="76962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769620"/>
                        </a:xfrm>
                        <a:prstGeom prst="rect">
                          <a:avLst/>
                        </a:prstGeom>
                        <a:noFill/>
                        <a:ln>
                          <a:noFill/>
                        </a:ln>
                      </pic:spPr>
                    </pic:pic>
                  </a:graphicData>
                </a:graphic>
                <wp14:sizeRelH relativeFrom="page">
                  <wp14:pctWidth>0</wp14:pctWidth>
                </wp14:sizeRelH>
                <wp14:sizeRelV relativeFrom="page">
                  <wp14:pctHeight>0</wp14:pctHeight>
                </wp14:sizeRelV>
              </wp:anchor>
            </w:drawing>
          </w:r>
          <w:r>
            <w:t>=</w:t>
          </w:r>
        </w:p>
        <w:p w:rsidR="00BC06AA" w:rsidRDefault="00BC06AA" w:rsidP="00F6636F">
          <w:pPr>
            <w:pStyle w:val="Cabealho"/>
          </w:pPr>
        </w:p>
        <w:p w:rsidR="00BC06AA" w:rsidRDefault="00BC06AA" w:rsidP="00F6636F">
          <w:pPr>
            <w:pStyle w:val="Cabealho"/>
          </w:pPr>
        </w:p>
        <w:p w:rsidR="00BC06AA" w:rsidRDefault="00BC06AA" w:rsidP="00F6636F">
          <w:pPr>
            <w:pStyle w:val="Cabealho"/>
          </w:pPr>
        </w:p>
        <w:p w:rsidR="00BC06AA" w:rsidRDefault="00BC06AA" w:rsidP="00F6636F">
          <w:pPr>
            <w:pStyle w:val="Cabealho"/>
          </w:pPr>
          <w:r>
            <w:t>Prefeitura Municipal de</w:t>
          </w:r>
        </w:p>
        <w:p w:rsidR="00BC06AA" w:rsidRDefault="00BC06AA" w:rsidP="0033492F">
          <w:pPr>
            <w:pStyle w:val="Cabealho"/>
            <w:tabs>
              <w:tab w:val="clear" w:pos="4252"/>
              <w:tab w:val="clear" w:pos="8504"/>
              <w:tab w:val="left" w:pos="2653"/>
            </w:tabs>
          </w:pPr>
          <w:r>
            <w:t>São Pedro de Alcântara/SC</w:t>
          </w:r>
          <w:r w:rsidR="0033492F">
            <w:tab/>
          </w:r>
        </w:p>
        <w:p w:rsidR="001E68DA" w:rsidRDefault="001E68DA" w:rsidP="00F6636F">
          <w:pPr>
            <w:pStyle w:val="Cabealho"/>
          </w:pPr>
          <w:r>
            <w:t xml:space="preserve">Secretaria Municipal de </w:t>
          </w:r>
        </w:p>
        <w:p w:rsidR="001E68DA" w:rsidRDefault="001E68DA" w:rsidP="00F6636F">
          <w:pPr>
            <w:pStyle w:val="Cabealho"/>
          </w:pPr>
          <w:r>
            <w:t>Educação, Cultura e Desporto</w:t>
          </w:r>
        </w:p>
      </w:tc>
      <w:tc>
        <w:tcPr>
          <w:tcW w:w="5239" w:type="dxa"/>
        </w:tcPr>
        <w:p w:rsidR="00BC06AA" w:rsidRDefault="00BC06AA" w:rsidP="00F6636F">
          <w:pPr>
            <w:pStyle w:val="Cabealho"/>
          </w:pPr>
          <w:r>
            <w:rPr>
              <w:noProof/>
              <w:lang w:eastAsia="pt-BR"/>
            </w:rPr>
            <w:drawing>
              <wp:anchor distT="0" distB="0" distL="114300" distR="114300" simplePos="0" relativeHeight="251659264" behindDoc="1" locked="0" layoutInCell="1" allowOverlap="1" wp14:anchorId="5BB2BC82" wp14:editId="089DC276">
                <wp:simplePos x="0" y="0"/>
                <wp:positionH relativeFrom="column">
                  <wp:posOffset>71120</wp:posOffset>
                </wp:positionH>
                <wp:positionV relativeFrom="paragraph">
                  <wp:posOffset>-93980</wp:posOffset>
                </wp:positionV>
                <wp:extent cx="3009900" cy="1699260"/>
                <wp:effectExtent l="0" t="0" r="0" b="0"/>
                <wp:wrapNone/>
                <wp:docPr id="168218863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9900" cy="169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BC06AA" w:rsidRPr="00F6636F" w:rsidRDefault="00BC06AA" w:rsidP="00F6636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5"/>
    </w:tblGrid>
    <w:tr w:rsidR="00BC06AA" w:rsidTr="00251D72">
      <w:trPr>
        <w:trHeight w:val="1434"/>
      </w:trPr>
      <w:tc>
        <w:tcPr>
          <w:tcW w:w="2122" w:type="dxa"/>
        </w:tcPr>
        <w:p w:rsidR="00BC06AA" w:rsidRDefault="00BC06AA">
          <w:pPr>
            <w:pStyle w:val="Cabealho"/>
          </w:pPr>
        </w:p>
      </w:tc>
      <w:tc>
        <w:tcPr>
          <w:tcW w:w="6945" w:type="dxa"/>
        </w:tcPr>
        <w:p w:rsidR="00BC06AA" w:rsidRDefault="00BC06AA">
          <w:pPr>
            <w:pStyle w:val="Cabealho"/>
          </w:pPr>
        </w:p>
      </w:tc>
    </w:tr>
  </w:tbl>
  <w:p w:rsidR="00BC06AA" w:rsidRDefault="00BC06AA" w:rsidP="00251D7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Aria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lowerLetter"/>
      <w:suff w:val="nothing"/>
      <w:lvlText w:val="%1)"/>
      <w:lvlJc w:val="left"/>
      <w:pPr>
        <w:tabs>
          <w:tab w:val="num" w:pos="0"/>
        </w:tabs>
        <w:ind w:left="432" w:hanging="432"/>
      </w:pPr>
      <w:rPr>
        <w:rFonts w:cs="Arial"/>
      </w:rPr>
    </w:lvl>
    <w:lvl w:ilvl="1">
      <w:start w:val="1"/>
      <w:numFmt w:val="none"/>
      <w:suff w:val="nothing"/>
      <w:lvlText w:val=""/>
      <w:lvlJc w:val="left"/>
      <w:pPr>
        <w:tabs>
          <w:tab w:val="num" w:pos="0"/>
        </w:tabs>
        <w:ind w:left="576" w:hanging="576"/>
      </w:pPr>
      <w:rPr>
        <w:rFonts w:cs="FreeSerif"/>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cs="Aria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lowerLetter"/>
      <w:suff w:val="nothing"/>
      <w:lvlText w:val="%1)"/>
      <w:lvlJc w:val="left"/>
      <w:pPr>
        <w:tabs>
          <w:tab w:val="num" w:pos="0"/>
        </w:tabs>
        <w:ind w:left="0" w:firstLine="0"/>
      </w:pPr>
      <w:rPr>
        <w:rFonts w:cs="Aria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5">
    <w:nsid w:val="00000006"/>
    <w:multiLevelType w:val="multilevel"/>
    <w:tmpl w:val="00000006"/>
    <w:name w:val="WW8Num6"/>
    <w:lvl w:ilvl="0">
      <w:start w:val="1"/>
      <w:numFmt w:val="lowerLetter"/>
      <w:lvlText w:val="%1)"/>
      <w:lvlJc w:val="left"/>
      <w:pPr>
        <w:tabs>
          <w:tab w:val="num" w:pos="720"/>
        </w:tabs>
        <w:ind w:left="720" w:hanging="360"/>
      </w:pPr>
      <w:rPr>
        <w:rFonts w:cs="Aria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B96FE7"/>
    <w:multiLevelType w:val="multilevel"/>
    <w:tmpl w:val="89BEBBC4"/>
    <w:lvl w:ilvl="0">
      <w:start w:val="1"/>
      <w:numFmt w:val="lowerLetter"/>
      <w:lvlText w:val="%1)"/>
      <w:lvlJc w:val="left"/>
      <w:pPr>
        <w:tabs>
          <w:tab w:val="num" w:pos="-1"/>
        </w:tabs>
        <w:ind w:left="1067" w:hanging="360"/>
      </w:pPr>
      <w:rPr>
        <w:b/>
        <w:bCs/>
      </w:rPr>
    </w:lvl>
    <w:lvl w:ilvl="1">
      <w:start w:val="1"/>
      <w:numFmt w:val="lowerLetter"/>
      <w:lvlText w:val="%2."/>
      <w:lvlJc w:val="left"/>
      <w:pPr>
        <w:tabs>
          <w:tab w:val="num" w:pos="-1"/>
        </w:tabs>
        <w:ind w:left="1787" w:hanging="360"/>
      </w:pPr>
    </w:lvl>
    <w:lvl w:ilvl="2">
      <w:start w:val="1"/>
      <w:numFmt w:val="lowerRoman"/>
      <w:lvlText w:val="%3."/>
      <w:lvlJc w:val="right"/>
      <w:pPr>
        <w:tabs>
          <w:tab w:val="num" w:pos="-1"/>
        </w:tabs>
        <w:ind w:left="2507" w:hanging="180"/>
      </w:pPr>
    </w:lvl>
    <w:lvl w:ilvl="3">
      <w:start w:val="1"/>
      <w:numFmt w:val="decimal"/>
      <w:lvlText w:val="%4."/>
      <w:lvlJc w:val="left"/>
      <w:pPr>
        <w:tabs>
          <w:tab w:val="num" w:pos="-1"/>
        </w:tabs>
        <w:ind w:left="3227" w:hanging="360"/>
      </w:pPr>
    </w:lvl>
    <w:lvl w:ilvl="4">
      <w:start w:val="1"/>
      <w:numFmt w:val="lowerLetter"/>
      <w:lvlText w:val="%5."/>
      <w:lvlJc w:val="left"/>
      <w:pPr>
        <w:tabs>
          <w:tab w:val="num" w:pos="-1"/>
        </w:tabs>
        <w:ind w:left="3947" w:hanging="360"/>
      </w:pPr>
    </w:lvl>
    <w:lvl w:ilvl="5">
      <w:start w:val="1"/>
      <w:numFmt w:val="lowerRoman"/>
      <w:lvlText w:val="%6."/>
      <w:lvlJc w:val="right"/>
      <w:pPr>
        <w:tabs>
          <w:tab w:val="num" w:pos="-1"/>
        </w:tabs>
        <w:ind w:left="4667" w:hanging="180"/>
      </w:pPr>
    </w:lvl>
    <w:lvl w:ilvl="6">
      <w:start w:val="1"/>
      <w:numFmt w:val="decimal"/>
      <w:lvlText w:val="%7."/>
      <w:lvlJc w:val="left"/>
      <w:pPr>
        <w:tabs>
          <w:tab w:val="num" w:pos="-1"/>
        </w:tabs>
        <w:ind w:left="5387" w:hanging="360"/>
      </w:pPr>
    </w:lvl>
    <w:lvl w:ilvl="7">
      <w:start w:val="1"/>
      <w:numFmt w:val="lowerLetter"/>
      <w:lvlText w:val="%8."/>
      <w:lvlJc w:val="left"/>
      <w:pPr>
        <w:tabs>
          <w:tab w:val="num" w:pos="-1"/>
        </w:tabs>
        <w:ind w:left="6107" w:hanging="360"/>
      </w:pPr>
    </w:lvl>
    <w:lvl w:ilvl="8">
      <w:start w:val="1"/>
      <w:numFmt w:val="lowerRoman"/>
      <w:lvlText w:val="%9."/>
      <w:lvlJc w:val="right"/>
      <w:pPr>
        <w:tabs>
          <w:tab w:val="num" w:pos="-1"/>
        </w:tabs>
        <w:ind w:left="6827" w:hanging="180"/>
      </w:pPr>
    </w:lvl>
  </w:abstractNum>
  <w:abstractNum w:abstractNumId="8">
    <w:nsid w:val="03EF11F9"/>
    <w:multiLevelType w:val="hybridMultilevel"/>
    <w:tmpl w:val="4C92F7E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50414B4"/>
    <w:multiLevelType w:val="hybridMultilevel"/>
    <w:tmpl w:val="B978DC5E"/>
    <w:lvl w:ilvl="0" w:tplc="BD9236D6">
      <w:start w:val="1"/>
      <w:numFmt w:val="lowerLetter"/>
      <w:lvlText w:val="%1)"/>
      <w:lvlJc w:val="left"/>
      <w:pPr>
        <w:ind w:left="720" w:hanging="360"/>
      </w:pPr>
      <w:rPr>
        <w:rFonts w:ascii="Arial" w:hAnsi="Arial" w:cs="Arial"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BA326A1"/>
    <w:multiLevelType w:val="multilevel"/>
    <w:tmpl w:val="590E05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C5541D2"/>
    <w:multiLevelType w:val="multilevel"/>
    <w:tmpl w:val="D70A2050"/>
    <w:lvl w:ilvl="0">
      <w:start w:val="1"/>
      <w:numFmt w:val="decimal"/>
      <w:lvlText w:val="%1)"/>
      <w:lvlJc w:val="left"/>
      <w:pPr>
        <w:tabs>
          <w:tab w:val="num" w:pos="0"/>
        </w:tabs>
        <w:ind w:left="720" w:hanging="360"/>
      </w:pPr>
      <w:rPr>
        <w:rFonts w:cs="Arial"/>
        <w:b/>
        <w:bCs/>
      </w:rPr>
    </w:lvl>
    <w:lvl w:ilvl="1">
      <w:start w:val="1"/>
      <w:numFmt w:val="lowerLetter"/>
      <w:lvlText w:val="%2)"/>
      <w:lvlJc w:val="left"/>
      <w:pPr>
        <w:ind w:left="1440" w:hanging="360"/>
      </w:pPr>
      <w:rPr>
        <w:rFonts w:ascii="Arial" w:hAnsi="Arial" w:cs="Arial" w:hint="default"/>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FB721F8"/>
    <w:multiLevelType w:val="hybridMultilevel"/>
    <w:tmpl w:val="BBAE9E14"/>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10930081"/>
    <w:multiLevelType w:val="hybridMultilevel"/>
    <w:tmpl w:val="E1389B3E"/>
    <w:lvl w:ilvl="0" w:tplc="CFC407BE">
      <w:start w:val="1"/>
      <w:numFmt w:val="lowerLetter"/>
      <w:lvlText w:val="%1)"/>
      <w:lvlJc w:val="left"/>
      <w:pPr>
        <w:ind w:left="1068" w:hanging="360"/>
      </w:pPr>
      <w:rPr>
        <w:b/>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165310C6"/>
    <w:multiLevelType w:val="hybridMultilevel"/>
    <w:tmpl w:val="7156704E"/>
    <w:lvl w:ilvl="0" w:tplc="BD54CB2C">
      <w:start w:val="1"/>
      <w:numFmt w:val="upperRoman"/>
      <w:lvlText w:val="%1."/>
      <w:lvlJc w:val="right"/>
      <w:pPr>
        <w:ind w:left="1068" w:hanging="360"/>
      </w:pPr>
      <w:rPr>
        <w:b/>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197A1EAA"/>
    <w:multiLevelType w:val="hybridMultilevel"/>
    <w:tmpl w:val="BBAE9E14"/>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1C6921AF"/>
    <w:multiLevelType w:val="hybridMultilevel"/>
    <w:tmpl w:val="B67E98F6"/>
    <w:lvl w:ilvl="0" w:tplc="04160013">
      <w:start w:val="1"/>
      <w:numFmt w:val="upperRoman"/>
      <w:lvlText w:val="%1."/>
      <w:lvlJc w:val="right"/>
      <w:pPr>
        <w:ind w:left="1068" w:hanging="360"/>
      </w:pPr>
      <w:rPr>
        <w:b/>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
    <w:nsid w:val="1F605E8B"/>
    <w:multiLevelType w:val="hybridMultilevel"/>
    <w:tmpl w:val="F6803152"/>
    <w:lvl w:ilvl="0" w:tplc="9EDC044C">
      <w:start w:val="1"/>
      <w:numFmt w:val="decimal"/>
      <w:lvlText w:val="%1)"/>
      <w:lvlJc w:val="left"/>
      <w:pPr>
        <w:ind w:left="1080" w:hanging="360"/>
      </w:pPr>
      <w:rPr>
        <w:rFonts w:hint="default"/>
        <w:b/>
        <w:bCs/>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nsid w:val="210E5337"/>
    <w:multiLevelType w:val="hybridMultilevel"/>
    <w:tmpl w:val="BA3AE7F4"/>
    <w:lvl w:ilvl="0" w:tplc="1D98A8B0">
      <w:start w:val="1"/>
      <w:numFmt w:val="lowerLetter"/>
      <w:lvlText w:val="%1)"/>
      <w:lvlJc w:val="left"/>
      <w:pPr>
        <w:ind w:left="720" w:hanging="360"/>
      </w:pPr>
      <w:rPr>
        <w:rFonts w:asciiTheme="majorHAnsi" w:hAnsiTheme="majorHAnsi" w:cstheme="majorHAnsi" w:hint="default"/>
        <w:b/>
        <w:bCs/>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6221D2B"/>
    <w:multiLevelType w:val="hybridMultilevel"/>
    <w:tmpl w:val="852085DE"/>
    <w:lvl w:ilvl="0" w:tplc="3F200D2A">
      <w:start w:val="1"/>
      <w:numFmt w:val="upperRoman"/>
      <w:lvlText w:val="%1."/>
      <w:lvlJc w:val="right"/>
      <w:pPr>
        <w:ind w:left="567" w:hanging="207"/>
      </w:pPr>
      <w:rPr>
        <w:rFonts w:ascii="Arial" w:hAnsi="Arial" w:cs="Arial"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9944C82"/>
    <w:multiLevelType w:val="hybridMultilevel"/>
    <w:tmpl w:val="F2983F76"/>
    <w:lvl w:ilvl="0" w:tplc="1CAC6784">
      <w:start w:val="1"/>
      <w:numFmt w:val="upperRoman"/>
      <w:lvlText w:val="%1."/>
      <w:lvlJc w:val="right"/>
      <w:pPr>
        <w:ind w:left="720" w:hanging="436"/>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11F3D85"/>
    <w:multiLevelType w:val="hybridMultilevel"/>
    <w:tmpl w:val="A1E67020"/>
    <w:lvl w:ilvl="0" w:tplc="04160001">
      <w:start w:val="1"/>
      <w:numFmt w:val="bullet"/>
      <w:lvlText w:val=""/>
      <w:lvlJc w:val="left"/>
      <w:pPr>
        <w:ind w:left="1440" w:hanging="360"/>
      </w:pPr>
      <w:rPr>
        <w:rFonts w:ascii="Symbol" w:hAnsi="Symbol" w:hint="default"/>
      </w:rPr>
    </w:lvl>
    <w:lvl w:ilvl="1" w:tplc="04160001">
      <w:start w:val="1"/>
      <w:numFmt w:val="bullet"/>
      <w:lvlText w:val=""/>
      <w:lvlJc w:val="left"/>
      <w:pPr>
        <w:ind w:left="2160" w:hanging="360"/>
      </w:pPr>
      <w:rPr>
        <w:rFonts w:ascii="Symbol" w:hAnsi="Symbol"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nsid w:val="338419F0"/>
    <w:multiLevelType w:val="multilevel"/>
    <w:tmpl w:val="A4AC0C1E"/>
    <w:lvl w:ilvl="0">
      <w:start w:val="1"/>
      <w:numFmt w:val="upperRoman"/>
      <w:lvlText w:val="%1."/>
      <w:lvlJc w:val="right"/>
      <w:pPr>
        <w:tabs>
          <w:tab w:val="num" w:pos="0"/>
        </w:tabs>
        <w:ind w:left="828" w:hanging="207"/>
      </w:pPr>
      <w:rPr>
        <w:b/>
        <w:bCs/>
      </w:rPr>
    </w:lvl>
    <w:lvl w:ilvl="1">
      <w:start w:val="1"/>
      <w:numFmt w:val="lowerLetter"/>
      <w:lvlText w:val="%2."/>
      <w:lvlJc w:val="left"/>
      <w:pPr>
        <w:tabs>
          <w:tab w:val="num" w:pos="0"/>
        </w:tabs>
        <w:ind w:left="1701" w:hanging="360"/>
      </w:pPr>
    </w:lvl>
    <w:lvl w:ilvl="2">
      <w:start w:val="1"/>
      <w:numFmt w:val="lowerRoman"/>
      <w:lvlText w:val="%3."/>
      <w:lvlJc w:val="right"/>
      <w:pPr>
        <w:tabs>
          <w:tab w:val="num" w:pos="0"/>
        </w:tabs>
        <w:ind w:left="2421" w:hanging="180"/>
      </w:pPr>
    </w:lvl>
    <w:lvl w:ilvl="3">
      <w:start w:val="1"/>
      <w:numFmt w:val="decimal"/>
      <w:lvlText w:val="%4."/>
      <w:lvlJc w:val="left"/>
      <w:pPr>
        <w:tabs>
          <w:tab w:val="num" w:pos="0"/>
        </w:tabs>
        <w:ind w:left="3141" w:hanging="360"/>
      </w:pPr>
    </w:lvl>
    <w:lvl w:ilvl="4">
      <w:start w:val="1"/>
      <w:numFmt w:val="lowerLetter"/>
      <w:lvlText w:val="%5."/>
      <w:lvlJc w:val="left"/>
      <w:pPr>
        <w:tabs>
          <w:tab w:val="num" w:pos="0"/>
        </w:tabs>
        <w:ind w:left="3861" w:hanging="360"/>
      </w:pPr>
    </w:lvl>
    <w:lvl w:ilvl="5">
      <w:start w:val="1"/>
      <w:numFmt w:val="lowerRoman"/>
      <w:lvlText w:val="%6."/>
      <w:lvlJc w:val="right"/>
      <w:pPr>
        <w:tabs>
          <w:tab w:val="num" w:pos="0"/>
        </w:tabs>
        <w:ind w:left="4581" w:hanging="180"/>
      </w:pPr>
    </w:lvl>
    <w:lvl w:ilvl="6">
      <w:start w:val="1"/>
      <w:numFmt w:val="decimal"/>
      <w:lvlText w:val="%7."/>
      <w:lvlJc w:val="left"/>
      <w:pPr>
        <w:tabs>
          <w:tab w:val="num" w:pos="0"/>
        </w:tabs>
        <w:ind w:left="5301" w:hanging="360"/>
      </w:pPr>
    </w:lvl>
    <w:lvl w:ilvl="7">
      <w:start w:val="1"/>
      <w:numFmt w:val="lowerLetter"/>
      <w:lvlText w:val="%8."/>
      <w:lvlJc w:val="left"/>
      <w:pPr>
        <w:tabs>
          <w:tab w:val="num" w:pos="0"/>
        </w:tabs>
        <w:ind w:left="6021" w:hanging="360"/>
      </w:pPr>
    </w:lvl>
    <w:lvl w:ilvl="8">
      <w:start w:val="1"/>
      <w:numFmt w:val="lowerRoman"/>
      <w:lvlText w:val="%9."/>
      <w:lvlJc w:val="right"/>
      <w:pPr>
        <w:tabs>
          <w:tab w:val="num" w:pos="0"/>
        </w:tabs>
        <w:ind w:left="6741" w:hanging="180"/>
      </w:pPr>
    </w:lvl>
  </w:abstractNum>
  <w:abstractNum w:abstractNumId="23">
    <w:nsid w:val="3CBF22D9"/>
    <w:multiLevelType w:val="hybridMultilevel"/>
    <w:tmpl w:val="BC6C35B6"/>
    <w:lvl w:ilvl="0" w:tplc="061E1956">
      <w:start w:val="1"/>
      <w:numFmt w:val="lowerLetter"/>
      <w:lvlText w:val="%1)"/>
      <w:lvlJc w:val="left"/>
      <w:pPr>
        <w:ind w:left="360" w:hanging="360"/>
      </w:pPr>
      <w:rPr>
        <w:b/>
        <w:bCs/>
        <w:sz w:val="24"/>
        <w:szCs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44525001"/>
    <w:multiLevelType w:val="hybridMultilevel"/>
    <w:tmpl w:val="681697A4"/>
    <w:lvl w:ilvl="0" w:tplc="F9F498F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5631750"/>
    <w:multiLevelType w:val="hybridMultilevel"/>
    <w:tmpl w:val="0A0E1234"/>
    <w:lvl w:ilvl="0" w:tplc="FBC69F00">
      <w:start w:val="1"/>
      <w:numFmt w:val="upp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9A039C1"/>
    <w:multiLevelType w:val="hybridMultilevel"/>
    <w:tmpl w:val="9E084756"/>
    <w:lvl w:ilvl="0" w:tplc="5A34E468">
      <w:start w:val="1"/>
      <w:numFmt w:val="lowerLetter"/>
      <w:lvlText w:val="%1)"/>
      <w:lvlJc w:val="left"/>
      <w:pPr>
        <w:ind w:left="720" w:hanging="360"/>
      </w:pPr>
      <w:rPr>
        <w:b/>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7D144AB"/>
    <w:multiLevelType w:val="multilevel"/>
    <w:tmpl w:val="0C846D38"/>
    <w:lvl w:ilvl="0">
      <w:start w:val="1"/>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5885381D"/>
    <w:multiLevelType w:val="multilevel"/>
    <w:tmpl w:val="03EE13DA"/>
    <w:lvl w:ilvl="0">
      <w:start w:val="1"/>
      <w:numFmt w:val="decimal"/>
      <w:lvlText w:val="%1."/>
      <w:lvlJc w:val="left"/>
      <w:pPr>
        <w:ind w:left="420" w:hanging="420"/>
      </w:pPr>
      <w:rPr>
        <w:rFonts w:hint="default"/>
      </w:rPr>
    </w:lvl>
    <w:lvl w:ilvl="1">
      <w:start w:val="1"/>
      <w:numFmt w:val="decimal"/>
      <w:lvlText w:val="%1.%2)"/>
      <w:lvlJc w:val="left"/>
      <w:pPr>
        <w:ind w:left="1800" w:hanging="72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9">
    <w:nsid w:val="5A4A03CF"/>
    <w:multiLevelType w:val="multilevel"/>
    <w:tmpl w:val="14D47C22"/>
    <w:lvl w:ilvl="0">
      <w:start w:val="1"/>
      <w:numFmt w:val="decimal"/>
      <w:pStyle w:val="Ttulo4"/>
      <w:lvlText w:val="%1)"/>
      <w:lvlJc w:val="left"/>
      <w:pPr>
        <w:tabs>
          <w:tab w:val="num" w:pos="397"/>
        </w:tabs>
        <w:ind w:left="851" w:hanging="454"/>
      </w:pPr>
      <w:rPr>
        <w:rFonts w:ascii="Arial" w:hAnsi="Arial" w:cs="Arial" w:hint="default"/>
        <w:b/>
        <w:b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0">
    <w:nsid w:val="5B38370F"/>
    <w:multiLevelType w:val="hybridMultilevel"/>
    <w:tmpl w:val="F17CB198"/>
    <w:lvl w:ilvl="0" w:tplc="FBC69F00">
      <w:start w:val="1"/>
      <w:numFmt w:val="upperRoman"/>
      <w:lvlText w:val="%1."/>
      <w:lvlJc w:val="right"/>
      <w:pPr>
        <w:ind w:left="1068" w:hanging="360"/>
      </w:pPr>
      <w:rPr>
        <w:rFonts w:hint="default"/>
        <w:b/>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1">
    <w:nsid w:val="5F156E17"/>
    <w:multiLevelType w:val="multilevel"/>
    <w:tmpl w:val="488C7E04"/>
    <w:lvl w:ilvl="0">
      <w:start w:val="1"/>
      <w:numFmt w:val="bullet"/>
      <w:lvlText w:val=""/>
      <w:lvlJc w:val="left"/>
      <w:pPr>
        <w:tabs>
          <w:tab w:val="num" w:pos="0"/>
        </w:tabs>
        <w:ind w:left="207" w:firstLine="76"/>
      </w:pPr>
      <w:rPr>
        <w:rFonts w:ascii="Symbol" w:hAnsi="Symbol" w:hint="default"/>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5F4532EE"/>
    <w:multiLevelType w:val="hybridMultilevel"/>
    <w:tmpl w:val="1D6C0C18"/>
    <w:lvl w:ilvl="0" w:tplc="300C9CF6">
      <w:start w:val="1"/>
      <w:numFmt w:val="upperRoman"/>
      <w:lvlText w:val="%1."/>
      <w:lvlJc w:val="right"/>
      <w:pPr>
        <w:ind w:left="1188" w:hanging="360"/>
      </w:pPr>
      <w:rPr>
        <w:rFonts w:ascii="Arial" w:hAnsi="Arial" w:cs="Arial" w:hint="default"/>
        <w:b/>
        <w:bCs/>
      </w:rPr>
    </w:lvl>
    <w:lvl w:ilvl="1" w:tplc="04160019" w:tentative="1">
      <w:start w:val="1"/>
      <w:numFmt w:val="lowerLetter"/>
      <w:lvlText w:val="%2."/>
      <w:lvlJc w:val="left"/>
      <w:pPr>
        <w:ind w:left="1908" w:hanging="360"/>
      </w:pPr>
    </w:lvl>
    <w:lvl w:ilvl="2" w:tplc="0416001B" w:tentative="1">
      <w:start w:val="1"/>
      <w:numFmt w:val="lowerRoman"/>
      <w:lvlText w:val="%3."/>
      <w:lvlJc w:val="right"/>
      <w:pPr>
        <w:ind w:left="2628" w:hanging="180"/>
      </w:pPr>
    </w:lvl>
    <w:lvl w:ilvl="3" w:tplc="0416000F" w:tentative="1">
      <w:start w:val="1"/>
      <w:numFmt w:val="decimal"/>
      <w:lvlText w:val="%4."/>
      <w:lvlJc w:val="left"/>
      <w:pPr>
        <w:ind w:left="3348" w:hanging="360"/>
      </w:pPr>
    </w:lvl>
    <w:lvl w:ilvl="4" w:tplc="04160019" w:tentative="1">
      <w:start w:val="1"/>
      <w:numFmt w:val="lowerLetter"/>
      <w:lvlText w:val="%5."/>
      <w:lvlJc w:val="left"/>
      <w:pPr>
        <w:ind w:left="4068" w:hanging="360"/>
      </w:pPr>
    </w:lvl>
    <w:lvl w:ilvl="5" w:tplc="0416001B" w:tentative="1">
      <w:start w:val="1"/>
      <w:numFmt w:val="lowerRoman"/>
      <w:lvlText w:val="%6."/>
      <w:lvlJc w:val="right"/>
      <w:pPr>
        <w:ind w:left="4788" w:hanging="180"/>
      </w:pPr>
    </w:lvl>
    <w:lvl w:ilvl="6" w:tplc="0416000F" w:tentative="1">
      <w:start w:val="1"/>
      <w:numFmt w:val="decimal"/>
      <w:lvlText w:val="%7."/>
      <w:lvlJc w:val="left"/>
      <w:pPr>
        <w:ind w:left="5508" w:hanging="360"/>
      </w:pPr>
    </w:lvl>
    <w:lvl w:ilvl="7" w:tplc="04160019" w:tentative="1">
      <w:start w:val="1"/>
      <w:numFmt w:val="lowerLetter"/>
      <w:lvlText w:val="%8."/>
      <w:lvlJc w:val="left"/>
      <w:pPr>
        <w:ind w:left="6228" w:hanging="360"/>
      </w:pPr>
    </w:lvl>
    <w:lvl w:ilvl="8" w:tplc="0416001B" w:tentative="1">
      <w:start w:val="1"/>
      <w:numFmt w:val="lowerRoman"/>
      <w:lvlText w:val="%9."/>
      <w:lvlJc w:val="right"/>
      <w:pPr>
        <w:ind w:left="6948" w:hanging="180"/>
      </w:pPr>
    </w:lvl>
  </w:abstractNum>
  <w:abstractNum w:abstractNumId="33">
    <w:nsid w:val="602E0D6A"/>
    <w:multiLevelType w:val="hybridMultilevel"/>
    <w:tmpl w:val="D2F6B340"/>
    <w:lvl w:ilvl="0" w:tplc="283014CC">
      <w:start w:val="1"/>
      <w:numFmt w:val="upperRoman"/>
      <w:lvlText w:val="%1."/>
      <w:lvlJc w:val="right"/>
      <w:pPr>
        <w:ind w:left="567" w:hanging="207"/>
      </w:pPr>
      <w:rPr>
        <w:rFonts w:ascii="Arial" w:hAnsi="Arial" w:cs="Aria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6276036C"/>
    <w:multiLevelType w:val="hybridMultilevel"/>
    <w:tmpl w:val="14BA93B2"/>
    <w:lvl w:ilvl="0" w:tplc="516899CA">
      <w:start w:val="1"/>
      <w:numFmt w:val="lowerLetter"/>
      <w:lvlText w:val="%1)"/>
      <w:lvlJc w:val="left"/>
      <w:pPr>
        <w:ind w:left="720" w:hanging="360"/>
      </w:pPr>
      <w:rPr>
        <w:rFonts w:ascii="Arial" w:hAnsi="Arial" w:cs="Arial"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76D1AFD"/>
    <w:multiLevelType w:val="multilevel"/>
    <w:tmpl w:val="4A10BB06"/>
    <w:lvl w:ilvl="0">
      <w:start w:val="1"/>
      <w:numFmt w:val="decimal"/>
      <w:lvlText w:val="%1)"/>
      <w:lvlJc w:val="left"/>
      <w:pPr>
        <w:tabs>
          <w:tab w:val="num" w:pos="0"/>
        </w:tabs>
        <w:ind w:left="720" w:hanging="360"/>
      </w:pPr>
      <w:rPr>
        <w:rFonts w:ascii="Arial" w:hAnsi="Arial" w:cs="Arial" w:hint="default"/>
        <w:b/>
        <w:bCs/>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67B673EF"/>
    <w:multiLevelType w:val="hybridMultilevel"/>
    <w:tmpl w:val="DAB04506"/>
    <w:lvl w:ilvl="0" w:tplc="7D9C494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A0D3A87"/>
    <w:multiLevelType w:val="hybridMultilevel"/>
    <w:tmpl w:val="BBAE9E14"/>
    <w:lvl w:ilvl="0" w:tplc="0AE0894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BF437E1"/>
    <w:multiLevelType w:val="hybridMultilevel"/>
    <w:tmpl w:val="09CC4E24"/>
    <w:lvl w:ilvl="0" w:tplc="38CC33C0">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D84221B"/>
    <w:multiLevelType w:val="hybridMultilevel"/>
    <w:tmpl w:val="BBAE9E14"/>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6EAF0C25"/>
    <w:multiLevelType w:val="multilevel"/>
    <w:tmpl w:val="F258AAB6"/>
    <w:lvl w:ilvl="0">
      <w:start w:val="1"/>
      <w:numFmt w:val="decimal"/>
      <w:lvlText w:val="%1)"/>
      <w:lvlJc w:val="left"/>
      <w:pPr>
        <w:tabs>
          <w:tab w:val="num" w:pos="0"/>
        </w:tabs>
        <w:ind w:left="720" w:hanging="360"/>
      </w:pPr>
      <w:rPr>
        <w:rFonts w:cs="Arial"/>
        <w:b/>
        <w:bCs/>
      </w:rPr>
    </w:lvl>
    <w:lvl w:ilvl="1">
      <w:start w:val="1"/>
      <w:numFmt w:val="lowerLetter"/>
      <w:lvlText w:val="%2)"/>
      <w:lvlJc w:val="left"/>
      <w:pPr>
        <w:ind w:left="1440" w:hanging="360"/>
      </w:pPr>
      <w:rPr>
        <w:rFonts w:ascii="Arial" w:hAnsi="Arial" w:cs="Arial" w:hint="default"/>
        <w:b/>
        <w:bCs/>
      </w:rPr>
    </w:lvl>
    <w:lvl w:ilvl="2">
      <w:start w:val="1"/>
      <w:numFmt w:val="lowerLetter"/>
      <w:lvlText w:val="%3)"/>
      <w:lvlJc w:val="left"/>
      <w:pPr>
        <w:ind w:left="2340" w:hanging="360"/>
      </w:pPr>
      <w:rPr>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6F2235F7"/>
    <w:multiLevelType w:val="multilevel"/>
    <w:tmpl w:val="22DCB112"/>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7060603A"/>
    <w:multiLevelType w:val="hybridMultilevel"/>
    <w:tmpl w:val="DAFEE4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93F43CA"/>
    <w:multiLevelType w:val="hybridMultilevel"/>
    <w:tmpl w:val="67522C5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DEF13C4"/>
    <w:multiLevelType w:val="hybridMultilevel"/>
    <w:tmpl w:val="A7F2940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22"/>
  </w:num>
  <w:num w:numId="2">
    <w:abstractNumId w:val="41"/>
  </w:num>
  <w:num w:numId="3">
    <w:abstractNumId w:val="7"/>
  </w:num>
  <w:num w:numId="4">
    <w:abstractNumId w:val="29"/>
  </w:num>
  <w:num w:numId="5">
    <w:abstractNumId w:val="11"/>
  </w:num>
  <w:num w:numId="6">
    <w:abstractNumId w:val="29"/>
    <w:lvlOverride w:ilvl="0">
      <w:lvl w:ilvl="0">
        <w:start w:val="1"/>
        <w:numFmt w:val="decimal"/>
        <w:pStyle w:val="Ttulo4"/>
        <w:lvlText w:val="%1)"/>
        <w:lvlJc w:val="left"/>
        <w:pPr>
          <w:tabs>
            <w:tab w:val="num" w:pos="426"/>
          </w:tabs>
          <w:ind w:left="880" w:hanging="454"/>
        </w:pPr>
        <w:rPr>
          <w:rFonts w:ascii="Arial" w:hAnsi="Arial" w:cs="Arial" w:hint="default"/>
          <w:b/>
          <w:bCs/>
          <w:color w:val="auto"/>
        </w:rPr>
      </w:lvl>
    </w:lvlOverride>
    <w:lvlOverride w:ilvl="1">
      <w:lvl w:ilvl="1">
        <w:start w:val="1"/>
        <w:numFmt w:val="lowerLetter"/>
        <w:lvlText w:val="%2."/>
        <w:lvlJc w:val="left"/>
        <w:pPr>
          <w:tabs>
            <w:tab w:val="num" w:pos="0"/>
          </w:tabs>
          <w:ind w:left="1440" w:hanging="360"/>
        </w:pPr>
        <w:rPr>
          <w:rFonts w:hint="default"/>
        </w:rPr>
      </w:lvl>
    </w:lvlOverride>
    <w:lvlOverride w:ilvl="2">
      <w:lvl w:ilvl="2">
        <w:start w:val="1"/>
        <w:numFmt w:val="lowerRoman"/>
        <w:lvlText w:val="%3."/>
        <w:lvlJc w:val="right"/>
        <w:pPr>
          <w:tabs>
            <w:tab w:val="num" w:pos="0"/>
          </w:tabs>
          <w:ind w:left="2160" w:hanging="180"/>
        </w:pPr>
        <w:rPr>
          <w:rFonts w:hint="default"/>
        </w:rPr>
      </w:lvl>
    </w:lvlOverride>
    <w:lvlOverride w:ilvl="3">
      <w:lvl w:ilvl="3">
        <w:start w:val="1"/>
        <w:numFmt w:val="decimal"/>
        <w:lvlText w:val="%4."/>
        <w:lvlJc w:val="left"/>
        <w:pPr>
          <w:tabs>
            <w:tab w:val="num" w:pos="0"/>
          </w:tabs>
          <w:ind w:left="2880" w:hanging="360"/>
        </w:pPr>
        <w:rPr>
          <w:rFonts w:hint="default"/>
        </w:rPr>
      </w:lvl>
    </w:lvlOverride>
    <w:lvlOverride w:ilvl="4">
      <w:lvl w:ilvl="4">
        <w:start w:val="1"/>
        <w:numFmt w:val="lowerLetter"/>
        <w:lvlText w:val="%5."/>
        <w:lvlJc w:val="left"/>
        <w:pPr>
          <w:tabs>
            <w:tab w:val="num" w:pos="0"/>
          </w:tabs>
          <w:ind w:left="3600" w:hanging="360"/>
        </w:pPr>
        <w:rPr>
          <w:rFonts w:hint="default"/>
        </w:rPr>
      </w:lvl>
    </w:lvlOverride>
    <w:lvlOverride w:ilvl="5">
      <w:lvl w:ilvl="5">
        <w:start w:val="1"/>
        <w:numFmt w:val="lowerRoman"/>
        <w:lvlText w:val="%6."/>
        <w:lvlJc w:val="right"/>
        <w:pPr>
          <w:tabs>
            <w:tab w:val="num" w:pos="0"/>
          </w:tabs>
          <w:ind w:left="4320" w:hanging="180"/>
        </w:pPr>
        <w:rPr>
          <w:rFonts w:hint="default"/>
        </w:rPr>
      </w:lvl>
    </w:lvlOverride>
    <w:lvlOverride w:ilvl="6">
      <w:lvl w:ilvl="6">
        <w:start w:val="1"/>
        <w:numFmt w:val="decimal"/>
        <w:lvlText w:val="%7."/>
        <w:lvlJc w:val="left"/>
        <w:pPr>
          <w:tabs>
            <w:tab w:val="num" w:pos="0"/>
          </w:tabs>
          <w:ind w:left="5040" w:hanging="360"/>
        </w:pPr>
        <w:rPr>
          <w:rFonts w:hint="default"/>
        </w:rPr>
      </w:lvl>
    </w:lvlOverride>
    <w:lvlOverride w:ilvl="7">
      <w:lvl w:ilvl="7">
        <w:start w:val="1"/>
        <w:numFmt w:val="lowerLetter"/>
        <w:lvlText w:val="%8."/>
        <w:lvlJc w:val="left"/>
        <w:pPr>
          <w:tabs>
            <w:tab w:val="num" w:pos="0"/>
          </w:tabs>
          <w:ind w:left="5760" w:hanging="360"/>
        </w:pPr>
        <w:rPr>
          <w:rFonts w:hint="default"/>
        </w:rPr>
      </w:lvl>
    </w:lvlOverride>
    <w:lvlOverride w:ilvl="8">
      <w:lvl w:ilvl="8">
        <w:start w:val="1"/>
        <w:numFmt w:val="lowerRoman"/>
        <w:lvlText w:val="%9."/>
        <w:lvlJc w:val="right"/>
        <w:pPr>
          <w:tabs>
            <w:tab w:val="num" w:pos="0"/>
          </w:tabs>
          <w:ind w:left="6480" w:hanging="180"/>
        </w:pPr>
        <w:rPr>
          <w:rFonts w:hint="default"/>
        </w:rPr>
      </w:lvl>
    </w:lvlOverride>
  </w:num>
  <w:num w:numId="7">
    <w:abstractNumId w:val="40"/>
  </w:num>
  <w:num w:numId="8">
    <w:abstractNumId w:val="25"/>
  </w:num>
  <w:num w:numId="9">
    <w:abstractNumId w:val="9"/>
  </w:num>
  <w:num w:numId="10">
    <w:abstractNumId w:val="32"/>
  </w:num>
  <w:num w:numId="11">
    <w:abstractNumId w:val="34"/>
  </w:num>
  <w:num w:numId="12">
    <w:abstractNumId w:val="19"/>
  </w:num>
  <w:num w:numId="13">
    <w:abstractNumId w:val="33"/>
  </w:num>
  <w:num w:numId="14">
    <w:abstractNumId w:val="31"/>
  </w:num>
  <w:num w:numId="15">
    <w:abstractNumId w:val="38"/>
  </w:num>
  <w:num w:numId="16">
    <w:abstractNumId w:val="23"/>
  </w:num>
  <w:num w:numId="17">
    <w:abstractNumId w:val="18"/>
  </w:num>
  <w:num w:numId="18">
    <w:abstractNumId w:val="17"/>
  </w:num>
  <w:num w:numId="19">
    <w:abstractNumId w:val="28"/>
  </w:num>
  <w:num w:numId="20">
    <w:abstractNumId w:val="39"/>
  </w:num>
  <w:num w:numId="21">
    <w:abstractNumId w:val="27"/>
  </w:num>
  <w:num w:numId="22">
    <w:abstractNumId w:val="35"/>
  </w:num>
  <w:num w:numId="23">
    <w:abstractNumId w:val="8"/>
  </w:num>
  <w:num w:numId="24">
    <w:abstractNumId w:val="21"/>
  </w:num>
  <w:num w:numId="25">
    <w:abstractNumId w:val="24"/>
  </w:num>
  <w:num w:numId="26">
    <w:abstractNumId w:val="10"/>
  </w:num>
  <w:num w:numId="27">
    <w:abstractNumId w:val="37"/>
  </w:num>
  <w:num w:numId="28">
    <w:abstractNumId w:val="44"/>
  </w:num>
  <w:num w:numId="29">
    <w:abstractNumId w:val="12"/>
  </w:num>
  <w:num w:numId="30">
    <w:abstractNumId w:val="15"/>
  </w:num>
  <w:num w:numId="31">
    <w:abstractNumId w:val="0"/>
  </w:num>
  <w:num w:numId="32">
    <w:abstractNumId w:val="1"/>
  </w:num>
  <w:num w:numId="33">
    <w:abstractNumId w:val="2"/>
  </w:num>
  <w:num w:numId="34">
    <w:abstractNumId w:val="3"/>
  </w:num>
  <w:num w:numId="35">
    <w:abstractNumId w:val="4"/>
  </w:num>
  <w:num w:numId="36">
    <w:abstractNumId w:val="5"/>
  </w:num>
  <w:num w:numId="37">
    <w:abstractNumId w:val="6"/>
  </w:num>
  <w:num w:numId="38">
    <w:abstractNumId w:val="43"/>
  </w:num>
  <w:num w:numId="39">
    <w:abstractNumId w:val="36"/>
  </w:num>
  <w:num w:numId="40">
    <w:abstractNumId w:val="13"/>
  </w:num>
  <w:num w:numId="41">
    <w:abstractNumId w:val="20"/>
  </w:num>
  <w:num w:numId="42">
    <w:abstractNumId w:val="16"/>
  </w:num>
  <w:num w:numId="43">
    <w:abstractNumId w:val="14"/>
  </w:num>
  <w:num w:numId="44">
    <w:abstractNumId w:val="26"/>
  </w:num>
  <w:num w:numId="45">
    <w:abstractNumId w:val="30"/>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80"/>
    <w:rsid w:val="0000417B"/>
    <w:rsid w:val="00023CBC"/>
    <w:rsid w:val="00027C81"/>
    <w:rsid w:val="00027E3E"/>
    <w:rsid w:val="00040215"/>
    <w:rsid w:val="00041B24"/>
    <w:rsid w:val="00052C0B"/>
    <w:rsid w:val="0005549C"/>
    <w:rsid w:val="00070613"/>
    <w:rsid w:val="00077AEE"/>
    <w:rsid w:val="00081994"/>
    <w:rsid w:val="000966D2"/>
    <w:rsid w:val="000A1FBE"/>
    <w:rsid w:val="000B0EAB"/>
    <w:rsid w:val="000B6F41"/>
    <w:rsid w:val="000C36CB"/>
    <w:rsid w:val="000E56D2"/>
    <w:rsid w:val="000F035A"/>
    <w:rsid w:val="000F0A45"/>
    <w:rsid w:val="000F37E7"/>
    <w:rsid w:val="00104C2A"/>
    <w:rsid w:val="00106578"/>
    <w:rsid w:val="00110954"/>
    <w:rsid w:val="001404D0"/>
    <w:rsid w:val="0014416F"/>
    <w:rsid w:val="0014462C"/>
    <w:rsid w:val="0014581C"/>
    <w:rsid w:val="0015497C"/>
    <w:rsid w:val="00156501"/>
    <w:rsid w:val="00156CDE"/>
    <w:rsid w:val="001606B3"/>
    <w:rsid w:val="00175D36"/>
    <w:rsid w:val="001871E4"/>
    <w:rsid w:val="001933D4"/>
    <w:rsid w:val="0019766E"/>
    <w:rsid w:val="001A0FAA"/>
    <w:rsid w:val="001A6EA4"/>
    <w:rsid w:val="001B1EC3"/>
    <w:rsid w:val="001B22CE"/>
    <w:rsid w:val="001D7C39"/>
    <w:rsid w:val="001E12E2"/>
    <w:rsid w:val="001E13BB"/>
    <w:rsid w:val="001E4EFE"/>
    <w:rsid w:val="001E68DA"/>
    <w:rsid w:val="001F7108"/>
    <w:rsid w:val="0020130B"/>
    <w:rsid w:val="00210B20"/>
    <w:rsid w:val="00213A38"/>
    <w:rsid w:val="00213E2D"/>
    <w:rsid w:val="00217CDA"/>
    <w:rsid w:val="00224FEA"/>
    <w:rsid w:val="00234602"/>
    <w:rsid w:val="002457E3"/>
    <w:rsid w:val="00251D72"/>
    <w:rsid w:val="002650A7"/>
    <w:rsid w:val="00282F14"/>
    <w:rsid w:val="002926C1"/>
    <w:rsid w:val="002A495C"/>
    <w:rsid w:val="002A51D8"/>
    <w:rsid w:val="002B25AE"/>
    <w:rsid w:val="002B7F88"/>
    <w:rsid w:val="002D0E1A"/>
    <w:rsid w:val="002F09DB"/>
    <w:rsid w:val="002F4F64"/>
    <w:rsid w:val="0030330D"/>
    <w:rsid w:val="003071AF"/>
    <w:rsid w:val="0033492F"/>
    <w:rsid w:val="0033705B"/>
    <w:rsid w:val="0035651F"/>
    <w:rsid w:val="00364E00"/>
    <w:rsid w:val="0037462C"/>
    <w:rsid w:val="0038660F"/>
    <w:rsid w:val="003958DA"/>
    <w:rsid w:val="003A18A3"/>
    <w:rsid w:val="003A1ECD"/>
    <w:rsid w:val="003A257A"/>
    <w:rsid w:val="003A261A"/>
    <w:rsid w:val="003A5639"/>
    <w:rsid w:val="003B56F9"/>
    <w:rsid w:val="003C744B"/>
    <w:rsid w:val="003D264E"/>
    <w:rsid w:val="003D4150"/>
    <w:rsid w:val="003F3806"/>
    <w:rsid w:val="003F7855"/>
    <w:rsid w:val="00413DEF"/>
    <w:rsid w:val="004325A0"/>
    <w:rsid w:val="0044724D"/>
    <w:rsid w:val="0045312B"/>
    <w:rsid w:val="0047071F"/>
    <w:rsid w:val="004707DA"/>
    <w:rsid w:val="00491584"/>
    <w:rsid w:val="004975AC"/>
    <w:rsid w:val="004B1EC1"/>
    <w:rsid w:val="004B588D"/>
    <w:rsid w:val="004B6F4F"/>
    <w:rsid w:val="004C5D80"/>
    <w:rsid w:val="004D4BBB"/>
    <w:rsid w:val="004E6D0D"/>
    <w:rsid w:val="004E7A16"/>
    <w:rsid w:val="004F7AF7"/>
    <w:rsid w:val="0052379C"/>
    <w:rsid w:val="00523DA9"/>
    <w:rsid w:val="00554185"/>
    <w:rsid w:val="005561D6"/>
    <w:rsid w:val="00565353"/>
    <w:rsid w:val="00566A96"/>
    <w:rsid w:val="00592A6D"/>
    <w:rsid w:val="00592EB1"/>
    <w:rsid w:val="00594DDE"/>
    <w:rsid w:val="005A0FDC"/>
    <w:rsid w:val="005A745F"/>
    <w:rsid w:val="005B094F"/>
    <w:rsid w:val="005C0175"/>
    <w:rsid w:val="005C3373"/>
    <w:rsid w:val="005C4296"/>
    <w:rsid w:val="005C552B"/>
    <w:rsid w:val="005D1508"/>
    <w:rsid w:val="005D4839"/>
    <w:rsid w:val="005D6EBC"/>
    <w:rsid w:val="005F0E9B"/>
    <w:rsid w:val="005F0F91"/>
    <w:rsid w:val="005F1E4C"/>
    <w:rsid w:val="005F2D5D"/>
    <w:rsid w:val="00606D83"/>
    <w:rsid w:val="00632496"/>
    <w:rsid w:val="00632F82"/>
    <w:rsid w:val="00636626"/>
    <w:rsid w:val="00676634"/>
    <w:rsid w:val="0068331F"/>
    <w:rsid w:val="006929E9"/>
    <w:rsid w:val="006937CB"/>
    <w:rsid w:val="00694423"/>
    <w:rsid w:val="006A60E5"/>
    <w:rsid w:val="006A6989"/>
    <w:rsid w:val="006B1FC6"/>
    <w:rsid w:val="006B2B1F"/>
    <w:rsid w:val="006B2F91"/>
    <w:rsid w:val="006C5FE6"/>
    <w:rsid w:val="006D17EB"/>
    <w:rsid w:val="006D19F7"/>
    <w:rsid w:val="006D3A29"/>
    <w:rsid w:val="006D46E4"/>
    <w:rsid w:val="006D6323"/>
    <w:rsid w:val="006D7588"/>
    <w:rsid w:val="006D7D04"/>
    <w:rsid w:val="006F2BC3"/>
    <w:rsid w:val="006F64F8"/>
    <w:rsid w:val="0070665F"/>
    <w:rsid w:val="00722684"/>
    <w:rsid w:val="00730C7D"/>
    <w:rsid w:val="007478B0"/>
    <w:rsid w:val="00750AFB"/>
    <w:rsid w:val="0075115A"/>
    <w:rsid w:val="0075725C"/>
    <w:rsid w:val="00764480"/>
    <w:rsid w:val="0077241F"/>
    <w:rsid w:val="00777233"/>
    <w:rsid w:val="00782BAF"/>
    <w:rsid w:val="007910C2"/>
    <w:rsid w:val="007B1A33"/>
    <w:rsid w:val="007E0428"/>
    <w:rsid w:val="007E0C59"/>
    <w:rsid w:val="007E3632"/>
    <w:rsid w:val="007E4995"/>
    <w:rsid w:val="007F5D80"/>
    <w:rsid w:val="008071CA"/>
    <w:rsid w:val="00811817"/>
    <w:rsid w:val="00827763"/>
    <w:rsid w:val="00831035"/>
    <w:rsid w:val="0083288E"/>
    <w:rsid w:val="00844E5A"/>
    <w:rsid w:val="00847C33"/>
    <w:rsid w:val="00851E46"/>
    <w:rsid w:val="00852E8F"/>
    <w:rsid w:val="00864489"/>
    <w:rsid w:val="0086618E"/>
    <w:rsid w:val="0086628C"/>
    <w:rsid w:val="00886EA2"/>
    <w:rsid w:val="00896643"/>
    <w:rsid w:val="008A4F11"/>
    <w:rsid w:val="008B7DA6"/>
    <w:rsid w:val="008C16BF"/>
    <w:rsid w:val="008E31DA"/>
    <w:rsid w:val="008E5CB1"/>
    <w:rsid w:val="008F313F"/>
    <w:rsid w:val="00902751"/>
    <w:rsid w:val="00927F34"/>
    <w:rsid w:val="00935BF5"/>
    <w:rsid w:val="0094097F"/>
    <w:rsid w:val="00942977"/>
    <w:rsid w:val="00955844"/>
    <w:rsid w:val="00955E87"/>
    <w:rsid w:val="0095646E"/>
    <w:rsid w:val="0095719C"/>
    <w:rsid w:val="00957AF4"/>
    <w:rsid w:val="00960D19"/>
    <w:rsid w:val="0096144A"/>
    <w:rsid w:val="00981DA0"/>
    <w:rsid w:val="0098784B"/>
    <w:rsid w:val="009A3177"/>
    <w:rsid w:val="009B6326"/>
    <w:rsid w:val="009C0642"/>
    <w:rsid w:val="009C19E4"/>
    <w:rsid w:val="009C43DF"/>
    <w:rsid w:val="009C5B72"/>
    <w:rsid w:val="009D0493"/>
    <w:rsid w:val="009F229F"/>
    <w:rsid w:val="00A01B7B"/>
    <w:rsid w:val="00A1128D"/>
    <w:rsid w:val="00A1135B"/>
    <w:rsid w:val="00A117A0"/>
    <w:rsid w:val="00A21DF0"/>
    <w:rsid w:val="00A241E3"/>
    <w:rsid w:val="00A52393"/>
    <w:rsid w:val="00A52C64"/>
    <w:rsid w:val="00A53275"/>
    <w:rsid w:val="00A552CB"/>
    <w:rsid w:val="00A55999"/>
    <w:rsid w:val="00A55F95"/>
    <w:rsid w:val="00A566F8"/>
    <w:rsid w:val="00A569F4"/>
    <w:rsid w:val="00A62E1E"/>
    <w:rsid w:val="00A63341"/>
    <w:rsid w:val="00A73F0A"/>
    <w:rsid w:val="00A74453"/>
    <w:rsid w:val="00A930B1"/>
    <w:rsid w:val="00A95427"/>
    <w:rsid w:val="00A97D14"/>
    <w:rsid w:val="00AA6B57"/>
    <w:rsid w:val="00AC23E2"/>
    <w:rsid w:val="00AC5444"/>
    <w:rsid w:val="00AC5F61"/>
    <w:rsid w:val="00AC7DF0"/>
    <w:rsid w:val="00AD1ABC"/>
    <w:rsid w:val="00AE3211"/>
    <w:rsid w:val="00AE7D39"/>
    <w:rsid w:val="00B049E6"/>
    <w:rsid w:val="00B10018"/>
    <w:rsid w:val="00B13EA0"/>
    <w:rsid w:val="00B14B1D"/>
    <w:rsid w:val="00B1712A"/>
    <w:rsid w:val="00B22AD2"/>
    <w:rsid w:val="00B25DC7"/>
    <w:rsid w:val="00B33616"/>
    <w:rsid w:val="00B4222A"/>
    <w:rsid w:val="00B45C86"/>
    <w:rsid w:val="00B50477"/>
    <w:rsid w:val="00B51383"/>
    <w:rsid w:val="00B570E7"/>
    <w:rsid w:val="00B60FCE"/>
    <w:rsid w:val="00B67863"/>
    <w:rsid w:val="00B70061"/>
    <w:rsid w:val="00B82DDB"/>
    <w:rsid w:val="00B85001"/>
    <w:rsid w:val="00B969A6"/>
    <w:rsid w:val="00BA1814"/>
    <w:rsid w:val="00BA54F7"/>
    <w:rsid w:val="00BA594E"/>
    <w:rsid w:val="00BB065D"/>
    <w:rsid w:val="00BB0C06"/>
    <w:rsid w:val="00BC06AA"/>
    <w:rsid w:val="00BD65ED"/>
    <w:rsid w:val="00BE1EC1"/>
    <w:rsid w:val="00BF105B"/>
    <w:rsid w:val="00BF2319"/>
    <w:rsid w:val="00C1678B"/>
    <w:rsid w:val="00C357F8"/>
    <w:rsid w:val="00C40184"/>
    <w:rsid w:val="00C41F87"/>
    <w:rsid w:val="00C5752C"/>
    <w:rsid w:val="00C70253"/>
    <w:rsid w:val="00C715B6"/>
    <w:rsid w:val="00C71F05"/>
    <w:rsid w:val="00C81834"/>
    <w:rsid w:val="00C978BE"/>
    <w:rsid w:val="00CA4734"/>
    <w:rsid w:val="00CA678D"/>
    <w:rsid w:val="00CB00C8"/>
    <w:rsid w:val="00CC403B"/>
    <w:rsid w:val="00CC4C2C"/>
    <w:rsid w:val="00CD304E"/>
    <w:rsid w:val="00CD4392"/>
    <w:rsid w:val="00CE7FB6"/>
    <w:rsid w:val="00CF5822"/>
    <w:rsid w:val="00CF7274"/>
    <w:rsid w:val="00D04680"/>
    <w:rsid w:val="00D07E17"/>
    <w:rsid w:val="00D27ACC"/>
    <w:rsid w:val="00D31130"/>
    <w:rsid w:val="00D50CAD"/>
    <w:rsid w:val="00D51998"/>
    <w:rsid w:val="00D52EF7"/>
    <w:rsid w:val="00D72DA7"/>
    <w:rsid w:val="00D744AE"/>
    <w:rsid w:val="00D779FE"/>
    <w:rsid w:val="00D83E46"/>
    <w:rsid w:val="00D90F21"/>
    <w:rsid w:val="00DA6039"/>
    <w:rsid w:val="00DA77CB"/>
    <w:rsid w:val="00DA784B"/>
    <w:rsid w:val="00DB4FFA"/>
    <w:rsid w:val="00DC70D5"/>
    <w:rsid w:val="00DD0C74"/>
    <w:rsid w:val="00DF71FC"/>
    <w:rsid w:val="00E00D7B"/>
    <w:rsid w:val="00E12DD5"/>
    <w:rsid w:val="00E14365"/>
    <w:rsid w:val="00E158C8"/>
    <w:rsid w:val="00E239EB"/>
    <w:rsid w:val="00E241BB"/>
    <w:rsid w:val="00E24E33"/>
    <w:rsid w:val="00E26327"/>
    <w:rsid w:val="00E34EDE"/>
    <w:rsid w:val="00E35974"/>
    <w:rsid w:val="00E35F46"/>
    <w:rsid w:val="00E441EA"/>
    <w:rsid w:val="00E448F4"/>
    <w:rsid w:val="00E62F8F"/>
    <w:rsid w:val="00E71F7A"/>
    <w:rsid w:val="00E7238D"/>
    <w:rsid w:val="00E77093"/>
    <w:rsid w:val="00E8787B"/>
    <w:rsid w:val="00EB73A2"/>
    <w:rsid w:val="00ED4B78"/>
    <w:rsid w:val="00ED507F"/>
    <w:rsid w:val="00EF1BDF"/>
    <w:rsid w:val="00F01D36"/>
    <w:rsid w:val="00F04383"/>
    <w:rsid w:val="00F20660"/>
    <w:rsid w:val="00F21EC5"/>
    <w:rsid w:val="00F252ED"/>
    <w:rsid w:val="00F3619C"/>
    <w:rsid w:val="00F439AB"/>
    <w:rsid w:val="00F44F7B"/>
    <w:rsid w:val="00F6636F"/>
    <w:rsid w:val="00F77A30"/>
    <w:rsid w:val="00F94931"/>
    <w:rsid w:val="00FA3311"/>
    <w:rsid w:val="00FB453A"/>
    <w:rsid w:val="00FB564D"/>
    <w:rsid w:val="00FC10E1"/>
    <w:rsid w:val="00FC2850"/>
    <w:rsid w:val="00FD2313"/>
    <w:rsid w:val="00FD626C"/>
    <w:rsid w:val="00FF43D4"/>
    <w:rsid w:val="00FF72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2147C4-71EB-4785-8DA6-DAD45369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64D"/>
    <w:pPr>
      <w:widowControl w:val="0"/>
      <w:spacing w:after="0" w:line="240" w:lineRule="auto"/>
    </w:pPr>
    <w:rPr>
      <w:rFonts w:ascii="Times New Roman" w:eastAsia="SimSun" w:hAnsi="Times New Roman" w:cs="Times New Roman"/>
      <w:sz w:val="20"/>
      <w:szCs w:val="20"/>
      <w:lang w:eastAsia="zh-CN"/>
      <w14:ligatures w14:val="none"/>
    </w:rPr>
  </w:style>
  <w:style w:type="paragraph" w:styleId="Ttulo1">
    <w:name w:val="heading 1"/>
    <w:basedOn w:val="Normal"/>
    <w:next w:val="Normal"/>
    <w:link w:val="Ttulo1Char"/>
    <w:qFormat/>
    <w:rsid w:val="00847C33"/>
    <w:pPr>
      <w:keepNext/>
      <w:keepLines/>
      <w:spacing w:before="240" w:after="60"/>
      <w:outlineLvl w:val="0"/>
    </w:pPr>
    <w:rPr>
      <w:rFonts w:ascii="Arial" w:hAnsi="Arial" w:cs="Arial"/>
      <w:b/>
      <w:bCs/>
      <w:sz w:val="36"/>
      <w:szCs w:val="36"/>
    </w:rPr>
  </w:style>
  <w:style w:type="paragraph" w:styleId="Ttulo2">
    <w:name w:val="heading 2"/>
    <w:basedOn w:val="Ttulo1"/>
    <w:next w:val="Normal"/>
    <w:link w:val="Ttulo2Char"/>
    <w:qFormat/>
    <w:rsid w:val="00847C33"/>
    <w:pPr>
      <w:outlineLvl w:val="1"/>
    </w:pPr>
    <w:rPr>
      <w:sz w:val="32"/>
      <w:szCs w:val="32"/>
    </w:rPr>
  </w:style>
  <w:style w:type="paragraph" w:styleId="Ttulo3">
    <w:name w:val="heading 3"/>
    <w:basedOn w:val="Ttulo2"/>
    <w:next w:val="Normal"/>
    <w:link w:val="Ttulo3Char"/>
    <w:qFormat/>
    <w:rsid w:val="00847C33"/>
    <w:pPr>
      <w:outlineLvl w:val="2"/>
    </w:pPr>
    <w:rPr>
      <w:sz w:val="28"/>
      <w:szCs w:val="28"/>
    </w:rPr>
  </w:style>
  <w:style w:type="paragraph" w:styleId="Ttulo4">
    <w:name w:val="heading 4"/>
    <w:basedOn w:val="Normal"/>
    <w:next w:val="Normal"/>
    <w:link w:val="Ttulo4Char"/>
    <w:qFormat/>
    <w:rsid w:val="00847C33"/>
    <w:pPr>
      <w:keepNext/>
      <w:numPr>
        <w:numId w:val="4"/>
      </w:numPr>
      <w:suppressAutoHyphens/>
      <w:outlineLvl w:val="3"/>
    </w:pPr>
    <w:rPr>
      <w:rFonts w:ascii="Nimbus Roman No9 L" w:eastAsia="DejaVu Sans" w:hAnsi="Nimbus Roman No9 L" w:cs="Nimbus Roman No9 L"/>
      <w:kern w:val="1"/>
      <w:sz w:val="28"/>
      <w:szCs w:val="24"/>
    </w:rPr>
  </w:style>
  <w:style w:type="paragraph" w:styleId="Ttulo5">
    <w:name w:val="heading 5"/>
    <w:basedOn w:val="Normal"/>
    <w:next w:val="Normal"/>
    <w:link w:val="Ttulo5Char"/>
    <w:qFormat/>
    <w:rsid w:val="00847C33"/>
    <w:pPr>
      <w:widowControl/>
      <w:numPr>
        <w:ilvl w:val="4"/>
        <w:numId w:val="26"/>
      </w:numPr>
      <w:tabs>
        <w:tab w:val="left" w:pos="0"/>
      </w:tabs>
      <w:suppressAutoHyphens/>
      <w:spacing w:before="240" w:after="60"/>
      <w:outlineLvl w:val="4"/>
    </w:pPr>
    <w:rPr>
      <w:rFonts w:eastAsia="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5">
    <w:name w:val="style5"/>
    <w:basedOn w:val="Normal"/>
    <w:rsid w:val="00D04680"/>
    <w:pPr>
      <w:spacing w:before="100" w:beforeAutospacing="1" w:after="100" w:afterAutospacing="1"/>
    </w:pPr>
    <w:rPr>
      <w:rFonts w:eastAsia="Times New Roman"/>
      <w:kern w:val="0"/>
      <w:sz w:val="24"/>
      <w:szCs w:val="24"/>
      <w:lang w:eastAsia="pt-BR"/>
    </w:rPr>
  </w:style>
  <w:style w:type="table" w:styleId="Tabelacomgrade">
    <w:name w:val="Table Grid"/>
    <w:basedOn w:val="Tabelanormal"/>
    <w:uiPriority w:val="39"/>
    <w:rsid w:val="009A3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linha">
    <w:name w:val="line number"/>
    <w:basedOn w:val="Fontepargpadro"/>
    <w:uiPriority w:val="99"/>
    <w:semiHidden/>
    <w:unhideWhenUsed/>
    <w:rsid w:val="00AA6B57"/>
  </w:style>
  <w:style w:type="paragraph" w:styleId="Cabealho">
    <w:name w:val="header"/>
    <w:basedOn w:val="Normal"/>
    <w:link w:val="CabealhoChar"/>
    <w:unhideWhenUsed/>
    <w:qFormat/>
    <w:rsid w:val="00DC70D5"/>
    <w:pPr>
      <w:tabs>
        <w:tab w:val="center" w:pos="4252"/>
        <w:tab w:val="right" w:pos="8504"/>
      </w:tabs>
    </w:pPr>
  </w:style>
  <w:style w:type="character" w:customStyle="1" w:styleId="CabealhoChar">
    <w:name w:val="Cabeçalho Char"/>
    <w:basedOn w:val="Fontepargpadro"/>
    <w:link w:val="Cabealho"/>
    <w:uiPriority w:val="99"/>
    <w:rsid w:val="00DC70D5"/>
  </w:style>
  <w:style w:type="paragraph" w:styleId="Rodap">
    <w:name w:val="footer"/>
    <w:basedOn w:val="Normal"/>
    <w:link w:val="RodapChar"/>
    <w:uiPriority w:val="99"/>
    <w:unhideWhenUsed/>
    <w:qFormat/>
    <w:rsid w:val="00DC70D5"/>
    <w:pPr>
      <w:tabs>
        <w:tab w:val="center" w:pos="4252"/>
        <w:tab w:val="right" w:pos="8504"/>
      </w:tabs>
    </w:pPr>
  </w:style>
  <w:style w:type="character" w:customStyle="1" w:styleId="RodapChar">
    <w:name w:val="Rodapé Char"/>
    <w:basedOn w:val="Fontepargpadro"/>
    <w:link w:val="Rodap"/>
    <w:uiPriority w:val="99"/>
    <w:qFormat/>
    <w:rsid w:val="00DC70D5"/>
  </w:style>
  <w:style w:type="paragraph" w:customStyle="1" w:styleId="LO-normal">
    <w:name w:val="LO-normal"/>
    <w:qFormat/>
    <w:rsid w:val="00FB564D"/>
    <w:pPr>
      <w:widowControl w:val="0"/>
      <w:tabs>
        <w:tab w:val="left" w:pos="536"/>
        <w:tab w:val="left" w:pos="2270"/>
        <w:tab w:val="left" w:pos="4294"/>
      </w:tabs>
      <w:suppressAutoHyphens/>
      <w:spacing w:after="0" w:line="240" w:lineRule="auto"/>
      <w:jc w:val="both"/>
    </w:pPr>
    <w:rPr>
      <w:rFonts w:ascii="Times New Roman" w:eastAsia="Arial" w:hAnsi="Times New Roman" w:cs="Times New Roman"/>
      <w:color w:val="000000"/>
      <w:kern w:val="0"/>
      <w:sz w:val="24"/>
      <w:szCs w:val="20"/>
      <w:lang w:eastAsia="zh-CN"/>
      <w14:ligatures w14:val="none"/>
    </w:rPr>
  </w:style>
  <w:style w:type="character" w:customStyle="1" w:styleId="wdyuqq">
    <w:name w:val="wdyuqq"/>
    <w:basedOn w:val="Fontepargpadro"/>
    <w:qFormat/>
    <w:rsid w:val="00FB564D"/>
  </w:style>
  <w:style w:type="paragraph" w:styleId="Corpodetexto">
    <w:name w:val="Body Text"/>
    <w:basedOn w:val="Normal"/>
    <w:link w:val="CorpodetextoChar"/>
    <w:qFormat/>
    <w:rsid w:val="00FB564D"/>
    <w:pPr>
      <w:widowControl/>
      <w:suppressAutoHyphens/>
      <w:jc w:val="both"/>
    </w:pPr>
    <w:rPr>
      <w:rFonts w:eastAsia="Times New Roman"/>
      <w:sz w:val="26"/>
    </w:rPr>
  </w:style>
  <w:style w:type="character" w:customStyle="1" w:styleId="CorpodetextoChar">
    <w:name w:val="Corpo de texto Char"/>
    <w:basedOn w:val="Fontepargpadro"/>
    <w:link w:val="Corpodetexto"/>
    <w:rsid w:val="00FB564D"/>
    <w:rPr>
      <w:rFonts w:ascii="Times New Roman" w:eastAsia="Times New Roman" w:hAnsi="Times New Roman" w:cs="Times New Roman"/>
      <w:sz w:val="26"/>
      <w:szCs w:val="20"/>
      <w:lang w:eastAsia="zh-CN"/>
      <w14:ligatures w14:val="none"/>
    </w:rPr>
  </w:style>
  <w:style w:type="paragraph" w:styleId="NormalWeb">
    <w:name w:val="Normal (Web)"/>
    <w:basedOn w:val="Normal"/>
    <w:uiPriority w:val="99"/>
    <w:unhideWhenUsed/>
    <w:qFormat/>
    <w:rsid w:val="00FB564D"/>
    <w:pPr>
      <w:widowControl/>
      <w:spacing w:beforeAutospacing="1" w:afterAutospacing="1"/>
    </w:pPr>
    <w:rPr>
      <w:rFonts w:eastAsia="Times New Roman"/>
      <w:kern w:val="0"/>
      <w:sz w:val="24"/>
      <w:szCs w:val="24"/>
      <w:lang w:eastAsia="pt-BR"/>
    </w:rPr>
  </w:style>
  <w:style w:type="paragraph" w:customStyle="1" w:styleId="textojustificado">
    <w:name w:val="texto_justificado"/>
    <w:basedOn w:val="Normal"/>
    <w:qFormat/>
    <w:rsid w:val="00FB564D"/>
    <w:pPr>
      <w:widowControl/>
      <w:spacing w:beforeAutospacing="1" w:afterAutospacing="1"/>
    </w:pPr>
    <w:rPr>
      <w:rFonts w:eastAsia="Times New Roman"/>
      <w:kern w:val="0"/>
      <w:sz w:val="24"/>
      <w:szCs w:val="24"/>
      <w:lang w:eastAsia="pt-BR"/>
    </w:rPr>
  </w:style>
  <w:style w:type="paragraph" w:styleId="PargrafodaLista">
    <w:name w:val="List Paragraph"/>
    <w:basedOn w:val="Normal"/>
    <w:qFormat/>
    <w:rsid w:val="00FB564D"/>
    <w:pPr>
      <w:ind w:left="720"/>
      <w:contextualSpacing/>
    </w:pPr>
  </w:style>
  <w:style w:type="character" w:customStyle="1" w:styleId="LinkdaInternet">
    <w:name w:val="Link da Internet"/>
    <w:rsid w:val="00FB564D"/>
    <w:rPr>
      <w:color w:val="000080"/>
      <w:u w:val="single"/>
    </w:rPr>
  </w:style>
  <w:style w:type="paragraph" w:customStyle="1" w:styleId="Contedodetabela">
    <w:name w:val="Conteúdo de tabela"/>
    <w:basedOn w:val="Normal"/>
    <w:qFormat/>
    <w:rsid w:val="00FB564D"/>
    <w:pPr>
      <w:suppressLineNumbers/>
      <w:suppressAutoHyphens/>
    </w:pPr>
    <w:rPr>
      <w:rFonts w:ascii="Nimbus Roman No9 L" w:eastAsia="DejaVu Sans" w:hAnsi="Nimbus Roman No9 L" w:cs="Nimbus Roman No9 L"/>
      <w:sz w:val="24"/>
      <w:szCs w:val="24"/>
    </w:rPr>
  </w:style>
  <w:style w:type="character" w:styleId="Hyperlink">
    <w:name w:val="Hyperlink"/>
    <w:basedOn w:val="Fontepargpadro"/>
    <w:rsid w:val="00FB564D"/>
    <w:rPr>
      <w:color w:val="0563C1" w:themeColor="hyperlink"/>
      <w:u w:val="single"/>
    </w:rPr>
  </w:style>
  <w:style w:type="paragraph" w:customStyle="1" w:styleId="textbody">
    <w:name w:val="textbody"/>
    <w:basedOn w:val="Normal"/>
    <w:rsid w:val="00FB564D"/>
    <w:pPr>
      <w:widowControl/>
      <w:spacing w:before="100" w:beforeAutospacing="1" w:after="100" w:afterAutospacing="1"/>
    </w:pPr>
    <w:rPr>
      <w:rFonts w:eastAsia="Times New Roman"/>
      <w:kern w:val="0"/>
      <w:sz w:val="24"/>
      <w:szCs w:val="24"/>
      <w:lang w:eastAsia="pt-BR"/>
    </w:rPr>
  </w:style>
  <w:style w:type="paragraph" w:customStyle="1" w:styleId="Contedodatabela">
    <w:name w:val="Conteúdo da tabela"/>
    <w:basedOn w:val="Normal"/>
    <w:qFormat/>
    <w:rsid w:val="00847C33"/>
    <w:pPr>
      <w:suppressLineNumbers/>
      <w:suppressAutoHyphens/>
    </w:pPr>
    <w:rPr>
      <w:rFonts w:ascii="Nimbus Roman No9 L" w:eastAsia="DejaVu Sans" w:hAnsi="Nimbus Roman No9 L" w:cs="Nimbus Roman No9 L"/>
      <w:sz w:val="24"/>
      <w:szCs w:val="24"/>
    </w:rPr>
  </w:style>
  <w:style w:type="character" w:customStyle="1" w:styleId="Fontepargpadro5">
    <w:name w:val="Fonte parág. padrão5"/>
    <w:qFormat/>
    <w:rsid w:val="00847C33"/>
  </w:style>
  <w:style w:type="character" w:styleId="HiperlinkVisitado">
    <w:name w:val="FollowedHyperlink"/>
    <w:basedOn w:val="Fontepargpadro"/>
    <w:unhideWhenUsed/>
    <w:rsid w:val="00847C33"/>
    <w:rPr>
      <w:color w:val="954F72" w:themeColor="followedHyperlink"/>
      <w:u w:val="single"/>
    </w:rPr>
  </w:style>
  <w:style w:type="character" w:customStyle="1" w:styleId="Ttulo1Char">
    <w:name w:val="Título 1 Char"/>
    <w:basedOn w:val="Fontepargpadro"/>
    <w:link w:val="Ttulo1"/>
    <w:rsid w:val="00847C33"/>
    <w:rPr>
      <w:rFonts w:ascii="Arial" w:eastAsia="SimSun" w:hAnsi="Arial" w:cs="Arial"/>
      <w:b/>
      <w:bCs/>
      <w:sz w:val="36"/>
      <w:szCs w:val="36"/>
      <w:lang w:eastAsia="zh-CN"/>
      <w14:ligatures w14:val="none"/>
    </w:rPr>
  </w:style>
  <w:style w:type="character" w:customStyle="1" w:styleId="Ttulo2Char">
    <w:name w:val="Título 2 Char"/>
    <w:basedOn w:val="Fontepargpadro"/>
    <w:link w:val="Ttulo2"/>
    <w:rsid w:val="00847C33"/>
    <w:rPr>
      <w:rFonts w:ascii="Arial" w:eastAsia="SimSun" w:hAnsi="Arial" w:cs="Arial"/>
      <w:b/>
      <w:bCs/>
      <w:sz w:val="32"/>
      <w:szCs w:val="32"/>
      <w:lang w:eastAsia="zh-CN"/>
      <w14:ligatures w14:val="none"/>
    </w:rPr>
  </w:style>
  <w:style w:type="character" w:customStyle="1" w:styleId="Ttulo3Char">
    <w:name w:val="Título 3 Char"/>
    <w:basedOn w:val="Fontepargpadro"/>
    <w:link w:val="Ttulo3"/>
    <w:rsid w:val="00847C33"/>
    <w:rPr>
      <w:rFonts w:ascii="Arial" w:eastAsia="SimSun" w:hAnsi="Arial" w:cs="Arial"/>
      <w:b/>
      <w:bCs/>
      <w:sz w:val="28"/>
      <w:szCs w:val="28"/>
      <w:lang w:eastAsia="zh-CN"/>
      <w14:ligatures w14:val="none"/>
    </w:rPr>
  </w:style>
  <w:style w:type="character" w:customStyle="1" w:styleId="Ttulo4Char">
    <w:name w:val="Título 4 Char"/>
    <w:basedOn w:val="Fontepargpadro"/>
    <w:link w:val="Ttulo4"/>
    <w:rsid w:val="00847C33"/>
    <w:rPr>
      <w:rFonts w:ascii="Nimbus Roman No9 L" w:eastAsia="DejaVu Sans" w:hAnsi="Nimbus Roman No9 L" w:cs="Nimbus Roman No9 L"/>
      <w:kern w:val="1"/>
      <w:sz w:val="28"/>
      <w:szCs w:val="24"/>
      <w:lang w:eastAsia="zh-CN"/>
      <w14:ligatures w14:val="none"/>
    </w:rPr>
  </w:style>
  <w:style w:type="character" w:customStyle="1" w:styleId="Ttulo5Char">
    <w:name w:val="Título 5 Char"/>
    <w:basedOn w:val="Fontepargpadro"/>
    <w:link w:val="Ttulo5"/>
    <w:rsid w:val="00847C33"/>
    <w:rPr>
      <w:rFonts w:ascii="Times New Roman" w:eastAsia="Times New Roman" w:hAnsi="Times New Roman" w:cs="Times New Roman"/>
      <w:b/>
      <w:bCs/>
      <w:i/>
      <w:iCs/>
      <w:sz w:val="26"/>
      <w:szCs w:val="26"/>
      <w:lang w:eastAsia="zh-CN"/>
      <w14:ligatures w14:val="none"/>
    </w:rPr>
  </w:style>
  <w:style w:type="character" w:customStyle="1" w:styleId="Caracteresdenotadefim">
    <w:name w:val="Caracteres de nota de fim"/>
    <w:qFormat/>
    <w:rsid w:val="00847C33"/>
  </w:style>
  <w:style w:type="character" w:styleId="Forte">
    <w:name w:val="Strong"/>
    <w:basedOn w:val="Fontepargpadro"/>
    <w:qFormat/>
    <w:rsid w:val="00847C33"/>
    <w:rPr>
      <w:b/>
      <w:bCs/>
    </w:rPr>
  </w:style>
  <w:style w:type="character" w:customStyle="1" w:styleId="MenoPendente1">
    <w:name w:val="Menção Pendente1"/>
    <w:basedOn w:val="Fontepargpadro"/>
    <w:uiPriority w:val="99"/>
    <w:semiHidden/>
    <w:unhideWhenUsed/>
    <w:qFormat/>
    <w:rsid w:val="00847C33"/>
    <w:rPr>
      <w:color w:val="605E5C"/>
      <w:shd w:val="clear" w:color="auto" w:fill="E1DFDD"/>
    </w:rPr>
  </w:style>
  <w:style w:type="paragraph" w:styleId="Ttulo">
    <w:name w:val="Title"/>
    <w:basedOn w:val="Normal"/>
    <w:next w:val="Corpodetexto"/>
    <w:link w:val="TtuloChar"/>
    <w:qFormat/>
    <w:rsid w:val="00847C33"/>
    <w:pPr>
      <w:keepNext/>
      <w:spacing w:before="240" w:after="120"/>
    </w:pPr>
    <w:rPr>
      <w:rFonts w:ascii="Liberation Sans" w:eastAsia="Microsoft YaHei" w:hAnsi="Liberation Sans" w:cs="Arial"/>
      <w:sz w:val="28"/>
      <w:szCs w:val="28"/>
    </w:rPr>
  </w:style>
  <w:style w:type="character" w:customStyle="1" w:styleId="TtuloChar">
    <w:name w:val="Título Char"/>
    <w:basedOn w:val="Fontepargpadro"/>
    <w:link w:val="Ttulo"/>
    <w:rsid w:val="00847C33"/>
    <w:rPr>
      <w:rFonts w:ascii="Liberation Sans" w:eastAsia="Microsoft YaHei" w:hAnsi="Liberation Sans" w:cs="Arial"/>
      <w:sz w:val="28"/>
      <w:szCs w:val="28"/>
      <w:lang w:eastAsia="zh-CN"/>
      <w14:ligatures w14:val="none"/>
    </w:rPr>
  </w:style>
  <w:style w:type="paragraph" w:styleId="Lista">
    <w:name w:val="List"/>
    <w:basedOn w:val="Corpodetexto"/>
    <w:rsid w:val="00847C33"/>
    <w:rPr>
      <w:rFonts w:cs="Arial"/>
    </w:rPr>
  </w:style>
  <w:style w:type="paragraph" w:styleId="Legenda">
    <w:name w:val="caption"/>
    <w:basedOn w:val="Normal"/>
    <w:qFormat/>
    <w:rsid w:val="00847C33"/>
    <w:pPr>
      <w:suppressLineNumbers/>
      <w:spacing w:before="120" w:after="120"/>
    </w:pPr>
    <w:rPr>
      <w:rFonts w:cs="Arial"/>
      <w:i/>
      <w:iCs/>
      <w:sz w:val="24"/>
      <w:szCs w:val="24"/>
    </w:rPr>
  </w:style>
  <w:style w:type="paragraph" w:customStyle="1" w:styleId="ndice">
    <w:name w:val="Índice"/>
    <w:basedOn w:val="Normal"/>
    <w:qFormat/>
    <w:rsid w:val="00847C33"/>
    <w:pPr>
      <w:suppressLineNumbers/>
    </w:pPr>
    <w:rPr>
      <w:rFonts w:cs="Arial"/>
    </w:rPr>
  </w:style>
  <w:style w:type="paragraph" w:customStyle="1" w:styleId="CabealhoeRodap">
    <w:name w:val="Cabeçalho e Rodapé"/>
    <w:basedOn w:val="Normal"/>
    <w:qFormat/>
    <w:rsid w:val="00847C33"/>
  </w:style>
  <w:style w:type="paragraph" w:styleId="SemEspaamento">
    <w:name w:val="No Spacing"/>
    <w:qFormat/>
    <w:rsid w:val="00847C33"/>
    <w:pPr>
      <w:suppressAutoHyphens/>
      <w:spacing w:after="0" w:line="240" w:lineRule="auto"/>
    </w:pPr>
    <w:rPr>
      <w:rFonts w:ascii="Calibri" w:eastAsia="Calibri" w:hAnsi="Calibri" w:cs="Times New Roman"/>
      <w:lang w:eastAsia="zh-CN"/>
      <w14:ligatures w14:val="none"/>
    </w:rPr>
  </w:style>
  <w:style w:type="paragraph" w:customStyle="1" w:styleId="Textodocorpo3">
    <w:name w:val="Texto do corpo (3)"/>
    <w:basedOn w:val="Normal"/>
    <w:qFormat/>
    <w:rsid w:val="00847C33"/>
    <w:pPr>
      <w:shd w:val="solid" w:color="FFFFFF" w:fill="auto"/>
      <w:suppressAutoHyphens/>
      <w:spacing w:line="263" w:lineRule="exact"/>
    </w:pPr>
    <w:rPr>
      <w:rFonts w:ascii="Calibri" w:eastAsia="Calibri" w:hAnsi="Calibri" w:cs="Calibri"/>
      <w:b/>
      <w:bCs/>
      <w:sz w:val="21"/>
      <w:szCs w:val="21"/>
    </w:rPr>
  </w:style>
  <w:style w:type="paragraph" w:customStyle="1" w:styleId="textocentralizado">
    <w:name w:val="texto_centralizado"/>
    <w:basedOn w:val="Normal"/>
    <w:qFormat/>
    <w:rsid w:val="00847C33"/>
    <w:pPr>
      <w:widowControl/>
      <w:spacing w:beforeAutospacing="1" w:afterAutospacing="1"/>
    </w:pPr>
    <w:rPr>
      <w:rFonts w:eastAsia="Times New Roman"/>
      <w:kern w:val="0"/>
      <w:sz w:val="24"/>
      <w:szCs w:val="24"/>
      <w:lang w:eastAsia="pt-BR"/>
    </w:rPr>
  </w:style>
  <w:style w:type="paragraph" w:customStyle="1" w:styleId="Ttulo30">
    <w:name w:val="Título3"/>
    <w:basedOn w:val="Normal"/>
    <w:next w:val="Corpodetexto"/>
    <w:qFormat/>
    <w:rsid w:val="00847C33"/>
    <w:pPr>
      <w:keepNext/>
      <w:suppressAutoHyphens/>
      <w:spacing w:before="240" w:after="120"/>
    </w:pPr>
    <w:rPr>
      <w:rFonts w:ascii="Arial" w:eastAsia="DejaVu Sans" w:hAnsi="Arial" w:cs="DejaVu Sans"/>
      <w:sz w:val="28"/>
      <w:szCs w:val="28"/>
    </w:rPr>
  </w:style>
  <w:style w:type="paragraph" w:customStyle="1" w:styleId="Textoembloco1">
    <w:name w:val="Texto em bloco1"/>
    <w:basedOn w:val="Normal"/>
    <w:qFormat/>
    <w:rsid w:val="00847C33"/>
    <w:pPr>
      <w:suppressAutoHyphens/>
      <w:overflowPunct w:val="0"/>
      <w:ind w:left="567" w:right="-29" w:hanging="567"/>
      <w:jc w:val="both"/>
      <w:textAlignment w:val="baseline"/>
    </w:pPr>
    <w:rPr>
      <w:rFonts w:ascii="Century Gothic" w:eastAsia="DejaVu Sans" w:hAnsi="Century Gothic" w:cs="Century Gothic"/>
      <w:sz w:val="24"/>
      <w:szCs w:val="24"/>
    </w:rPr>
  </w:style>
  <w:style w:type="paragraph" w:customStyle="1" w:styleId="LO-Normal0">
    <w:name w:val="LO-Normal"/>
    <w:basedOn w:val="Normal"/>
    <w:qFormat/>
    <w:rsid w:val="00847C33"/>
    <w:pPr>
      <w:suppressAutoHyphens/>
    </w:pPr>
    <w:rPr>
      <w:rFonts w:ascii="Arial" w:eastAsia="Arial" w:hAnsi="Arial" w:cs="Arial"/>
      <w:color w:val="000000"/>
      <w:sz w:val="24"/>
      <w:szCs w:val="24"/>
    </w:rPr>
  </w:style>
  <w:style w:type="character" w:customStyle="1" w:styleId="MenoPendente2">
    <w:name w:val="Menção Pendente2"/>
    <w:basedOn w:val="Fontepargpadro"/>
    <w:uiPriority w:val="99"/>
    <w:semiHidden/>
    <w:unhideWhenUsed/>
    <w:rsid w:val="00847C33"/>
    <w:rPr>
      <w:color w:val="605E5C"/>
      <w:shd w:val="clear" w:color="auto" w:fill="E1DFDD"/>
    </w:rPr>
  </w:style>
  <w:style w:type="character" w:customStyle="1" w:styleId="UnresolvedMention">
    <w:name w:val="Unresolved Mention"/>
    <w:basedOn w:val="Fontepargpadro"/>
    <w:uiPriority w:val="99"/>
    <w:semiHidden/>
    <w:unhideWhenUsed/>
    <w:rsid w:val="00847C33"/>
    <w:rPr>
      <w:color w:val="605E5C"/>
      <w:shd w:val="clear" w:color="auto" w:fill="E1DFDD"/>
    </w:rPr>
  </w:style>
  <w:style w:type="paragraph" w:customStyle="1" w:styleId="Standarduser">
    <w:name w:val="Standard (user)"/>
    <w:rsid w:val="00847C33"/>
    <w:pPr>
      <w:widowControl w:val="0"/>
      <w:suppressAutoHyphens/>
      <w:autoSpaceDN w:val="0"/>
      <w:spacing w:after="0" w:line="240" w:lineRule="auto"/>
      <w:textAlignment w:val="baseline"/>
    </w:pPr>
    <w:rPr>
      <w:rFonts w:ascii="Times New Roman" w:eastAsia="Droid Sans" w:hAnsi="Times New Roman" w:cs="Times New Roman"/>
      <w:kern w:val="3"/>
      <w:sz w:val="24"/>
      <w:szCs w:val="24"/>
      <w:lang w:eastAsia="zh-CN" w:bidi="hi-IN"/>
      <w14:ligatures w14:val="none"/>
    </w:rPr>
  </w:style>
  <w:style w:type="character" w:customStyle="1" w:styleId="WW8Num1z0">
    <w:name w:val="WW8Num1z0"/>
    <w:rsid w:val="00847C33"/>
    <w:rPr>
      <w:rFonts w:cs="Arial"/>
    </w:rPr>
  </w:style>
  <w:style w:type="character" w:customStyle="1" w:styleId="WW8Num1z1">
    <w:name w:val="WW8Num1z1"/>
    <w:rsid w:val="00847C33"/>
  </w:style>
  <w:style w:type="character" w:customStyle="1" w:styleId="WW8Num1z2">
    <w:name w:val="WW8Num1z2"/>
    <w:rsid w:val="00847C33"/>
  </w:style>
  <w:style w:type="character" w:customStyle="1" w:styleId="WW8Num1z3">
    <w:name w:val="WW8Num1z3"/>
    <w:rsid w:val="00847C33"/>
  </w:style>
  <w:style w:type="character" w:customStyle="1" w:styleId="WW8Num1z4">
    <w:name w:val="WW8Num1z4"/>
    <w:rsid w:val="00847C33"/>
  </w:style>
  <w:style w:type="character" w:customStyle="1" w:styleId="WW8Num1z5">
    <w:name w:val="WW8Num1z5"/>
    <w:rsid w:val="00847C33"/>
  </w:style>
  <w:style w:type="character" w:customStyle="1" w:styleId="WW8Num1z6">
    <w:name w:val="WW8Num1z6"/>
    <w:rsid w:val="00847C33"/>
  </w:style>
  <w:style w:type="character" w:customStyle="1" w:styleId="WW8Num1z7">
    <w:name w:val="WW8Num1z7"/>
    <w:rsid w:val="00847C33"/>
  </w:style>
  <w:style w:type="character" w:customStyle="1" w:styleId="WW8Num1z8">
    <w:name w:val="WW8Num1z8"/>
    <w:rsid w:val="00847C33"/>
  </w:style>
  <w:style w:type="character" w:customStyle="1" w:styleId="WW8Num2z0">
    <w:name w:val="WW8Num2z0"/>
    <w:rsid w:val="00847C33"/>
    <w:rPr>
      <w:rFonts w:cs="Arial"/>
    </w:rPr>
  </w:style>
  <w:style w:type="character" w:customStyle="1" w:styleId="WW8Num2z1">
    <w:name w:val="WW8Num2z1"/>
    <w:rsid w:val="00847C33"/>
    <w:rPr>
      <w:rFonts w:cs="FreeSerif"/>
    </w:rPr>
  </w:style>
  <w:style w:type="character" w:customStyle="1" w:styleId="WW8Num2z2">
    <w:name w:val="WW8Num2z2"/>
    <w:rsid w:val="00847C33"/>
  </w:style>
  <w:style w:type="character" w:customStyle="1" w:styleId="WW8Num2z3">
    <w:name w:val="WW8Num2z3"/>
    <w:rsid w:val="00847C33"/>
  </w:style>
  <w:style w:type="character" w:customStyle="1" w:styleId="WW8Num2z4">
    <w:name w:val="WW8Num2z4"/>
    <w:rsid w:val="00847C33"/>
  </w:style>
  <w:style w:type="character" w:customStyle="1" w:styleId="WW8Num2z5">
    <w:name w:val="WW8Num2z5"/>
    <w:rsid w:val="00847C33"/>
  </w:style>
  <w:style w:type="character" w:customStyle="1" w:styleId="WW8Num2z6">
    <w:name w:val="WW8Num2z6"/>
    <w:rsid w:val="00847C33"/>
  </w:style>
  <w:style w:type="character" w:customStyle="1" w:styleId="WW8Num2z7">
    <w:name w:val="WW8Num2z7"/>
    <w:rsid w:val="00847C33"/>
  </w:style>
  <w:style w:type="character" w:customStyle="1" w:styleId="WW8Num2z8">
    <w:name w:val="WW8Num2z8"/>
    <w:rsid w:val="00847C33"/>
  </w:style>
  <w:style w:type="character" w:customStyle="1" w:styleId="WW8Num3z0">
    <w:name w:val="WW8Num3z0"/>
    <w:rsid w:val="00847C33"/>
    <w:rPr>
      <w:rFonts w:cs="Arial"/>
    </w:rPr>
  </w:style>
  <w:style w:type="character" w:customStyle="1" w:styleId="WW8Num3z1">
    <w:name w:val="WW8Num3z1"/>
    <w:rsid w:val="00847C33"/>
  </w:style>
  <w:style w:type="character" w:customStyle="1" w:styleId="WW8Num3z2">
    <w:name w:val="WW8Num3z2"/>
    <w:rsid w:val="00847C33"/>
  </w:style>
  <w:style w:type="character" w:customStyle="1" w:styleId="WW8Num3z3">
    <w:name w:val="WW8Num3z3"/>
    <w:rsid w:val="00847C33"/>
  </w:style>
  <w:style w:type="character" w:customStyle="1" w:styleId="WW8Num3z4">
    <w:name w:val="WW8Num3z4"/>
    <w:rsid w:val="00847C33"/>
  </w:style>
  <w:style w:type="character" w:customStyle="1" w:styleId="WW8Num3z5">
    <w:name w:val="WW8Num3z5"/>
    <w:rsid w:val="00847C33"/>
  </w:style>
  <w:style w:type="character" w:customStyle="1" w:styleId="WW8Num3z6">
    <w:name w:val="WW8Num3z6"/>
    <w:rsid w:val="00847C33"/>
  </w:style>
  <w:style w:type="character" w:customStyle="1" w:styleId="WW8Num3z7">
    <w:name w:val="WW8Num3z7"/>
    <w:rsid w:val="00847C33"/>
  </w:style>
  <w:style w:type="character" w:customStyle="1" w:styleId="WW8Num3z8">
    <w:name w:val="WW8Num3z8"/>
    <w:rsid w:val="00847C33"/>
  </w:style>
  <w:style w:type="character" w:customStyle="1" w:styleId="WW8Num4z0">
    <w:name w:val="WW8Num4z0"/>
    <w:rsid w:val="00847C33"/>
    <w:rPr>
      <w:rFonts w:cs="Arial"/>
    </w:rPr>
  </w:style>
  <w:style w:type="character" w:customStyle="1" w:styleId="WW8Num4z1">
    <w:name w:val="WW8Num4z1"/>
    <w:rsid w:val="00847C33"/>
  </w:style>
  <w:style w:type="character" w:customStyle="1" w:styleId="WW8Num4z2">
    <w:name w:val="WW8Num4z2"/>
    <w:rsid w:val="00847C33"/>
  </w:style>
  <w:style w:type="character" w:customStyle="1" w:styleId="WW8Num4z3">
    <w:name w:val="WW8Num4z3"/>
    <w:rsid w:val="00847C33"/>
  </w:style>
  <w:style w:type="character" w:customStyle="1" w:styleId="WW8Num4z4">
    <w:name w:val="WW8Num4z4"/>
    <w:rsid w:val="00847C33"/>
  </w:style>
  <w:style w:type="character" w:customStyle="1" w:styleId="WW8Num4z5">
    <w:name w:val="WW8Num4z5"/>
    <w:rsid w:val="00847C33"/>
  </w:style>
  <w:style w:type="character" w:customStyle="1" w:styleId="WW8Num4z6">
    <w:name w:val="WW8Num4z6"/>
    <w:rsid w:val="00847C33"/>
  </w:style>
  <w:style w:type="character" w:customStyle="1" w:styleId="WW8Num4z7">
    <w:name w:val="WW8Num4z7"/>
    <w:rsid w:val="00847C33"/>
  </w:style>
  <w:style w:type="character" w:customStyle="1" w:styleId="WW8Num4z8">
    <w:name w:val="WW8Num4z8"/>
    <w:rsid w:val="00847C33"/>
  </w:style>
  <w:style w:type="character" w:customStyle="1" w:styleId="WW8Num5z0">
    <w:name w:val="WW8Num5z0"/>
    <w:rsid w:val="00847C33"/>
    <w:rPr>
      <w:rFonts w:ascii="Symbol" w:hAnsi="Symbol" w:cs="OpenSymbol"/>
    </w:rPr>
  </w:style>
  <w:style w:type="character" w:customStyle="1" w:styleId="WW8Num5z1">
    <w:name w:val="WW8Num5z1"/>
    <w:rsid w:val="00847C33"/>
    <w:rPr>
      <w:rFonts w:ascii="OpenSymbol" w:hAnsi="OpenSymbol" w:cs="OpenSymbol"/>
    </w:rPr>
  </w:style>
  <w:style w:type="character" w:customStyle="1" w:styleId="WW8Num6z0">
    <w:name w:val="WW8Num6z0"/>
    <w:rsid w:val="00847C33"/>
    <w:rPr>
      <w:rFonts w:cs="Arial"/>
    </w:rPr>
  </w:style>
  <w:style w:type="character" w:customStyle="1" w:styleId="WW8Num6z1">
    <w:name w:val="WW8Num6z1"/>
    <w:rsid w:val="00847C33"/>
  </w:style>
  <w:style w:type="character" w:customStyle="1" w:styleId="WW8Num6z2">
    <w:name w:val="WW8Num6z2"/>
    <w:rsid w:val="00847C33"/>
  </w:style>
  <w:style w:type="character" w:customStyle="1" w:styleId="WW8Num6z3">
    <w:name w:val="WW8Num6z3"/>
    <w:rsid w:val="00847C33"/>
  </w:style>
  <w:style w:type="character" w:customStyle="1" w:styleId="WW8Num6z4">
    <w:name w:val="WW8Num6z4"/>
    <w:rsid w:val="00847C33"/>
  </w:style>
  <w:style w:type="character" w:customStyle="1" w:styleId="WW8Num6z5">
    <w:name w:val="WW8Num6z5"/>
    <w:rsid w:val="00847C33"/>
  </w:style>
  <w:style w:type="character" w:customStyle="1" w:styleId="WW8Num6z6">
    <w:name w:val="WW8Num6z6"/>
    <w:rsid w:val="00847C33"/>
  </w:style>
  <w:style w:type="character" w:customStyle="1" w:styleId="WW8Num6z7">
    <w:name w:val="WW8Num6z7"/>
    <w:rsid w:val="00847C33"/>
  </w:style>
  <w:style w:type="character" w:customStyle="1" w:styleId="WW8Num6z8">
    <w:name w:val="WW8Num6z8"/>
    <w:rsid w:val="00847C33"/>
  </w:style>
  <w:style w:type="character" w:customStyle="1" w:styleId="WW8Num7z0">
    <w:name w:val="WW8Num7z0"/>
    <w:rsid w:val="00847C33"/>
    <w:rPr>
      <w:rFonts w:ascii="Symbol" w:hAnsi="Symbol" w:cs="OpenSymbol"/>
    </w:rPr>
  </w:style>
  <w:style w:type="character" w:customStyle="1" w:styleId="WW8Num7z1">
    <w:name w:val="WW8Num7z1"/>
    <w:rsid w:val="00847C33"/>
    <w:rPr>
      <w:rFonts w:ascii="OpenSymbol" w:hAnsi="OpenSymbol" w:cs="OpenSymbol"/>
    </w:rPr>
  </w:style>
  <w:style w:type="character" w:customStyle="1" w:styleId="WW8Num7z2">
    <w:name w:val="WW8Num7z2"/>
    <w:rsid w:val="00847C33"/>
  </w:style>
  <w:style w:type="character" w:customStyle="1" w:styleId="WW8Num7z3">
    <w:name w:val="WW8Num7z3"/>
    <w:rsid w:val="00847C33"/>
  </w:style>
  <w:style w:type="character" w:customStyle="1" w:styleId="WW8Num7z4">
    <w:name w:val="WW8Num7z4"/>
    <w:rsid w:val="00847C33"/>
  </w:style>
  <w:style w:type="character" w:customStyle="1" w:styleId="WW8Num7z5">
    <w:name w:val="WW8Num7z5"/>
    <w:rsid w:val="00847C33"/>
  </w:style>
  <w:style w:type="character" w:customStyle="1" w:styleId="WW8Num7z6">
    <w:name w:val="WW8Num7z6"/>
    <w:rsid w:val="00847C33"/>
  </w:style>
  <w:style w:type="character" w:customStyle="1" w:styleId="WW8Num7z7">
    <w:name w:val="WW8Num7z7"/>
    <w:rsid w:val="00847C33"/>
  </w:style>
  <w:style w:type="character" w:customStyle="1" w:styleId="WW8Num7z8">
    <w:name w:val="WW8Num7z8"/>
    <w:rsid w:val="00847C33"/>
  </w:style>
  <w:style w:type="character" w:customStyle="1" w:styleId="Absatz-Standardschriftart">
    <w:name w:val="Absatz-Standardschriftart"/>
    <w:rsid w:val="00847C33"/>
  </w:style>
  <w:style w:type="character" w:customStyle="1" w:styleId="Fontepargpadro4">
    <w:name w:val="Fonte parág. padrão4"/>
    <w:rsid w:val="00847C33"/>
  </w:style>
  <w:style w:type="character" w:customStyle="1" w:styleId="Fontepargpadro3">
    <w:name w:val="Fonte parág. padrão3"/>
    <w:rsid w:val="00847C33"/>
  </w:style>
  <w:style w:type="character" w:customStyle="1" w:styleId="WW8Num5z2">
    <w:name w:val="WW8Num5z2"/>
    <w:rsid w:val="00847C33"/>
  </w:style>
  <w:style w:type="character" w:customStyle="1" w:styleId="WW8Num5z3">
    <w:name w:val="WW8Num5z3"/>
    <w:rsid w:val="00847C33"/>
  </w:style>
  <w:style w:type="character" w:customStyle="1" w:styleId="WW8Num5z4">
    <w:name w:val="WW8Num5z4"/>
    <w:rsid w:val="00847C33"/>
  </w:style>
  <w:style w:type="character" w:customStyle="1" w:styleId="WW8Num5z5">
    <w:name w:val="WW8Num5z5"/>
    <w:rsid w:val="00847C33"/>
  </w:style>
  <w:style w:type="character" w:customStyle="1" w:styleId="WW8Num5z6">
    <w:name w:val="WW8Num5z6"/>
    <w:rsid w:val="00847C33"/>
  </w:style>
  <w:style w:type="character" w:customStyle="1" w:styleId="WW8Num5z7">
    <w:name w:val="WW8Num5z7"/>
    <w:rsid w:val="00847C33"/>
  </w:style>
  <w:style w:type="character" w:customStyle="1" w:styleId="WW8Num5z8">
    <w:name w:val="WW8Num5z8"/>
    <w:rsid w:val="00847C33"/>
  </w:style>
  <w:style w:type="character" w:customStyle="1" w:styleId="WW-Absatz-Standardschriftart">
    <w:name w:val="WW-Absatz-Standardschriftart"/>
    <w:rsid w:val="00847C33"/>
  </w:style>
  <w:style w:type="character" w:customStyle="1" w:styleId="WW-Absatz-Standardschriftart1">
    <w:name w:val="WW-Absatz-Standardschriftart1"/>
    <w:rsid w:val="00847C33"/>
  </w:style>
  <w:style w:type="character" w:customStyle="1" w:styleId="WW-Absatz-Standardschriftart11">
    <w:name w:val="WW-Absatz-Standardschriftart11"/>
    <w:rsid w:val="00847C33"/>
  </w:style>
  <w:style w:type="character" w:customStyle="1" w:styleId="WW-Absatz-Standardschriftart111">
    <w:name w:val="WW-Absatz-Standardschriftart111"/>
    <w:rsid w:val="00847C33"/>
  </w:style>
  <w:style w:type="character" w:customStyle="1" w:styleId="WW-Absatz-Standardschriftart1111">
    <w:name w:val="WW-Absatz-Standardschriftart1111"/>
    <w:rsid w:val="00847C33"/>
  </w:style>
  <w:style w:type="character" w:customStyle="1" w:styleId="WW-Absatz-Standardschriftart11111">
    <w:name w:val="WW-Absatz-Standardschriftart11111"/>
    <w:rsid w:val="00847C33"/>
  </w:style>
  <w:style w:type="character" w:customStyle="1" w:styleId="WW-Absatz-Standardschriftart111111">
    <w:name w:val="WW-Absatz-Standardschriftart111111"/>
    <w:rsid w:val="00847C33"/>
  </w:style>
  <w:style w:type="character" w:customStyle="1" w:styleId="WW-Absatz-Standardschriftart1111111">
    <w:name w:val="WW-Absatz-Standardschriftart1111111"/>
    <w:rsid w:val="00847C33"/>
  </w:style>
  <w:style w:type="character" w:customStyle="1" w:styleId="WW-Absatz-Standardschriftart11111111">
    <w:name w:val="WW-Absatz-Standardschriftart11111111"/>
    <w:rsid w:val="00847C33"/>
  </w:style>
  <w:style w:type="character" w:customStyle="1" w:styleId="WW-Absatz-Standardschriftart111111111">
    <w:name w:val="WW-Absatz-Standardschriftart111111111"/>
    <w:rsid w:val="00847C33"/>
  </w:style>
  <w:style w:type="character" w:customStyle="1" w:styleId="WW-Absatz-Standardschriftart1111111111">
    <w:name w:val="WW-Absatz-Standardschriftart1111111111"/>
    <w:rsid w:val="00847C33"/>
  </w:style>
  <w:style w:type="character" w:customStyle="1" w:styleId="WW-Absatz-Standardschriftart11111111111">
    <w:name w:val="WW-Absatz-Standardschriftart11111111111"/>
    <w:rsid w:val="00847C33"/>
  </w:style>
  <w:style w:type="character" w:customStyle="1" w:styleId="WW-Absatz-Standardschriftart111111111111">
    <w:name w:val="WW-Absatz-Standardschriftart111111111111"/>
    <w:rsid w:val="00847C33"/>
  </w:style>
  <w:style w:type="character" w:customStyle="1" w:styleId="WW-Absatz-Standardschriftart1111111111111">
    <w:name w:val="WW-Absatz-Standardschriftart1111111111111"/>
    <w:rsid w:val="00847C33"/>
  </w:style>
  <w:style w:type="character" w:customStyle="1" w:styleId="WW-Absatz-Standardschriftart11111111111111">
    <w:name w:val="WW-Absatz-Standardschriftart11111111111111"/>
    <w:rsid w:val="00847C33"/>
  </w:style>
  <w:style w:type="character" w:customStyle="1" w:styleId="WW-Absatz-Standardschriftart111111111111111">
    <w:name w:val="WW-Absatz-Standardschriftart111111111111111"/>
    <w:rsid w:val="00847C33"/>
  </w:style>
  <w:style w:type="character" w:customStyle="1" w:styleId="WW-Absatz-Standardschriftart1111111111111111">
    <w:name w:val="WW-Absatz-Standardschriftart1111111111111111"/>
    <w:rsid w:val="00847C33"/>
  </w:style>
  <w:style w:type="character" w:customStyle="1" w:styleId="WW-Absatz-Standardschriftart11111111111111111">
    <w:name w:val="WW-Absatz-Standardschriftart11111111111111111"/>
    <w:rsid w:val="00847C33"/>
  </w:style>
  <w:style w:type="character" w:customStyle="1" w:styleId="WW-Absatz-Standardschriftart111111111111111111">
    <w:name w:val="WW-Absatz-Standardschriftart111111111111111111"/>
    <w:rsid w:val="00847C33"/>
  </w:style>
  <w:style w:type="character" w:customStyle="1" w:styleId="WW-Absatz-Standardschriftart1111111111111111111">
    <w:name w:val="WW-Absatz-Standardschriftart1111111111111111111"/>
    <w:rsid w:val="00847C33"/>
  </w:style>
  <w:style w:type="character" w:customStyle="1" w:styleId="WW-Absatz-Standardschriftart11111111111111111111">
    <w:name w:val="WW-Absatz-Standardschriftart11111111111111111111"/>
    <w:rsid w:val="00847C33"/>
  </w:style>
  <w:style w:type="character" w:customStyle="1" w:styleId="WW-Absatz-Standardschriftart111111111111111111111">
    <w:name w:val="WW-Absatz-Standardschriftart111111111111111111111"/>
    <w:rsid w:val="00847C33"/>
  </w:style>
  <w:style w:type="character" w:customStyle="1" w:styleId="WW-Absatz-Standardschriftart1111111111111111111111">
    <w:name w:val="WW-Absatz-Standardschriftart1111111111111111111111"/>
    <w:rsid w:val="00847C33"/>
  </w:style>
  <w:style w:type="character" w:customStyle="1" w:styleId="WW-Absatz-Standardschriftart11111111111111111111111">
    <w:name w:val="WW-Absatz-Standardschriftart11111111111111111111111"/>
    <w:rsid w:val="00847C33"/>
  </w:style>
  <w:style w:type="character" w:customStyle="1" w:styleId="WW-Absatz-Standardschriftart111111111111111111111111">
    <w:name w:val="WW-Absatz-Standardschriftart111111111111111111111111"/>
    <w:rsid w:val="00847C33"/>
  </w:style>
  <w:style w:type="character" w:customStyle="1" w:styleId="WW-Absatz-Standardschriftart1111111111111111111111111">
    <w:name w:val="WW-Absatz-Standardschriftart1111111111111111111111111"/>
    <w:rsid w:val="00847C33"/>
  </w:style>
  <w:style w:type="character" w:customStyle="1" w:styleId="WW-Absatz-Standardschriftart11111111111111111111111111">
    <w:name w:val="WW-Absatz-Standardschriftart11111111111111111111111111"/>
    <w:rsid w:val="00847C33"/>
  </w:style>
  <w:style w:type="character" w:customStyle="1" w:styleId="WW-Absatz-Standardschriftart111111111111111111111111111">
    <w:name w:val="WW-Absatz-Standardschriftart111111111111111111111111111"/>
    <w:rsid w:val="00847C33"/>
  </w:style>
  <w:style w:type="character" w:customStyle="1" w:styleId="WW-Absatz-Standardschriftart1111111111111111111111111111">
    <w:name w:val="WW-Absatz-Standardschriftart1111111111111111111111111111"/>
    <w:rsid w:val="00847C33"/>
  </w:style>
  <w:style w:type="character" w:customStyle="1" w:styleId="WW-Absatz-Standardschriftart11111111111111111111111111111">
    <w:name w:val="WW-Absatz-Standardschriftart11111111111111111111111111111"/>
    <w:rsid w:val="00847C33"/>
  </w:style>
  <w:style w:type="character" w:customStyle="1" w:styleId="WW-Absatz-Standardschriftart111111111111111111111111111111">
    <w:name w:val="WW-Absatz-Standardschriftart111111111111111111111111111111"/>
    <w:rsid w:val="00847C33"/>
  </w:style>
  <w:style w:type="character" w:customStyle="1" w:styleId="WW-Absatz-Standardschriftart1111111111111111111111111111111">
    <w:name w:val="WW-Absatz-Standardschriftart1111111111111111111111111111111"/>
    <w:rsid w:val="00847C33"/>
  </w:style>
  <w:style w:type="character" w:customStyle="1" w:styleId="WW-Absatz-Standardschriftart11111111111111111111111111111111">
    <w:name w:val="WW-Absatz-Standardschriftart11111111111111111111111111111111"/>
    <w:rsid w:val="00847C33"/>
  </w:style>
  <w:style w:type="character" w:customStyle="1" w:styleId="WW-Absatz-Standardschriftart111111111111111111111111111111111">
    <w:name w:val="WW-Absatz-Standardschriftart111111111111111111111111111111111"/>
    <w:rsid w:val="00847C33"/>
  </w:style>
  <w:style w:type="character" w:customStyle="1" w:styleId="WW-Absatz-Standardschriftart1111111111111111111111111111111111">
    <w:name w:val="WW-Absatz-Standardschriftart1111111111111111111111111111111111"/>
    <w:rsid w:val="00847C33"/>
  </w:style>
  <w:style w:type="character" w:customStyle="1" w:styleId="WW-Absatz-Standardschriftart11111111111111111111111111111111111">
    <w:name w:val="WW-Absatz-Standardschriftart11111111111111111111111111111111111"/>
    <w:rsid w:val="00847C33"/>
  </w:style>
  <w:style w:type="character" w:customStyle="1" w:styleId="WW-Absatz-Standardschriftart111111111111111111111111111111111111">
    <w:name w:val="WW-Absatz-Standardschriftart111111111111111111111111111111111111"/>
    <w:rsid w:val="00847C33"/>
  </w:style>
  <w:style w:type="character" w:customStyle="1" w:styleId="WW-Absatz-Standardschriftart1111111111111111111111111111111111111">
    <w:name w:val="WW-Absatz-Standardschriftart1111111111111111111111111111111111111"/>
    <w:rsid w:val="00847C33"/>
  </w:style>
  <w:style w:type="character" w:customStyle="1" w:styleId="WW-Absatz-Standardschriftart11111111111111111111111111111111111111">
    <w:name w:val="WW-Absatz-Standardschriftart11111111111111111111111111111111111111"/>
    <w:rsid w:val="00847C33"/>
  </w:style>
  <w:style w:type="character" w:customStyle="1" w:styleId="WW-Absatz-Standardschriftart111111111111111111111111111111111111111">
    <w:name w:val="WW-Absatz-Standardschriftart111111111111111111111111111111111111111"/>
    <w:rsid w:val="00847C33"/>
  </w:style>
  <w:style w:type="character" w:customStyle="1" w:styleId="WW-Absatz-Standardschriftart1111111111111111111111111111111111111111">
    <w:name w:val="WW-Absatz-Standardschriftart1111111111111111111111111111111111111111"/>
    <w:rsid w:val="00847C33"/>
  </w:style>
  <w:style w:type="character" w:customStyle="1" w:styleId="WW-Absatz-Standardschriftart11111111111111111111111111111111111111111">
    <w:name w:val="WW-Absatz-Standardschriftart11111111111111111111111111111111111111111"/>
    <w:rsid w:val="00847C33"/>
  </w:style>
  <w:style w:type="character" w:customStyle="1" w:styleId="WW-Absatz-Standardschriftart111111111111111111111111111111111111111111">
    <w:name w:val="WW-Absatz-Standardschriftart111111111111111111111111111111111111111111"/>
    <w:rsid w:val="00847C33"/>
  </w:style>
  <w:style w:type="character" w:customStyle="1" w:styleId="WW-Absatz-Standardschriftart1111111111111111111111111111111111111111111">
    <w:name w:val="WW-Absatz-Standardschriftart1111111111111111111111111111111111111111111"/>
    <w:rsid w:val="00847C33"/>
  </w:style>
  <w:style w:type="character" w:customStyle="1" w:styleId="WW-Absatz-Standardschriftart11111111111111111111111111111111111111111111">
    <w:name w:val="WW-Absatz-Standardschriftart11111111111111111111111111111111111111111111"/>
    <w:rsid w:val="00847C33"/>
  </w:style>
  <w:style w:type="character" w:customStyle="1" w:styleId="WW-Absatz-Standardschriftart111111111111111111111111111111111111111111111">
    <w:name w:val="WW-Absatz-Standardschriftart111111111111111111111111111111111111111111111"/>
    <w:rsid w:val="00847C33"/>
  </w:style>
  <w:style w:type="character" w:customStyle="1" w:styleId="WW-Absatz-Standardschriftart1111111111111111111111111111111111111111111111">
    <w:name w:val="WW-Absatz-Standardschriftart1111111111111111111111111111111111111111111111"/>
    <w:rsid w:val="00847C33"/>
  </w:style>
  <w:style w:type="character" w:customStyle="1" w:styleId="WW-Absatz-Standardschriftart11111111111111111111111111111111111111111111111">
    <w:name w:val="WW-Absatz-Standardschriftart11111111111111111111111111111111111111111111111"/>
    <w:rsid w:val="00847C33"/>
  </w:style>
  <w:style w:type="character" w:customStyle="1" w:styleId="Fontepargpadro2">
    <w:name w:val="Fonte parág. padrão2"/>
    <w:rsid w:val="00847C33"/>
  </w:style>
  <w:style w:type="character" w:customStyle="1" w:styleId="WW-Absatz-Standardschriftart111111111111111111111111111111111111111111111111">
    <w:name w:val="WW-Absatz-Standardschriftart111111111111111111111111111111111111111111111111"/>
    <w:rsid w:val="00847C33"/>
  </w:style>
  <w:style w:type="character" w:customStyle="1" w:styleId="WW-Absatz-Standardschriftart1111111111111111111111111111111111111111111111111">
    <w:name w:val="WW-Absatz-Standardschriftart1111111111111111111111111111111111111111111111111"/>
    <w:rsid w:val="00847C33"/>
  </w:style>
  <w:style w:type="character" w:customStyle="1" w:styleId="WW-Absatz-Standardschriftart11111111111111111111111111111111111111111111111111">
    <w:name w:val="WW-Absatz-Standardschriftart11111111111111111111111111111111111111111111111111"/>
    <w:rsid w:val="00847C33"/>
  </w:style>
  <w:style w:type="character" w:customStyle="1" w:styleId="WW-Absatz-Standardschriftart111111111111111111111111111111111111111111111111111">
    <w:name w:val="WW-Absatz-Standardschriftart111111111111111111111111111111111111111111111111111"/>
    <w:rsid w:val="00847C33"/>
  </w:style>
  <w:style w:type="character" w:customStyle="1" w:styleId="Fontepargpadro1">
    <w:name w:val="Fonte parág. padrão1"/>
    <w:rsid w:val="00847C33"/>
  </w:style>
  <w:style w:type="character" w:customStyle="1" w:styleId="WW-Absatz-Standardschriftart1111111111111111111111111111111111111111111111111111">
    <w:name w:val="WW-Absatz-Standardschriftart1111111111111111111111111111111111111111111111111111"/>
    <w:rsid w:val="00847C33"/>
  </w:style>
  <w:style w:type="character" w:customStyle="1" w:styleId="WW-Absatz-Standardschriftart11111111111111111111111111111111111111111111111111111">
    <w:name w:val="WW-Absatz-Standardschriftart11111111111111111111111111111111111111111111111111111"/>
    <w:rsid w:val="00847C33"/>
  </w:style>
  <w:style w:type="character" w:customStyle="1" w:styleId="WW-Absatz-Standardschriftart111111111111111111111111111111111111111111111111111111">
    <w:name w:val="WW-Absatz-Standardschriftart111111111111111111111111111111111111111111111111111111"/>
    <w:rsid w:val="00847C33"/>
  </w:style>
  <w:style w:type="character" w:customStyle="1" w:styleId="WW-Absatz-Standardschriftart1111111111111111111111111111111111111111111111111111111">
    <w:name w:val="WW-Absatz-Standardschriftart1111111111111111111111111111111111111111111111111111111"/>
    <w:rsid w:val="00847C33"/>
  </w:style>
  <w:style w:type="character" w:customStyle="1" w:styleId="WW-Absatz-Standardschriftart11111111111111111111111111111111111111111111111111111111">
    <w:name w:val="WW-Absatz-Standardschriftart11111111111111111111111111111111111111111111111111111111"/>
    <w:rsid w:val="00847C33"/>
  </w:style>
  <w:style w:type="character" w:customStyle="1" w:styleId="WW-Absatz-Standardschriftart111111111111111111111111111111111111111111111111111111111">
    <w:name w:val="WW-Absatz-Standardschriftart111111111111111111111111111111111111111111111111111111111"/>
    <w:rsid w:val="00847C33"/>
  </w:style>
  <w:style w:type="character" w:customStyle="1" w:styleId="WW-Absatz-Standardschriftart1111111111111111111111111111111111111111111111111111111111">
    <w:name w:val="WW-Absatz-Standardschriftart1111111111111111111111111111111111111111111111111111111111"/>
    <w:rsid w:val="00847C33"/>
  </w:style>
  <w:style w:type="character" w:customStyle="1" w:styleId="WW-Absatz-Standardschriftart11111111111111111111111111111111111111111111111111111111111">
    <w:name w:val="WW-Absatz-Standardschriftart11111111111111111111111111111111111111111111111111111111111"/>
    <w:rsid w:val="00847C33"/>
  </w:style>
  <w:style w:type="character" w:customStyle="1" w:styleId="WW-Absatz-Standardschriftart111111111111111111111111111111111111111111111111111111111111">
    <w:name w:val="WW-Absatz-Standardschriftart111111111111111111111111111111111111111111111111111111111111"/>
    <w:rsid w:val="00847C33"/>
  </w:style>
  <w:style w:type="character" w:customStyle="1" w:styleId="WW-Absatz-Standardschriftart1111111111111111111111111111111111111111111111111111111111111">
    <w:name w:val="WW-Absatz-Standardschriftart1111111111111111111111111111111111111111111111111111111111111"/>
    <w:rsid w:val="00847C33"/>
  </w:style>
  <w:style w:type="character" w:customStyle="1" w:styleId="WW-Absatz-Standardschriftart11111111111111111111111111111111111111111111111111111111111111">
    <w:name w:val="WW-Absatz-Standardschriftart11111111111111111111111111111111111111111111111111111111111111"/>
    <w:rsid w:val="00847C33"/>
  </w:style>
  <w:style w:type="character" w:customStyle="1" w:styleId="WW-Absatz-Standardschriftart111111111111111111111111111111111111111111111111111111111111111">
    <w:name w:val="WW-Absatz-Standardschriftart111111111111111111111111111111111111111111111111111111111111111"/>
    <w:rsid w:val="00847C33"/>
  </w:style>
  <w:style w:type="character" w:customStyle="1" w:styleId="WW-Absatz-Standardschriftart1111111111111111111111111111111111111111111111111111111111111111">
    <w:name w:val="WW-Absatz-Standardschriftart1111111111111111111111111111111111111111111111111111111111111111"/>
    <w:rsid w:val="00847C33"/>
  </w:style>
  <w:style w:type="character" w:customStyle="1" w:styleId="WW-Absatz-Standardschriftart11111111111111111111111111111111111111111111111111111111111111111">
    <w:name w:val="WW-Absatz-Standardschriftart11111111111111111111111111111111111111111111111111111111111111111"/>
    <w:rsid w:val="00847C33"/>
  </w:style>
  <w:style w:type="character" w:customStyle="1" w:styleId="WW-Absatz-Standardschriftart111111111111111111111111111111111111111111111111111111111111111111">
    <w:name w:val="WW-Absatz-Standardschriftart111111111111111111111111111111111111111111111111111111111111111111"/>
    <w:rsid w:val="00847C33"/>
  </w:style>
  <w:style w:type="character" w:customStyle="1" w:styleId="WW-Absatz-Standardschriftart1111111111111111111111111111111111111111111111111111111111111111111">
    <w:name w:val="WW-Absatz-Standardschriftart1111111111111111111111111111111111111111111111111111111111111111111"/>
    <w:rsid w:val="00847C33"/>
  </w:style>
  <w:style w:type="character" w:customStyle="1" w:styleId="WW-Absatz-Standardschriftart11111111111111111111111111111111111111111111111111111111111111111111">
    <w:name w:val="WW-Absatz-Standardschriftart11111111111111111111111111111111111111111111111111111111111111111111"/>
    <w:rsid w:val="00847C33"/>
  </w:style>
  <w:style w:type="character" w:customStyle="1" w:styleId="WW-Absatz-Standardschriftart111111111111111111111111111111111111111111111111111111111111111111111">
    <w:name w:val="WW-Absatz-Standardschriftart111111111111111111111111111111111111111111111111111111111111111111111"/>
    <w:rsid w:val="00847C33"/>
  </w:style>
  <w:style w:type="character" w:customStyle="1" w:styleId="WW-Absatz-Standardschriftart1111111111111111111111111111111111111111111111111111111111111111111111">
    <w:name w:val="WW-Absatz-Standardschriftart1111111111111111111111111111111111111111111111111111111111111111111111"/>
    <w:rsid w:val="00847C33"/>
  </w:style>
  <w:style w:type="character" w:customStyle="1" w:styleId="WW-Absatz-Standardschriftart11111111111111111111111111111111111111111111111111111111111111111111111">
    <w:name w:val="WW-Absatz-Standardschriftart11111111111111111111111111111111111111111111111111111111111111111111111"/>
    <w:rsid w:val="00847C33"/>
  </w:style>
  <w:style w:type="character" w:customStyle="1" w:styleId="WW-Absatz-Standardschriftart111111111111111111111111111111111111111111111111111111111111111111111111">
    <w:name w:val="WW-Absatz-Standardschriftart111111111111111111111111111111111111111111111111111111111111111111111111"/>
    <w:rsid w:val="00847C33"/>
  </w:style>
  <w:style w:type="character" w:customStyle="1" w:styleId="WW-Absatz-Standardschriftart1111111111111111111111111111111111111111111111111111111111111111111111111">
    <w:name w:val="WW-Absatz-Standardschriftart1111111111111111111111111111111111111111111111111111111111111111111111111"/>
    <w:rsid w:val="00847C33"/>
  </w:style>
  <w:style w:type="character" w:customStyle="1" w:styleId="WW-Absatz-Standardschriftart11111111111111111111111111111111111111111111111111111111111111111111111111">
    <w:name w:val="WW-Absatz-Standardschriftart11111111111111111111111111111111111111111111111111111111111111111111111111"/>
    <w:rsid w:val="00847C33"/>
  </w:style>
  <w:style w:type="character" w:customStyle="1" w:styleId="WW-Absatz-Standardschriftart111111111111111111111111111111111111111111111111111111111111111111111111111">
    <w:name w:val="WW-Absatz-Standardschriftart111111111111111111111111111111111111111111111111111111111111111111111111111"/>
    <w:rsid w:val="00847C33"/>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47C33"/>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47C33"/>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847C33"/>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847C33"/>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847C33"/>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847C33"/>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847C33"/>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847C33"/>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847C33"/>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847C33"/>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847C33"/>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847C33"/>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847C33"/>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847C33"/>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847C33"/>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847C33"/>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847C33"/>
  </w:style>
  <w:style w:type="character" w:customStyle="1" w:styleId="Marcas">
    <w:name w:val="Marcas"/>
    <w:rsid w:val="00847C33"/>
    <w:rPr>
      <w:rFonts w:ascii="OpenSymbol" w:eastAsia="OpenSymbol" w:hAnsi="OpenSymbol" w:cs="OpenSymbol"/>
    </w:rPr>
  </w:style>
  <w:style w:type="character" w:customStyle="1" w:styleId="Smbolosdenumerao">
    <w:name w:val="Símbolos de numeração"/>
    <w:rsid w:val="00847C33"/>
  </w:style>
  <w:style w:type="character" w:customStyle="1" w:styleId="Citao1">
    <w:name w:val="Citação1"/>
    <w:rsid w:val="00847C33"/>
    <w:rPr>
      <w:i/>
      <w:iCs/>
    </w:rPr>
  </w:style>
  <w:style w:type="character" w:customStyle="1" w:styleId="WWCharLFO3LVL1">
    <w:name w:val="WW_CharLFO3LVL1"/>
    <w:rsid w:val="00847C33"/>
    <w:rPr>
      <w:rFonts w:ascii="OpenSymbol" w:eastAsia="OpenSymbol" w:hAnsi="OpenSymbol" w:cs="OpenSymbol"/>
    </w:rPr>
  </w:style>
  <w:style w:type="character" w:customStyle="1" w:styleId="WWCharLFO3LVL2">
    <w:name w:val="WW_CharLFO3LVL2"/>
    <w:rsid w:val="00847C33"/>
    <w:rPr>
      <w:rFonts w:ascii="OpenSymbol" w:eastAsia="OpenSymbol" w:hAnsi="OpenSymbol" w:cs="OpenSymbol"/>
    </w:rPr>
  </w:style>
  <w:style w:type="character" w:customStyle="1" w:styleId="WWCharLFO3LVL3">
    <w:name w:val="WW_CharLFO3LVL3"/>
    <w:rsid w:val="00847C33"/>
    <w:rPr>
      <w:rFonts w:ascii="OpenSymbol" w:eastAsia="OpenSymbol" w:hAnsi="OpenSymbol" w:cs="OpenSymbol"/>
    </w:rPr>
  </w:style>
  <w:style w:type="character" w:customStyle="1" w:styleId="WWCharLFO3LVL4">
    <w:name w:val="WW_CharLFO3LVL4"/>
    <w:rsid w:val="00847C33"/>
    <w:rPr>
      <w:rFonts w:ascii="OpenSymbol" w:eastAsia="OpenSymbol" w:hAnsi="OpenSymbol" w:cs="OpenSymbol"/>
    </w:rPr>
  </w:style>
  <w:style w:type="character" w:customStyle="1" w:styleId="WWCharLFO3LVL5">
    <w:name w:val="WW_CharLFO3LVL5"/>
    <w:rsid w:val="00847C33"/>
    <w:rPr>
      <w:rFonts w:ascii="OpenSymbol" w:eastAsia="OpenSymbol" w:hAnsi="OpenSymbol" w:cs="OpenSymbol"/>
    </w:rPr>
  </w:style>
  <w:style w:type="character" w:customStyle="1" w:styleId="WWCharLFO3LVL6">
    <w:name w:val="WW_CharLFO3LVL6"/>
    <w:rsid w:val="00847C33"/>
    <w:rPr>
      <w:rFonts w:ascii="OpenSymbol" w:eastAsia="OpenSymbol" w:hAnsi="OpenSymbol" w:cs="OpenSymbol"/>
    </w:rPr>
  </w:style>
  <w:style w:type="character" w:customStyle="1" w:styleId="WWCharLFO3LVL7">
    <w:name w:val="WW_CharLFO3LVL7"/>
    <w:rsid w:val="00847C33"/>
    <w:rPr>
      <w:rFonts w:ascii="OpenSymbol" w:eastAsia="OpenSymbol" w:hAnsi="OpenSymbol" w:cs="OpenSymbol"/>
    </w:rPr>
  </w:style>
  <w:style w:type="character" w:customStyle="1" w:styleId="WWCharLFO3LVL8">
    <w:name w:val="WW_CharLFO3LVL8"/>
    <w:rsid w:val="00847C33"/>
    <w:rPr>
      <w:rFonts w:ascii="OpenSymbol" w:eastAsia="OpenSymbol" w:hAnsi="OpenSymbol" w:cs="OpenSymbol"/>
    </w:rPr>
  </w:style>
  <w:style w:type="character" w:customStyle="1" w:styleId="WWCharLFO3LVL9">
    <w:name w:val="WW_CharLFO3LVL9"/>
    <w:rsid w:val="00847C33"/>
    <w:rPr>
      <w:rFonts w:ascii="OpenSymbol" w:eastAsia="OpenSymbol" w:hAnsi="OpenSymbol" w:cs="OpenSymbol"/>
    </w:rPr>
  </w:style>
  <w:style w:type="character" w:customStyle="1" w:styleId="Fontepargpadro6">
    <w:name w:val="Fonte parág. padrão6"/>
    <w:rsid w:val="00847C33"/>
  </w:style>
  <w:style w:type="character" w:customStyle="1" w:styleId="badge">
    <w:name w:val="badge"/>
    <w:basedOn w:val="Fontepargpadro6"/>
    <w:rsid w:val="00847C33"/>
  </w:style>
  <w:style w:type="character" w:customStyle="1" w:styleId="apple-converted-space">
    <w:name w:val="apple-converted-space"/>
    <w:basedOn w:val="Fontepargpadro6"/>
    <w:rsid w:val="00847C33"/>
  </w:style>
  <w:style w:type="paragraph" w:customStyle="1" w:styleId="Ttulo6">
    <w:name w:val="Título6"/>
    <w:basedOn w:val="Normal"/>
    <w:next w:val="Corpodetexto"/>
    <w:rsid w:val="00847C33"/>
    <w:pPr>
      <w:keepNext/>
      <w:suppressAutoHyphens/>
      <w:spacing w:before="240" w:after="120"/>
    </w:pPr>
    <w:rPr>
      <w:rFonts w:ascii="Arial" w:eastAsia="Microsoft YaHei" w:hAnsi="Arial" w:cs="Mangal"/>
      <w:kern w:val="1"/>
      <w:sz w:val="28"/>
      <w:szCs w:val="28"/>
    </w:rPr>
  </w:style>
  <w:style w:type="paragraph" w:customStyle="1" w:styleId="Ttulo50">
    <w:name w:val="Título5"/>
    <w:basedOn w:val="Normal"/>
    <w:next w:val="Corpodetexto"/>
    <w:rsid w:val="00847C33"/>
    <w:pPr>
      <w:keepNext/>
      <w:suppressAutoHyphens/>
      <w:spacing w:before="240" w:after="120"/>
    </w:pPr>
    <w:rPr>
      <w:rFonts w:ascii="Arial" w:eastAsia="Microsoft YaHei" w:hAnsi="Arial" w:cs="Mangal"/>
      <w:kern w:val="1"/>
      <w:sz w:val="28"/>
      <w:szCs w:val="28"/>
    </w:rPr>
  </w:style>
  <w:style w:type="paragraph" w:customStyle="1" w:styleId="Ttulo40">
    <w:name w:val="Título4"/>
    <w:basedOn w:val="Normal"/>
    <w:next w:val="Corpodetexto"/>
    <w:rsid w:val="00847C33"/>
    <w:pPr>
      <w:keepNext/>
      <w:suppressAutoHyphens/>
      <w:spacing w:before="240" w:after="120"/>
    </w:pPr>
    <w:rPr>
      <w:rFonts w:ascii="Arial" w:hAnsi="Arial" w:cs="Tahoma"/>
      <w:kern w:val="1"/>
      <w:sz w:val="28"/>
      <w:szCs w:val="28"/>
    </w:rPr>
  </w:style>
  <w:style w:type="paragraph" w:customStyle="1" w:styleId="Ttulo20">
    <w:name w:val="Título2"/>
    <w:basedOn w:val="Normal"/>
    <w:next w:val="Corpodetexto"/>
    <w:rsid w:val="00847C33"/>
    <w:pPr>
      <w:keepNext/>
      <w:suppressAutoHyphens/>
      <w:spacing w:before="240" w:after="120"/>
    </w:pPr>
    <w:rPr>
      <w:rFonts w:ascii="Arial" w:eastAsia="DejaVu Sans" w:hAnsi="Arial" w:cs="DejaVu Sans"/>
      <w:kern w:val="1"/>
      <w:sz w:val="28"/>
      <w:szCs w:val="28"/>
    </w:rPr>
  </w:style>
  <w:style w:type="paragraph" w:customStyle="1" w:styleId="Legenda2">
    <w:name w:val="Legenda2"/>
    <w:basedOn w:val="Normal"/>
    <w:rsid w:val="00847C33"/>
    <w:pPr>
      <w:suppressLineNumbers/>
      <w:suppressAutoHyphens/>
      <w:spacing w:before="120" w:after="120"/>
    </w:pPr>
    <w:rPr>
      <w:rFonts w:ascii="Nimbus Roman No9 L" w:eastAsia="DejaVu Sans" w:hAnsi="Nimbus Roman No9 L" w:cs="Nimbus Roman No9 L"/>
      <w:i/>
      <w:iCs/>
      <w:kern w:val="1"/>
      <w:sz w:val="24"/>
      <w:szCs w:val="24"/>
    </w:rPr>
  </w:style>
  <w:style w:type="paragraph" w:customStyle="1" w:styleId="Ttulo10">
    <w:name w:val="Título1"/>
    <w:basedOn w:val="Normal"/>
    <w:next w:val="Corpodetexto"/>
    <w:rsid w:val="00847C33"/>
    <w:pPr>
      <w:keepNext/>
      <w:suppressAutoHyphens/>
      <w:spacing w:before="240" w:after="120"/>
    </w:pPr>
    <w:rPr>
      <w:rFonts w:ascii="Arial" w:eastAsia="DejaVu Sans" w:hAnsi="Arial" w:cs="DejaVu Sans"/>
      <w:kern w:val="1"/>
      <w:sz w:val="28"/>
      <w:szCs w:val="28"/>
    </w:rPr>
  </w:style>
  <w:style w:type="paragraph" w:customStyle="1" w:styleId="Legenda1">
    <w:name w:val="Legenda1"/>
    <w:basedOn w:val="Normal"/>
    <w:rsid w:val="00847C33"/>
    <w:pPr>
      <w:suppressLineNumbers/>
      <w:suppressAutoHyphens/>
      <w:spacing w:before="120" w:after="120"/>
    </w:pPr>
    <w:rPr>
      <w:rFonts w:ascii="Nimbus Roman No9 L" w:eastAsia="DejaVu Sans" w:hAnsi="Nimbus Roman No9 L" w:cs="Nimbus Roman No9 L"/>
      <w:i/>
      <w:iCs/>
      <w:kern w:val="1"/>
      <w:sz w:val="24"/>
      <w:szCs w:val="24"/>
    </w:rPr>
  </w:style>
  <w:style w:type="paragraph" w:customStyle="1" w:styleId="Captulo">
    <w:name w:val="Capítulo"/>
    <w:basedOn w:val="Normal"/>
    <w:next w:val="Corpodetexto"/>
    <w:rsid w:val="00847C33"/>
    <w:pPr>
      <w:keepNext/>
      <w:suppressAutoHyphens/>
      <w:spacing w:before="240" w:after="120"/>
    </w:pPr>
    <w:rPr>
      <w:rFonts w:ascii="Nimbus Sans L" w:eastAsia="DejaVu Sans" w:hAnsi="Nimbus Sans L" w:cs="DejaVu Sans"/>
      <w:kern w:val="1"/>
      <w:sz w:val="28"/>
      <w:szCs w:val="28"/>
    </w:rPr>
  </w:style>
  <w:style w:type="paragraph" w:customStyle="1" w:styleId="Ttulodatabela">
    <w:name w:val="Título da tabela"/>
    <w:basedOn w:val="Contedodatabela"/>
    <w:rsid w:val="00847C33"/>
    <w:pPr>
      <w:jc w:val="center"/>
    </w:pPr>
    <w:rPr>
      <w:b/>
      <w:bCs/>
      <w:i/>
      <w:iCs/>
      <w:kern w:val="1"/>
    </w:rPr>
  </w:style>
  <w:style w:type="paragraph" w:customStyle="1" w:styleId="Ttulodetabela">
    <w:name w:val="Título de tabela"/>
    <w:basedOn w:val="Contedodetabela"/>
    <w:rsid w:val="00847C33"/>
    <w:pPr>
      <w:jc w:val="center"/>
    </w:pPr>
    <w:rPr>
      <w:b/>
      <w:bCs/>
      <w:kern w:val="1"/>
    </w:rPr>
  </w:style>
  <w:style w:type="paragraph" w:customStyle="1" w:styleId="Normal1">
    <w:name w:val="Normal1"/>
    <w:basedOn w:val="Normal"/>
    <w:rsid w:val="00847C33"/>
    <w:pPr>
      <w:suppressAutoHyphens/>
      <w:autoSpaceDE w:val="0"/>
    </w:pPr>
    <w:rPr>
      <w:rFonts w:ascii="Nimbus Roman No9 L" w:eastAsia="Tahoma" w:hAnsi="Nimbus Roman No9 L" w:cs="Nimbus Roman No9 L"/>
      <w:kern w:val="1"/>
      <w:sz w:val="24"/>
    </w:rPr>
  </w:style>
  <w:style w:type="paragraph" w:customStyle="1" w:styleId="Contedodoquadro">
    <w:name w:val="Conteúdo do quadro"/>
    <w:basedOn w:val="Normal"/>
    <w:rsid w:val="00847C33"/>
    <w:pPr>
      <w:suppressAutoHyphens/>
    </w:pPr>
    <w:rPr>
      <w:rFonts w:ascii="Nimbus Roman No9 L" w:eastAsia="DejaVu Sans" w:hAnsi="Nimbus Roman No9 L" w:cs="Nimbus Roman No9 L"/>
      <w:kern w:val="1"/>
      <w:sz w:val="24"/>
      <w:szCs w:val="24"/>
    </w:rPr>
  </w:style>
  <w:style w:type="paragraph" w:customStyle="1" w:styleId="Textoembloco2">
    <w:name w:val="Texto em bloco2"/>
    <w:basedOn w:val="Normal"/>
    <w:rsid w:val="00847C33"/>
    <w:pPr>
      <w:suppressAutoHyphens/>
      <w:overflowPunct w:val="0"/>
      <w:autoSpaceDE w:val="0"/>
      <w:ind w:left="567" w:right="-29" w:hanging="567"/>
      <w:jc w:val="both"/>
      <w:textAlignment w:val="baseline"/>
    </w:pPr>
    <w:rPr>
      <w:rFonts w:ascii="Century Gothic" w:eastAsia="DejaVu Sans" w:hAnsi="Century Gothic" w:cs="Century Gothic"/>
      <w:kern w:val="1"/>
      <w:sz w:val="24"/>
      <w:szCs w:val="24"/>
    </w:rPr>
  </w:style>
  <w:style w:type="paragraph" w:customStyle="1" w:styleId="LO-Normal1">
    <w:name w:val="LO-Normal1"/>
    <w:rsid w:val="00847C33"/>
    <w:pPr>
      <w:widowControl w:val="0"/>
      <w:suppressAutoHyphens/>
      <w:spacing w:after="0" w:line="240" w:lineRule="auto"/>
    </w:pPr>
    <w:rPr>
      <w:rFonts w:ascii="Liberation Serif" w:eastAsia="SimSun" w:hAnsi="Liberation Serif" w:cs="Mangal"/>
      <w:kern w:val="0"/>
      <w:sz w:val="24"/>
      <w:szCs w:val="24"/>
      <w:lang w:eastAsia="zh-CN" w:bidi="hi-IN"/>
      <w14:ligatures w14:val="none"/>
    </w:rPr>
  </w:style>
  <w:style w:type="paragraph" w:styleId="Subttulo">
    <w:name w:val="Subtitle"/>
    <w:basedOn w:val="Ttulo6"/>
    <w:next w:val="Corpodetexto"/>
    <w:link w:val="SubttuloChar"/>
    <w:qFormat/>
    <w:rsid w:val="00847C33"/>
    <w:pPr>
      <w:spacing w:before="60"/>
      <w:jc w:val="center"/>
    </w:pPr>
    <w:rPr>
      <w:sz w:val="36"/>
      <w:szCs w:val="36"/>
    </w:rPr>
  </w:style>
  <w:style w:type="character" w:customStyle="1" w:styleId="SubttuloChar">
    <w:name w:val="Subtítulo Char"/>
    <w:basedOn w:val="Fontepargpadro"/>
    <w:link w:val="Subttulo"/>
    <w:rsid w:val="00847C33"/>
    <w:rPr>
      <w:rFonts w:ascii="Arial" w:eastAsia="Microsoft YaHei" w:hAnsi="Arial" w:cs="Mangal"/>
      <w:kern w:val="1"/>
      <w:sz w:val="36"/>
      <w:szCs w:val="36"/>
      <w:lang w:eastAsia="zh-CN"/>
      <w14:ligatures w14:val="none"/>
    </w:rPr>
  </w:style>
  <w:style w:type="paragraph" w:customStyle="1" w:styleId="TableContents">
    <w:name w:val="Table Contents"/>
    <w:basedOn w:val="Corpodetexto"/>
    <w:rsid w:val="00847C33"/>
    <w:pPr>
      <w:widowControl w:val="0"/>
      <w:spacing w:after="120"/>
      <w:jc w:val="left"/>
    </w:pPr>
    <w:rPr>
      <w:rFonts w:ascii="Nimbus Roman No9 L" w:eastAsia="DejaVu Sans" w:hAnsi="Nimbus Roman No9 L" w:cs="Nimbus Roman No9 L"/>
      <w:kern w:val="1"/>
      <w:sz w:val="24"/>
      <w:szCs w:val="24"/>
    </w:rPr>
  </w:style>
  <w:style w:type="paragraph" w:customStyle="1" w:styleId="Normal0">
    <w:name w:val="[Normal]"/>
    <w:rsid w:val="00847C33"/>
    <w:pPr>
      <w:widowControl w:val="0"/>
      <w:suppressAutoHyphens/>
      <w:autoSpaceDE w:val="0"/>
      <w:spacing w:after="0" w:line="240" w:lineRule="auto"/>
    </w:pPr>
    <w:rPr>
      <w:rFonts w:ascii="Arial" w:eastAsia="Arial" w:hAnsi="Arial" w:cs="Arial"/>
      <w:kern w:val="1"/>
      <w:sz w:val="24"/>
      <w:szCs w:val="24"/>
      <w:lang w:eastAsia="zh-CN"/>
      <w14:ligatures w14:val="none"/>
    </w:rPr>
  </w:style>
  <w:style w:type="paragraph" w:customStyle="1" w:styleId="PargrafodaLista1">
    <w:name w:val="Parágrafo da Lista1"/>
    <w:basedOn w:val="Normal"/>
    <w:rsid w:val="00847C33"/>
    <w:pPr>
      <w:suppressAutoHyphens/>
      <w:spacing w:after="200"/>
      <w:ind w:left="720"/>
    </w:pPr>
    <w:rPr>
      <w:rFonts w:ascii="Nimbus Roman No9 L" w:eastAsia="DejaVu Sans" w:hAnsi="Nimbus Roman No9 L" w:cs="Nimbus Roman No9 L"/>
      <w:kern w:val="1"/>
      <w:sz w:val="24"/>
      <w:szCs w:val="24"/>
    </w:rPr>
  </w:style>
  <w:style w:type="paragraph" w:customStyle="1" w:styleId="Citaes">
    <w:name w:val="Citações"/>
    <w:basedOn w:val="Normal"/>
    <w:rsid w:val="00847C33"/>
    <w:pPr>
      <w:suppressAutoHyphens/>
      <w:spacing w:after="283"/>
      <w:ind w:left="567" w:right="567"/>
    </w:pPr>
    <w:rPr>
      <w:rFonts w:ascii="Nimbus Roman No9 L" w:eastAsia="DejaVu Sans" w:hAnsi="Nimbus Roman No9 L" w:cs="Nimbus Roman No9 L"/>
      <w:kern w:val="1"/>
      <w:sz w:val="24"/>
      <w:szCs w:val="24"/>
    </w:rPr>
  </w:style>
  <w:style w:type="character" w:styleId="Refdecomentrio">
    <w:name w:val="annotation reference"/>
    <w:basedOn w:val="Fontepargpadro"/>
    <w:uiPriority w:val="99"/>
    <w:semiHidden/>
    <w:unhideWhenUsed/>
    <w:rsid w:val="00594DDE"/>
    <w:rPr>
      <w:sz w:val="16"/>
      <w:szCs w:val="16"/>
    </w:rPr>
  </w:style>
  <w:style w:type="paragraph" w:styleId="Textodecomentrio">
    <w:name w:val="annotation text"/>
    <w:basedOn w:val="Normal"/>
    <w:link w:val="TextodecomentrioChar"/>
    <w:uiPriority w:val="99"/>
    <w:semiHidden/>
    <w:unhideWhenUsed/>
    <w:rsid w:val="00594DDE"/>
  </w:style>
  <w:style w:type="character" w:customStyle="1" w:styleId="TextodecomentrioChar">
    <w:name w:val="Texto de comentário Char"/>
    <w:basedOn w:val="Fontepargpadro"/>
    <w:link w:val="Textodecomentrio"/>
    <w:uiPriority w:val="99"/>
    <w:semiHidden/>
    <w:rsid w:val="00594DDE"/>
    <w:rPr>
      <w:rFonts w:ascii="Times New Roman" w:eastAsia="SimSun" w:hAnsi="Times New Roman" w:cs="Times New Roman"/>
      <w:sz w:val="20"/>
      <w:szCs w:val="20"/>
      <w:lang w:eastAsia="zh-CN"/>
      <w14:ligatures w14:val="none"/>
    </w:rPr>
  </w:style>
  <w:style w:type="paragraph" w:styleId="Assuntodocomentrio">
    <w:name w:val="annotation subject"/>
    <w:basedOn w:val="Textodecomentrio"/>
    <w:next w:val="Textodecomentrio"/>
    <w:link w:val="AssuntodocomentrioChar"/>
    <w:uiPriority w:val="99"/>
    <w:semiHidden/>
    <w:unhideWhenUsed/>
    <w:rsid w:val="00594DDE"/>
    <w:rPr>
      <w:b/>
      <w:bCs/>
    </w:rPr>
  </w:style>
  <w:style w:type="character" w:customStyle="1" w:styleId="AssuntodocomentrioChar">
    <w:name w:val="Assunto do comentário Char"/>
    <w:basedOn w:val="TextodecomentrioChar"/>
    <w:link w:val="Assuntodocomentrio"/>
    <w:uiPriority w:val="99"/>
    <w:semiHidden/>
    <w:rsid w:val="00594DDE"/>
    <w:rPr>
      <w:rFonts w:ascii="Times New Roman" w:eastAsia="SimSun" w:hAnsi="Times New Roman" w:cs="Times New Roman"/>
      <w:b/>
      <w:bCs/>
      <w:sz w:val="20"/>
      <w:szCs w:val="20"/>
      <w:lang w:eastAsia="zh-CN"/>
      <w14:ligatures w14:val="none"/>
    </w:rPr>
  </w:style>
  <w:style w:type="character" w:styleId="TextodoEspaoReservado">
    <w:name w:val="Placeholder Text"/>
    <w:basedOn w:val="Fontepargpadro"/>
    <w:uiPriority w:val="99"/>
    <w:semiHidden/>
    <w:rsid w:val="00A53275"/>
    <w:rPr>
      <w:color w:val="808080"/>
    </w:rPr>
  </w:style>
  <w:style w:type="paragraph" w:styleId="Textodebalo">
    <w:name w:val="Balloon Text"/>
    <w:basedOn w:val="Normal"/>
    <w:link w:val="TextodebaloChar"/>
    <w:uiPriority w:val="99"/>
    <w:semiHidden/>
    <w:unhideWhenUsed/>
    <w:rsid w:val="006F64F8"/>
    <w:rPr>
      <w:rFonts w:ascii="Segoe UI" w:hAnsi="Segoe UI" w:cs="Segoe UI"/>
      <w:sz w:val="18"/>
      <w:szCs w:val="18"/>
    </w:rPr>
  </w:style>
  <w:style w:type="character" w:customStyle="1" w:styleId="TextodebaloChar">
    <w:name w:val="Texto de balão Char"/>
    <w:basedOn w:val="Fontepargpadro"/>
    <w:link w:val="Textodebalo"/>
    <w:uiPriority w:val="99"/>
    <w:semiHidden/>
    <w:rsid w:val="006F64F8"/>
    <w:rPr>
      <w:rFonts w:ascii="Segoe UI" w:eastAsia="SimSun" w:hAnsi="Segoe UI" w:cs="Segoe UI"/>
      <w:sz w:val="18"/>
      <w:szCs w:val="18"/>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rangua.atende.net/autoatendimento/servicos/certidao-negativa-de-debitos/detalhar/1" TargetMode="External"/><Relationship Id="rId13" Type="http://schemas.openxmlformats.org/officeDocument/2006/relationships/hyperlink" Target="https://www.sef.sc.gov.br/servicos/servico/14/CND_-_Certid&#227;o_Negativa_de_D&#233;bitos_Fiscais" TargetMode="External"/><Relationship Id="rId18" Type="http://schemas.openxmlformats.org/officeDocument/2006/relationships/hyperlink" Target="https://www.sc.gov.br/cge/dar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mspa.sc.gov.br/" TargetMode="External"/><Relationship Id="rId7" Type="http://schemas.openxmlformats.org/officeDocument/2006/relationships/endnotes" Target="endnotes.xml"/><Relationship Id="rId12" Type="http://schemas.openxmlformats.org/officeDocument/2006/relationships/hyperlink" Target="https://ararangua.atende.net/autoatendimento/servicos/certidao-negativa-de-debitos/detalhar/1" TargetMode="External"/><Relationship Id="rId17" Type="http://schemas.openxmlformats.org/officeDocument/2006/relationships/hyperlink" Target="https://cndt-certidao.tst.jus.br/inicio.fac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ndt-certidao.tst.jus.br/inicio.faces" TargetMode="External"/><Relationship Id="rId20" Type="http://schemas.openxmlformats.org/officeDocument/2006/relationships/hyperlink" Target="mailto:cultura@pmsps.sc.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gov.br/cge/dar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onsulta-crf.caixa.gov.br/consultacrf/pages/consultaEmpregador.jsf" TargetMode="External"/><Relationship Id="rId23" Type="http://schemas.openxmlformats.org/officeDocument/2006/relationships/footer" Target="footer1.xml"/><Relationship Id="rId10" Type="http://schemas.openxmlformats.org/officeDocument/2006/relationships/hyperlink" Target="https://solucoes.receita.fazenda.gov.br/servicos/certidaointernet/pf/emitir" TargetMode="External"/><Relationship Id="rId19" Type="http://schemas.openxmlformats.org/officeDocument/2006/relationships/hyperlink" Target="https://pmspa.sc.gov.br/" TargetMode="External"/><Relationship Id="rId4" Type="http://schemas.openxmlformats.org/officeDocument/2006/relationships/settings" Target="settings.xml"/><Relationship Id="rId9" Type="http://schemas.openxmlformats.org/officeDocument/2006/relationships/hyperlink" Target="https://www.sef.sc.gov.br/servicos/servico/14/CND_-_Certid&#227;o_Negativa_de_D&#233;bitos_Fiscais" TargetMode="External"/><Relationship Id="rId14" Type="http://schemas.openxmlformats.org/officeDocument/2006/relationships/hyperlink" Target="https://solucoes.receita.fazenda.gov.br/Servicos/certidaointernet/pj/Emitir"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AE385-D937-48BD-BBAC-01FDE3AB9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62</Pages>
  <Words>14491</Words>
  <Characters>78256</Characters>
  <Application>Microsoft Office Word</Application>
  <DocSecurity>0</DocSecurity>
  <Lines>652</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Giovani Oliari</dc:creator>
  <cp:keywords/>
  <dc:description/>
  <cp:lastModifiedBy>User</cp:lastModifiedBy>
  <cp:revision>3</cp:revision>
  <cp:lastPrinted>2023-10-27T11:57:00Z</cp:lastPrinted>
  <dcterms:created xsi:type="dcterms:W3CDTF">2023-10-27T11:56:00Z</dcterms:created>
  <dcterms:modified xsi:type="dcterms:W3CDTF">2023-10-27T12:26:00Z</dcterms:modified>
</cp:coreProperties>
</file>